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7" w:rsidRDefault="00FE1257" w:rsidP="00FE1257">
      <w:pPr>
        <w:spacing w:after="120"/>
        <w:ind w:left="-284"/>
        <w:jc w:val="right"/>
        <w:rPr>
          <w:b/>
          <w:sz w:val="40"/>
          <w:szCs w:val="40"/>
        </w:rPr>
      </w:pPr>
    </w:p>
    <w:p w:rsidR="00384A41" w:rsidRDefault="00384A41" w:rsidP="00384A4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84A41" w:rsidRDefault="00384A4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384A41" w:rsidRDefault="00384A4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BE0109" w:rsidRPr="005F7E4F" w:rsidRDefault="00BE0109" w:rsidP="00BE0109">
      <w:pPr>
        <w:jc w:val="center"/>
        <w:rPr>
          <w:b/>
          <w:spacing w:val="20"/>
          <w:sz w:val="24"/>
          <w:szCs w:val="24"/>
        </w:rPr>
      </w:pPr>
    </w:p>
    <w:p w:rsidR="005F7E4F" w:rsidRPr="009452C0" w:rsidRDefault="003E7798" w:rsidP="005F7E4F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FA2">
        <w:rPr>
          <w:sz w:val="28"/>
          <w:szCs w:val="28"/>
        </w:rPr>
        <w:t xml:space="preserve"> 29.06.2015</w:t>
      </w:r>
      <w:r>
        <w:rPr>
          <w:sz w:val="28"/>
          <w:szCs w:val="28"/>
        </w:rPr>
        <w:tab/>
      </w:r>
      <w:r w:rsidR="00737B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  </w:t>
      </w:r>
      <w:r w:rsidR="002F5FA2">
        <w:rPr>
          <w:sz w:val="28"/>
          <w:szCs w:val="28"/>
        </w:rPr>
        <w:t>45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9452C0">
        <w:rPr>
          <w:sz w:val="28"/>
          <w:szCs w:val="28"/>
        </w:rPr>
        <w:t>станица Нижнебаканская</w:t>
      </w:r>
    </w:p>
    <w:p w:rsidR="009452C0" w:rsidRDefault="009452C0" w:rsidP="00BE0109">
      <w:pPr>
        <w:jc w:val="center"/>
        <w:rPr>
          <w:sz w:val="28"/>
          <w:szCs w:val="28"/>
        </w:rPr>
      </w:pPr>
    </w:p>
    <w:p w:rsidR="00737B8E" w:rsidRDefault="00737B8E" w:rsidP="005D32E7">
      <w:pPr>
        <w:rPr>
          <w:b/>
          <w:sz w:val="28"/>
          <w:szCs w:val="28"/>
        </w:rPr>
      </w:pPr>
    </w:p>
    <w:p w:rsidR="002F5FA2" w:rsidRDefault="004F46C6" w:rsidP="004F46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устава </w:t>
      </w:r>
      <w:r w:rsidR="002F5FA2">
        <w:rPr>
          <w:rFonts w:ascii="Times New Roman" w:hAnsi="Times New Roman"/>
          <w:b/>
          <w:sz w:val="28"/>
          <w:szCs w:val="28"/>
        </w:rPr>
        <w:t xml:space="preserve">Нижнебаканского сельского поселения </w:t>
      </w:r>
    </w:p>
    <w:p w:rsidR="004F46C6" w:rsidRDefault="002F5FA2" w:rsidP="004F46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Крымского района </w:t>
      </w:r>
    </w:p>
    <w:p w:rsidR="004F46C6" w:rsidRDefault="004F46C6" w:rsidP="005D32E7">
      <w:pPr>
        <w:pStyle w:val="a4"/>
        <w:rPr>
          <w:rFonts w:ascii="Times New Roman" w:hAnsi="Times New Roman"/>
          <w:sz w:val="28"/>
          <w:szCs w:val="28"/>
        </w:rPr>
      </w:pPr>
    </w:p>
    <w:p w:rsidR="004F46C6" w:rsidRDefault="004F46C6" w:rsidP="004F4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2F5FA2">
        <w:rPr>
          <w:sz w:val="28"/>
          <w:szCs w:val="28"/>
        </w:rPr>
        <w:t xml:space="preserve">Совет Нижнебаканского сельского поселения Крымского района </w:t>
      </w:r>
      <w:r>
        <w:rPr>
          <w:sz w:val="28"/>
          <w:szCs w:val="28"/>
        </w:rPr>
        <w:t xml:space="preserve"> РЕШИЛ:</w:t>
      </w:r>
    </w:p>
    <w:p w:rsidR="004F46C6" w:rsidRPr="00CF4E1A" w:rsidRDefault="004F46C6" w:rsidP="004F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4E1A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у</w:t>
      </w:r>
      <w:r w:rsidRPr="00CF4E1A">
        <w:rPr>
          <w:rFonts w:ascii="Times New Roman" w:hAnsi="Times New Roman"/>
          <w:sz w:val="28"/>
          <w:szCs w:val="28"/>
        </w:rPr>
        <w:t xml:space="preserve">став </w:t>
      </w:r>
      <w:r w:rsidR="002F5FA2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</w:t>
      </w:r>
      <w:r w:rsidRPr="00CF4E1A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4F46C6" w:rsidRPr="00CF4E1A" w:rsidRDefault="004F46C6" w:rsidP="004F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4E1A">
        <w:rPr>
          <w:rFonts w:ascii="Times New Roman" w:hAnsi="Times New Roman"/>
          <w:sz w:val="28"/>
          <w:szCs w:val="28"/>
        </w:rPr>
        <w:t xml:space="preserve">2. Поручить главе </w:t>
      </w:r>
      <w:r w:rsidR="002F5FA2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</w:t>
      </w:r>
      <w:r w:rsidRPr="00CF4E1A">
        <w:rPr>
          <w:rFonts w:ascii="Times New Roman" w:hAnsi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/>
          <w:sz w:val="28"/>
          <w:szCs w:val="28"/>
        </w:rPr>
        <w:t>у</w:t>
      </w:r>
      <w:r w:rsidRPr="00CF4E1A">
        <w:rPr>
          <w:rFonts w:ascii="Times New Roman" w:hAnsi="Times New Roman"/>
          <w:sz w:val="28"/>
          <w:szCs w:val="28"/>
        </w:rPr>
        <w:t xml:space="preserve">став </w:t>
      </w:r>
      <w:r w:rsidR="002F5FA2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1A">
        <w:rPr>
          <w:rFonts w:ascii="Times New Roman" w:hAnsi="Times New Roman"/>
          <w:sz w:val="28"/>
          <w:szCs w:val="28"/>
        </w:rPr>
        <w:t>в установленном порядке.</w:t>
      </w:r>
    </w:p>
    <w:p w:rsidR="004F46C6" w:rsidRPr="00CF4E1A" w:rsidRDefault="002F5FA2" w:rsidP="004F46C6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Официально обнародовать </w:t>
      </w:r>
      <w:r w:rsidR="004F46C6" w:rsidRPr="00CF4E1A">
        <w:rPr>
          <w:rFonts w:ascii="Times New Roman" w:hAnsi="Times New Roman"/>
          <w:sz w:val="28"/>
          <w:szCs w:val="28"/>
        </w:rPr>
        <w:t xml:space="preserve">зарегистрированный </w:t>
      </w:r>
      <w:r w:rsidR="004F46C6">
        <w:rPr>
          <w:rFonts w:ascii="Times New Roman" w:hAnsi="Times New Roman"/>
          <w:sz w:val="28"/>
          <w:szCs w:val="28"/>
        </w:rPr>
        <w:t>у</w:t>
      </w:r>
      <w:r w:rsidR="004F46C6" w:rsidRPr="00CF4E1A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Нижнебаканского сельского поселения Крымского района.</w:t>
      </w:r>
    </w:p>
    <w:p w:rsidR="004F46C6" w:rsidRDefault="004F46C6" w:rsidP="004F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 дня вступления в силу устава </w:t>
      </w:r>
      <w:r w:rsidR="002F5FA2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района, </w:t>
      </w:r>
      <w:r>
        <w:rPr>
          <w:rFonts w:ascii="Times New Roman" w:hAnsi="Times New Roman"/>
          <w:sz w:val="28"/>
          <w:szCs w:val="28"/>
        </w:rPr>
        <w:t xml:space="preserve">принятого настоящим решением, признать утратившим силу решение </w:t>
      </w:r>
      <w:r w:rsidR="002F5FA2">
        <w:rPr>
          <w:rFonts w:ascii="Times New Roman" w:hAnsi="Times New Roman"/>
          <w:sz w:val="28"/>
          <w:szCs w:val="28"/>
        </w:rPr>
        <w:t>Совета Нижнебаканского сельского поселения Крымского района от 9 апреля 2014 года № 187 «Принятии Устава Нижнебаканского сельского поселения Крымского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F46C6" w:rsidRDefault="004F46C6" w:rsidP="004F4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</w:t>
      </w:r>
      <w:r w:rsidR="002F5FA2">
        <w:rPr>
          <w:sz w:val="28"/>
          <w:szCs w:val="28"/>
        </w:rPr>
        <w:t xml:space="preserve">ения возложить на </w:t>
      </w:r>
      <w:r w:rsidR="005D32E7">
        <w:rPr>
          <w:sz w:val="28"/>
          <w:szCs w:val="28"/>
        </w:rPr>
        <w:t>председателя Совета Нижнебаканского сельского поселения Крымского района М.В.Тоникова</w:t>
      </w:r>
      <w:r>
        <w:rPr>
          <w:sz w:val="28"/>
          <w:szCs w:val="28"/>
        </w:rPr>
        <w:t>.</w:t>
      </w:r>
    </w:p>
    <w:p w:rsidR="004F46C6" w:rsidRDefault="004F46C6" w:rsidP="004F4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опубликования, произведенного после его государственной регистрации, за исключением положений пунктов 2-3, 5-6, вступающих в силу со дня его подписания.</w:t>
      </w:r>
    </w:p>
    <w:p w:rsidR="002F5FA2" w:rsidRDefault="002F5FA2" w:rsidP="002F5FA2">
      <w:pPr>
        <w:jc w:val="center"/>
        <w:rPr>
          <w:sz w:val="28"/>
          <w:szCs w:val="28"/>
        </w:rPr>
      </w:pPr>
    </w:p>
    <w:p w:rsidR="00D57D7D" w:rsidRDefault="00D57D7D" w:rsidP="00D5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D57D7D" w:rsidRDefault="00D57D7D" w:rsidP="00D5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М.В.Тоников</w:t>
      </w:r>
    </w:p>
    <w:p w:rsidR="004F46C6" w:rsidRDefault="004F46C6" w:rsidP="004F46C6">
      <w:pPr>
        <w:ind w:firstLine="709"/>
        <w:jc w:val="both"/>
        <w:rPr>
          <w:sz w:val="28"/>
          <w:szCs w:val="28"/>
        </w:rPr>
      </w:pPr>
    </w:p>
    <w:p w:rsidR="004F46C6" w:rsidRDefault="004F46C6" w:rsidP="004F46C6">
      <w:pPr>
        <w:jc w:val="both"/>
        <w:rPr>
          <w:sz w:val="28"/>
          <w:szCs w:val="28"/>
        </w:rPr>
      </w:pPr>
    </w:p>
    <w:p w:rsidR="00D57D7D" w:rsidRDefault="00D57D7D" w:rsidP="00D57D7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D32E7">
        <w:rPr>
          <w:rFonts w:ascii="Times New Roman" w:hAnsi="Times New Roman"/>
          <w:b w:val="0"/>
          <w:sz w:val="28"/>
          <w:szCs w:val="28"/>
        </w:rPr>
        <w:t xml:space="preserve">Глава Нижнебаканского сельского </w:t>
      </w:r>
    </w:p>
    <w:p w:rsidR="00D57D7D" w:rsidRDefault="00D57D7D" w:rsidP="00D57D7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D32E7">
        <w:rPr>
          <w:rFonts w:ascii="Times New Roman" w:hAnsi="Times New Roman"/>
          <w:b w:val="0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А.А.Кукос</w:t>
      </w:r>
    </w:p>
    <w:p w:rsidR="00E82D44" w:rsidRDefault="00E82D44" w:rsidP="00E82D44"/>
    <w:p w:rsidR="00E82D44" w:rsidRDefault="00E82D44" w:rsidP="00E82D4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 </w:t>
      </w:r>
    </w:p>
    <w:p w:rsidR="00E82D44" w:rsidRDefault="00E82D44" w:rsidP="00E82D4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Нижнебаканского </w:t>
      </w:r>
    </w:p>
    <w:p w:rsidR="00E82D44" w:rsidRDefault="00E82D44" w:rsidP="00E82D4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</w:p>
    <w:p w:rsidR="00E82D44" w:rsidRPr="00FA2FB1" w:rsidRDefault="00E82D44" w:rsidP="00E82D4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29.06.2015 года № 45</w:t>
      </w:r>
      <w:r w:rsidRPr="00FA2FB1">
        <w:rPr>
          <w:rFonts w:ascii="Times New Roman" w:hAnsi="Times New Roman"/>
          <w:sz w:val="28"/>
          <w:szCs w:val="28"/>
        </w:rPr>
        <w:t xml:space="preserve"> </w:t>
      </w:r>
    </w:p>
    <w:p w:rsidR="00E82D44" w:rsidRPr="00FA2FB1" w:rsidRDefault="00E82D44" w:rsidP="00E82D44">
      <w:pPr>
        <w:tabs>
          <w:tab w:val="left" w:pos="1290"/>
          <w:tab w:val="left" w:pos="1395"/>
          <w:tab w:val="right" w:pos="5004"/>
        </w:tabs>
        <w:jc w:val="center"/>
        <w:rPr>
          <w:sz w:val="28"/>
          <w:szCs w:val="28"/>
        </w:rPr>
      </w:pPr>
    </w:p>
    <w:p w:rsidR="00E82D44" w:rsidRPr="00FA2FB1" w:rsidRDefault="00E82D44" w:rsidP="00E82D44">
      <w:pPr>
        <w:tabs>
          <w:tab w:val="left" w:pos="1290"/>
          <w:tab w:val="left" w:pos="1395"/>
          <w:tab w:val="right" w:pos="5004"/>
        </w:tabs>
        <w:jc w:val="center"/>
        <w:rPr>
          <w:sz w:val="28"/>
          <w:szCs w:val="28"/>
        </w:rPr>
      </w:pPr>
    </w:p>
    <w:p w:rsidR="00E82D44" w:rsidRPr="00FA2FB1" w:rsidRDefault="00E82D44" w:rsidP="00E82D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УСТАВ</w:t>
      </w:r>
      <w:r w:rsidRPr="00FA2FB1">
        <w:rPr>
          <w:b/>
          <w:sz w:val="28"/>
          <w:szCs w:val="28"/>
          <w:shd w:val="clear" w:color="auto" w:fill="FFFFFF"/>
        </w:rPr>
        <w:t xml:space="preserve"> НИЖНЕБАКАНСКОГО СЕЛЬСКОГО ПОСЕЛЕНИЯ КРЫМСКОГО РАЙОНА</w:t>
      </w:r>
    </w:p>
    <w:p w:rsidR="00E82D44" w:rsidRPr="00FA2FB1" w:rsidRDefault="00E82D44" w:rsidP="00E82D44">
      <w:pPr>
        <w:widowControl w:val="0"/>
        <w:tabs>
          <w:tab w:val="left" w:pos="-1276"/>
          <w:tab w:val="center" w:pos="4677"/>
          <w:tab w:val="right" w:pos="9355"/>
        </w:tabs>
        <w:ind w:firstLine="851"/>
        <w:jc w:val="center"/>
        <w:rPr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-1276"/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Настоящий устав Нижнебаканского сельского поселения Крымского района  (далее по тексту - устав) устанавливает в соответствии с Конституцией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 xml:space="preserve">сийской Федерации, федеральными законами и законами Краснодарского края порядок и формы реализации жителями Нижнебаканского сельского поселения Крымского района 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>конституционного права на самостоятельное решение вопр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сов местного значения, владение, пользование, распоряжение муниципальной собственностью путем референдума, выборов, других форм прямого волеизъя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через выборные и другие органы местного самоуправления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Нижнебака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ского сельского поселения Крымского района.</w:t>
      </w:r>
    </w:p>
    <w:p w:rsidR="00E82D44" w:rsidRPr="00FA2FB1" w:rsidRDefault="00E82D44" w:rsidP="00E82D44">
      <w:pPr>
        <w:widowControl w:val="0"/>
        <w:tabs>
          <w:tab w:val="left" w:pos="-1276"/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Устав является основным нормативным правовым актом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Ни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>небаканского сельского поселения Крымского района, которому должны соответствовать все иные нормативные правовые акты органов и должностных лиц местного самоуправления Нижнебаканского сельского поселения Кры</w:t>
      </w:r>
      <w:r w:rsidRPr="00FA2FB1">
        <w:rPr>
          <w:sz w:val="28"/>
          <w:szCs w:val="28"/>
        </w:rPr>
        <w:t>м</w:t>
      </w:r>
      <w:r w:rsidRPr="00FA2FB1">
        <w:rPr>
          <w:sz w:val="28"/>
          <w:szCs w:val="28"/>
        </w:rPr>
        <w:t xml:space="preserve">ского района . </w:t>
      </w:r>
    </w:p>
    <w:p w:rsidR="00E82D44" w:rsidRPr="00FA2FB1" w:rsidRDefault="00E82D44" w:rsidP="00E82D44">
      <w:pPr>
        <w:pStyle w:val="8"/>
        <w:keepNext/>
        <w:widowControl w:val="0"/>
        <w:numPr>
          <w:ilvl w:val="7"/>
          <w:numId w:val="0"/>
        </w:numPr>
        <w:tabs>
          <w:tab w:val="left" w:pos="-1276"/>
          <w:tab w:val="left" w:pos="0"/>
          <w:tab w:val="num" w:pos="1440"/>
        </w:tabs>
        <w:suppressAutoHyphens/>
        <w:spacing w:before="0" w:after="0" w:line="100" w:lineRule="atLeast"/>
        <w:jc w:val="center"/>
        <w:rPr>
          <w:szCs w:val="28"/>
        </w:rPr>
      </w:pPr>
      <w:r w:rsidRPr="00FA2FB1">
        <w:rPr>
          <w:szCs w:val="28"/>
        </w:rPr>
        <w:t>ГЛАВА 1. ОБЩИЕ ПОЛОЖЕНИЯ</w:t>
      </w:r>
    </w:p>
    <w:p w:rsidR="00E82D44" w:rsidRPr="00FA2FB1" w:rsidRDefault="00E82D44" w:rsidP="00E82D44">
      <w:pPr>
        <w:pStyle w:val="5"/>
        <w:keepNext/>
        <w:widowControl w:val="0"/>
        <w:numPr>
          <w:ilvl w:val="4"/>
          <w:numId w:val="0"/>
        </w:numPr>
        <w:tabs>
          <w:tab w:val="left" w:pos="-1276"/>
          <w:tab w:val="left" w:pos="0"/>
          <w:tab w:val="num" w:pos="1008"/>
        </w:tabs>
        <w:suppressAutoHyphens/>
        <w:spacing w:before="0" w:after="0" w:line="100" w:lineRule="atLeast"/>
        <w:ind w:left="851" w:firstLine="851"/>
        <w:rPr>
          <w:szCs w:val="28"/>
        </w:rPr>
      </w:pPr>
      <w:r w:rsidRPr="00FA2FB1">
        <w:rPr>
          <w:szCs w:val="28"/>
        </w:rPr>
        <w:t>Статья 1. Основные термины и понятия</w:t>
      </w:r>
    </w:p>
    <w:p w:rsidR="00E82D44" w:rsidRPr="00FA2FB1" w:rsidRDefault="00E82D44" w:rsidP="00E82D44">
      <w:pPr>
        <w:pStyle w:val="WW-3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Наименования «муниципальное образование Нижнебаканское сельское поселение в составе муниципального образования  Крымский район» и «Нижнебаканское сельское поселение Крымского района» равнозначны (д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лее по тексту – поселение).</w:t>
      </w:r>
    </w:p>
    <w:p w:rsidR="00E82D44" w:rsidRPr="00FA2FB1" w:rsidRDefault="00E82D44" w:rsidP="00E82D44">
      <w:pPr>
        <w:widowControl w:val="0"/>
        <w:tabs>
          <w:tab w:val="left" w:pos="-1276"/>
          <w:tab w:val="left" w:pos="-709"/>
          <w:tab w:val="left" w:pos="-42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Представительный орган муниципального образования - Совет </w:t>
      </w:r>
      <w:r w:rsidRPr="00FA2FB1">
        <w:rPr>
          <w:b/>
          <w:sz w:val="28"/>
          <w:szCs w:val="28"/>
        </w:rPr>
        <w:t>Нижнеб</w:t>
      </w:r>
      <w:r w:rsidRPr="00FA2FB1">
        <w:rPr>
          <w:b/>
          <w:sz w:val="28"/>
          <w:szCs w:val="28"/>
        </w:rPr>
        <w:t>а</w:t>
      </w:r>
      <w:r w:rsidRPr="00FA2FB1">
        <w:rPr>
          <w:b/>
          <w:sz w:val="28"/>
          <w:szCs w:val="28"/>
        </w:rPr>
        <w:t>канского сельского поселения Крымского района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 (далее по тексту – Совет). </w:t>
      </w:r>
    </w:p>
    <w:p w:rsidR="00E82D44" w:rsidRPr="00FA2FB1" w:rsidRDefault="00E82D44" w:rsidP="00E82D44">
      <w:pPr>
        <w:widowControl w:val="0"/>
        <w:tabs>
          <w:tab w:val="left" w:pos="-1276"/>
          <w:tab w:val="left" w:pos="-709"/>
          <w:tab w:val="left" w:pos="-42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Глава муниципального образования - глава </w:t>
      </w:r>
      <w:r w:rsidRPr="00FA2FB1">
        <w:rPr>
          <w:b/>
          <w:i/>
          <w:sz w:val="28"/>
          <w:szCs w:val="28"/>
        </w:rPr>
        <w:t>Нижнебаканского сел</w:t>
      </w:r>
      <w:r w:rsidRPr="00FA2FB1">
        <w:rPr>
          <w:b/>
          <w:i/>
          <w:sz w:val="28"/>
          <w:szCs w:val="28"/>
        </w:rPr>
        <w:t>ь</w:t>
      </w:r>
      <w:r w:rsidRPr="00FA2FB1">
        <w:rPr>
          <w:b/>
          <w:i/>
          <w:sz w:val="28"/>
          <w:szCs w:val="28"/>
        </w:rPr>
        <w:t xml:space="preserve">ского поселения Крымского района </w:t>
      </w:r>
      <w:r w:rsidRPr="00FA2FB1">
        <w:rPr>
          <w:sz w:val="28"/>
          <w:szCs w:val="28"/>
        </w:rPr>
        <w:t xml:space="preserve"> (далее по тексту - глава поселения).</w:t>
      </w:r>
    </w:p>
    <w:p w:rsidR="00E82D44" w:rsidRPr="00FA2FB1" w:rsidRDefault="00E82D44" w:rsidP="00E82D44">
      <w:pPr>
        <w:widowControl w:val="0"/>
        <w:tabs>
          <w:tab w:val="left" w:pos="-1276"/>
          <w:tab w:val="left" w:pos="-709"/>
          <w:tab w:val="left" w:pos="-42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Исполнительно-распорядительный орган муниципального образования - администрация </w:t>
      </w:r>
      <w:r w:rsidRPr="00FA2FB1">
        <w:rPr>
          <w:b/>
          <w:i/>
          <w:sz w:val="28"/>
          <w:szCs w:val="28"/>
        </w:rPr>
        <w:t xml:space="preserve">Нижнебаканского сельского поселения Крымского района </w:t>
      </w:r>
      <w:r w:rsidRPr="00FA2FB1">
        <w:rPr>
          <w:sz w:val="28"/>
          <w:szCs w:val="28"/>
        </w:rPr>
        <w:t xml:space="preserve"> (далее по тексту - администрация).</w:t>
      </w:r>
    </w:p>
    <w:p w:rsidR="00E82D44" w:rsidRPr="00FA2FB1" w:rsidRDefault="00E82D44" w:rsidP="00E82D44">
      <w:pPr>
        <w:widowControl w:val="0"/>
        <w:tabs>
          <w:tab w:val="left" w:pos="-1276"/>
          <w:tab w:val="left" w:pos="-709"/>
          <w:tab w:val="left" w:pos="-42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Иные термины и понятия, использованные в настоящем уставе, соотве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ствуют терминам и понятиям, употребляемым в Федеральном законе от 06.10.2003 № 131-ФЗ «Об общих принципах организации местного самоуправл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в Российской Федерации».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27232"/>
        </w:tabs>
        <w:spacing w:before="0" w:after="0"/>
        <w:ind w:firstLine="851"/>
        <w:rPr>
          <w:rFonts w:ascii="Times New Roman" w:hAnsi="Times New Roman"/>
        </w:rPr>
      </w:pPr>
    </w:p>
    <w:p w:rsidR="00E82D44" w:rsidRPr="00FA2FB1" w:rsidRDefault="00E82D44" w:rsidP="00E82D44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100" w:lineRule="atLeast"/>
        <w:jc w:val="both"/>
        <w:rPr>
          <w:i/>
          <w:sz w:val="28"/>
          <w:szCs w:val="28"/>
        </w:rPr>
      </w:pPr>
      <w:r w:rsidRPr="00FA2FB1">
        <w:rPr>
          <w:i/>
          <w:sz w:val="28"/>
          <w:szCs w:val="28"/>
        </w:rPr>
        <w:t>Статья 2. Статус поселения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993"/>
          <w:tab w:val="left" w:pos="563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 xml:space="preserve"> Нижнебаканское сельское поселение наделено Законом Краснодарского края от 22 июля 2004 № 766- КЗ «Об установлении границ муниципального образования Крымский район, наделении его статусом муниципального района, </w:t>
      </w:r>
      <w:r w:rsidRPr="00FA2FB1">
        <w:rPr>
          <w:b w:val="0"/>
        </w:rPr>
        <w:lastRenderedPageBreak/>
        <w:t>образовании в его составе муниципальных образований –  городского и сельских пос</w:t>
      </w:r>
      <w:r w:rsidRPr="00FA2FB1">
        <w:rPr>
          <w:b w:val="0"/>
        </w:rPr>
        <w:t>е</w:t>
      </w:r>
      <w:r w:rsidRPr="00FA2FB1">
        <w:rPr>
          <w:b w:val="0"/>
        </w:rPr>
        <w:t xml:space="preserve">лений - и установлении их границ» статусом сельского поселения, </w:t>
      </w:r>
      <w:r w:rsidRPr="00FA2FB1">
        <w:rPr>
          <w:rFonts w:eastAsia="Times New Roman"/>
          <w:b w:val="0"/>
        </w:rPr>
        <w:t>входящего</w:t>
      </w:r>
      <w:r w:rsidRPr="00FA2FB1">
        <w:rPr>
          <w:rFonts w:eastAsia="Times New Roman"/>
        </w:rPr>
        <w:t xml:space="preserve"> </w:t>
      </w:r>
      <w:r w:rsidRPr="00FA2FB1">
        <w:rPr>
          <w:b w:val="0"/>
        </w:rPr>
        <w:t>в состав терр</w:t>
      </w:r>
      <w:r w:rsidRPr="00FA2FB1">
        <w:rPr>
          <w:b w:val="0"/>
        </w:rPr>
        <w:t>и</w:t>
      </w:r>
      <w:r w:rsidRPr="00FA2FB1">
        <w:rPr>
          <w:b w:val="0"/>
        </w:rPr>
        <w:t>тории  Крымского района.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0"/>
        </w:tabs>
        <w:suppressAutoHyphens w:val="0"/>
        <w:spacing w:line="240" w:lineRule="auto"/>
        <w:ind w:firstLine="851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3. Границы поселения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Местное самоуправление в поселении осуществляется в границах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селения, установленных Законом Краснодарского края от  22 июля 2004  года   № 766- КЗ «Об установлении границ муниципальн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образования Крымский район, наделении его статусом муниципального района, образовании в его составе муниципальных образований – городского и сельских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селений - и установлении их границ».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Изменение границ поселения осуществляется по инициативе населения, органов местного самоуправления, органов государственной власти Краснодарского края, федеральных органов государстве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ной власти.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Изменение границ не допускается без учета мнения населения пос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Изменение границ поселения осуществляется законом Краснодарского края.</w:t>
      </w:r>
    </w:p>
    <w:p w:rsidR="00E82D44" w:rsidRPr="00FA2FB1" w:rsidRDefault="00E82D44" w:rsidP="00E82D44">
      <w:pPr>
        <w:pStyle w:val="6"/>
        <w:keepNext/>
        <w:widowControl w:val="0"/>
        <w:numPr>
          <w:ilvl w:val="5"/>
          <w:numId w:val="0"/>
        </w:numPr>
        <w:tabs>
          <w:tab w:val="left" w:pos="-1276"/>
          <w:tab w:val="left" w:pos="0"/>
          <w:tab w:val="num" w:pos="1152"/>
        </w:tabs>
        <w:suppressAutoHyphens/>
        <w:spacing w:before="0" w:after="0" w:line="100" w:lineRule="atLeast"/>
        <w:ind w:firstLine="142"/>
        <w:jc w:val="both"/>
        <w:rPr>
          <w:szCs w:val="28"/>
        </w:rPr>
      </w:pPr>
      <w:r w:rsidRPr="00FA2FB1">
        <w:rPr>
          <w:szCs w:val="28"/>
        </w:rPr>
        <w:t xml:space="preserve">Статья 4. Официальные символы поселения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Поселение в соответствии с федеральным законодательством и геральдическими правилами вправе устанавливать официальные символы, отр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жающие исторические, культурные, национальные и иные местные традиции и особенности.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Утверждение, описание символов и порядок их официального использ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вания устанавливаются нормативными правовыми актами Совета.</w:t>
      </w:r>
    </w:p>
    <w:p w:rsidR="00E82D44" w:rsidRPr="00FA2FB1" w:rsidRDefault="00E82D44" w:rsidP="00E82D44">
      <w:pPr>
        <w:pStyle w:val="af7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af7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5. Местное самоуправление поселения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Местное самоуправление в поселении - форма осуществления населен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Краснодарского края, самостоятел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 xml:space="preserve">ное и под свою ответственность решение населением непосредственно и </w:t>
      </w:r>
      <w:r w:rsidRPr="00FA2FB1">
        <w:rPr>
          <w:rFonts w:eastAsia="Times New Roman"/>
          <w:kern w:val="0"/>
          <w:sz w:val="28"/>
          <w:szCs w:val="28"/>
          <w:lang w:eastAsia="ru-RU"/>
        </w:rPr>
        <w:t xml:space="preserve">(или) </w:t>
      </w:r>
      <w:r w:rsidRPr="00FA2FB1">
        <w:rPr>
          <w:sz w:val="28"/>
          <w:szCs w:val="28"/>
        </w:rPr>
        <w:t>через органы местного самоуправления вопросов местного значения исходя из интересов населения с учетом исторических и иных местных тр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диций.</w:t>
      </w:r>
    </w:p>
    <w:p w:rsidR="00E82D44" w:rsidRDefault="00E82D44" w:rsidP="00E82D44">
      <w:pPr>
        <w:pStyle w:val="af7"/>
        <w:widowControl w:val="0"/>
        <w:tabs>
          <w:tab w:val="left" w:pos="-1276"/>
        </w:tabs>
        <w:suppressAutoHyphens w:val="0"/>
        <w:spacing w:line="240" w:lineRule="auto"/>
        <w:ind w:firstLine="851"/>
        <w:rPr>
          <w:b/>
          <w:sz w:val="28"/>
          <w:szCs w:val="28"/>
        </w:rPr>
      </w:pPr>
    </w:p>
    <w:p w:rsidR="00E82D44" w:rsidRPr="00FA2FB1" w:rsidRDefault="00E82D44" w:rsidP="00E82D44">
      <w:pPr>
        <w:pStyle w:val="af7"/>
        <w:widowControl w:val="0"/>
        <w:tabs>
          <w:tab w:val="left" w:pos="-1276"/>
        </w:tabs>
        <w:suppressAutoHyphens w:val="0"/>
        <w:spacing w:line="240" w:lineRule="auto"/>
        <w:ind w:firstLine="851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6. Правовая основа местного самоуправления пос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ления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Правовую основу местного самоуправления составляют общепризнанные принципы и нормы международного права, междунаро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ные договоры Российской Федерации, Конституция Российской Федерации, федерал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ные конституционные законы, Федеральный закон от 06.10.2003         № 131-ФЗ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>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ральных органов исполнительной власти), Устав Краснодарского края, законы и иные нормативные </w:t>
      </w:r>
      <w:r w:rsidRPr="00FA2FB1">
        <w:rPr>
          <w:sz w:val="28"/>
          <w:szCs w:val="28"/>
        </w:rPr>
        <w:lastRenderedPageBreak/>
        <w:t>правовые акты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дарского края, настоящий устав, решения, принятые на местных референдумах </w:t>
      </w:r>
      <w:r w:rsidRPr="00FA2FB1">
        <w:rPr>
          <w:bCs/>
          <w:iCs/>
          <w:sz w:val="28"/>
          <w:szCs w:val="28"/>
        </w:rPr>
        <w:t>и сходах граждан</w:t>
      </w:r>
      <w:r w:rsidRPr="00FA2FB1">
        <w:rPr>
          <w:sz w:val="28"/>
          <w:szCs w:val="28"/>
        </w:rPr>
        <w:t>, иные муниципальные правовые акты.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100" w:lineRule="atLeast"/>
        <w:ind w:left="576"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5"/>
        <w:keepNext/>
        <w:numPr>
          <w:ilvl w:val="4"/>
          <w:numId w:val="0"/>
        </w:numPr>
        <w:tabs>
          <w:tab w:val="left" w:pos="-1276"/>
          <w:tab w:val="num" w:pos="1008"/>
        </w:tabs>
        <w:suppressAutoHyphens/>
        <w:spacing w:before="0" w:after="0" w:line="100" w:lineRule="atLeast"/>
        <w:ind w:left="142" w:firstLine="851"/>
        <w:jc w:val="both"/>
      </w:pPr>
      <w:r w:rsidRPr="00FA2FB1">
        <w:t>Статья 7. Права граждан на осуществление местного самоупра</w:t>
      </w:r>
      <w:r w:rsidRPr="00FA2FB1">
        <w:t>в</w:t>
      </w:r>
      <w:r w:rsidRPr="00FA2FB1">
        <w:t>ления</w:t>
      </w:r>
    </w:p>
    <w:p w:rsidR="00E82D44" w:rsidRPr="00FA2FB1" w:rsidRDefault="00E82D44" w:rsidP="00E82D44">
      <w:pPr>
        <w:widowControl w:val="0"/>
        <w:numPr>
          <w:ilvl w:val="0"/>
          <w:numId w:val="2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 Граждане Российской Федерации, постоянно или преимущественно проживающие на территории поселения, осуществляют свое право на местное самоуправление посредством участия в мес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ном референдуме, муниципальных выборах, посредством иных форм прямого волеизъявления, а также через выбо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ные и иные органы местного самоуправления поселения.</w:t>
      </w:r>
    </w:p>
    <w:p w:rsidR="00E82D44" w:rsidRPr="00FA2FB1" w:rsidRDefault="00E82D44" w:rsidP="00E82D44">
      <w:pPr>
        <w:widowControl w:val="0"/>
        <w:numPr>
          <w:ilvl w:val="0"/>
          <w:numId w:val="2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 Граждане, проживающие на территории поселения,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ния, отношения к религии, убеждений, принадлежности к общественным объед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нениям.</w:t>
      </w:r>
    </w:p>
    <w:p w:rsidR="00E82D44" w:rsidRPr="00FA2FB1" w:rsidRDefault="00E82D44" w:rsidP="00E82D44">
      <w:pPr>
        <w:widowControl w:val="0"/>
        <w:numPr>
          <w:ilvl w:val="0"/>
          <w:numId w:val="2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 Иностранные граждане, постоянно или преимущественно проживающие на территории поселения, обладают правами на уч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стие в осуществлении местного самоуправления в соответствии с международными договорами Российской Федерации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федеральн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ми законами.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center"/>
        <w:rPr>
          <w:caps/>
          <w:sz w:val="28"/>
          <w:szCs w:val="28"/>
        </w:rPr>
      </w:pPr>
    </w:p>
    <w:p w:rsidR="00E82D44" w:rsidRDefault="00E82D44" w:rsidP="00E82D44">
      <w:pPr>
        <w:widowControl w:val="0"/>
        <w:tabs>
          <w:tab w:val="left" w:pos="-1276"/>
        </w:tabs>
        <w:jc w:val="center"/>
        <w:rPr>
          <w:b/>
          <w:caps/>
          <w:sz w:val="28"/>
          <w:szCs w:val="28"/>
        </w:rPr>
      </w:pPr>
      <w:r w:rsidRPr="00FA2FB1">
        <w:rPr>
          <w:b/>
          <w:caps/>
          <w:sz w:val="28"/>
          <w:szCs w:val="28"/>
        </w:rPr>
        <w:t>ГЛАВА 2. ВОПРОСЫ местного ЗНАЧЕНИЯ поселения</w:t>
      </w:r>
      <w:r>
        <w:rPr>
          <w:b/>
          <w:caps/>
          <w:sz w:val="28"/>
          <w:szCs w:val="28"/>
        </w:rPr>
        <w:t xml:space="preserve"> </w:t>
      </w:r>
    </w:p>
    <w:p w:rsidR="00E82D44" w:rsidRPr="00FA2FB1" w:rsidRDefault="00E82D44" w:rsidP="00E82D44">
      <w:pPr>
        <w:widowControl w:val="0"/>
        <w:tabs>
          <w:tab w:val="left" w:pos="-1276"/>
        </w:tabs>
        <w:jc w:val="center"/>
        <w:rPr>
          <w:b/>
          <w:caps/>
          <w:sz w:val="28"/>
          <w:szCs w:val="28"/>
        </w:rPr>
      </w:pPr>
    </w:p>
    <w:p w:rsidR="00E82D44" w:rsidRPr="00FA2FB1" w:rsidRDefault="00E82D44" w:rsidP="00E82D44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8. Вопросы местного значения поселения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К вопросам местного значения поселения относятся: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троля за его исполнением, составление и утверждение отчета об исполнении бюджета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установление, изменение и отмена местных налогов и сборов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организация в границах поселения электро-, тепло-, газо- и водосна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жения населения, водоотведения, снабжения населения топливом, в пределах полномочий, установленных законодательством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</w:t>
      </w:r>
      <w:r w:rsidRPr="00FA2FB1">
        <w:rPr>
          <w:sz w:val="28"/>
          <w:szCs w:val="28"/>
        </w:rPr>
        <w:t>з</w:t>
      </w:r>
      <w:r w:rsidRPr="00FA2FB1">
        <w:rPr>
          <w:sz w:val="28"/>
          <w:szCs w:val="28"/>
        </w:rPr>
        <w:t>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хранностью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автомобильных дорог местного значения в границах населенных пунктов поселения, а также осуществление иных полномочий в области использ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вания автомобильных дорог и осуществления дорожной деятельности в соответствии с законодательством Российской Ф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дерации;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 xml:space="preserve">лищного контроля, а также иных полномочий органов местного </w:t>
      </w:r>
      <w:r w:rsidRPr="00FA2FB1">
        <w:rPr>
          <w:sz w:val="28"/>
          <w:szCs w:val="28"/>
        </w:rPr>
        <w:lastRenderedPageBreak/>
        <w:t xml:space="preserve">самоуправления в соответствии с жилищным </w:t>
      </w:r>
      <w:hyperlink r:id="rId5" w:history="1">
        <w:r w:rsidRPr="00FA2FB1">
          <w:rPr>
            <w:sz w:val="28"/>
            <w:szCs w:val="28"/>
          </w:rPr>
          <w:t>зак</w:t>
        </w:r>
        <w:r w:rsidRPr="00FA2FB1">
          <w:rPr>
            <w:sz w:val="28"/>
            <w:szCs w:val="28"/>
          </w:rPr>
          <w:t>о</w:t>
        </w:r>
        <w:r w:rsidRPr="00FA2FB1">
          <w:rPr>
            <w:sz w:val="28"/>
            <w:szCs w:val="28"/>
          </w:rPr>
          <w:t>нодательством</w:t>
        </w:r>
      </w:hyperlink>
      <w:r w:rsidRPr="00FA2FB1">
        <w:rPr>
          <w:sz w:val="28"/>
          <w:szCs w:val="28"/>
        </w:rPr>
        <w:t>;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создание условий для предоставления транспортных услуг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насел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нию и организация транспортного обслуживания населения в границах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тремизма в границах поселения;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рации, проживающих на территории поселения, социальную и культурную адаптацию мигрантов, профилактику межнациональных (ме</w:t>
      </w:r>
      <w:r w:rsidRPr="00FA2FB1">
        <w:rPr>
          <w:rFonts w:eastAsia="Calibri"/>
          <w:sz w:val="28"/>
          <w:szCs w:val="28"/>
        </w:rPr>
        <w:t>ж</w:t>
      </w:r>
      <w:r w:rsidRPr="00FA2FB1">
        <w:rPr>
          <w:rFonts w:eastAsia="Calibri"/>
          <w:sz w:val="28"/>
          <w:szCs w:val="28"/>
        </w:rPr>
        <w:t>этнических) конфликтов;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обеспечение первичных мер пожарной безопасности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в границах нас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ленных пунктов поселения;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живания;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</w:t>
      </w:r>
      <w:r w:rsidRPr="00FA2FB1">
        <w:rPr>
          <w:rFonts w:ascii="Times New Roman" w:hAnsi="Times New Roman" w:cs="Times New Roman"/>
          <w:sz w:val="28"/>
          <w:szCs w:val="28"/>
        </w:rPr>
        <w:t>м</w:t>
      </w:r>
      <w:r w:rsidRPr="00FA2FB1">
        <w:rPr>
          <w:rFonts w:ascii="Times New Roman" w:hAnsi="Times New Roman" w:cs="Times New Roman"/>
          <w:sz w:val="28"/>
          <w:szCs w:val="28"/>
        </w:rPr>
        <w:t>плектование</w:t>
      </w:r>
      <w:r w:rsidRPr="00FA2F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и обеспечение сохранности библиотечных фондов библиотек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14) создание условий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для организации досуга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обеспечения жителей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 услугами организаций культуры;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15)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рии поселения;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ятий поселения;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18) создание условий для массового отдыха жителей поселения и орган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зация обустройства мест массового отдыха населения</w:t>
      </w:r>
      <w:r w:rsidRPr="00FA2FB1">
        <w:rPr>
          <w:bCs/>
          <w:sz w:val="28"/>
          <w:szCs w:val="28"/>
        </w:rPr>
        <w:t>, включая обеспечение свободного доступа граждан к водным объектам о</w:t>
      </w:r>
      <w:r w:rsidRPr="00FA2FB1">
        <w:rPr>
          <w:bCs/>
          <w:sz w:val="28"/>
          <w:szCs w:val="28"/>
        </w:rPr>
        <w:t>б</w:t>
      </w:r>
      <w:r w:rsidRPr="00FA2FB1">
        <w:rPr>
          <w:bCs/>
          <w:sz w:val="28"/>
          <w:szCs w:val="28"/>
        </w:rPr>
        <w:t>щего пользования и их береговым полосам</w:t>
      </w:r>
      <w:r w:rsidRPr="00FA2FB1">
        <w:rPr>
          <w:sz w:val="28"/>
          <w:szCs w:val="28"/>
        </w:rPr>
        <w:t>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19) формирование архивных фондов поселения;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20) организация сбора и вывоза бытовых отходов и мусора;</w:t>
      </w:r>
    </w:p>
    <w:p w:rsidR="00E82D44" w:rsidRPr="00FA2FB1" w:rsidRDefault="00E82D44" w:rsidP="00E82D44">
      <w:pPr>
        <w:pStyle w:val="ConsPlusNonformat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21) утверждение правил благоустройства территории поселения, устанавливающих в том числе требования по содержанию зданий (включая ж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лые дома), сооружений и земельных участков, на которых они расположены, к внешнему виду фасадов и ограждений соответствующих зданий и сооруж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</w:t>
      </w:r>
      <w:r w:rsidRPr="00FA2FB1">
        <w:rPr>
          <w:sz w:val="28"/>
          <w:szCs w:val="28"/>
        </w:rPr>
        <w:lastRenderedPageBreak/>
        <w:t>благ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устройства территории поселения (включая освещение улиц, озеленение территории, установку указателей с наименованиями улиц и номерами домов, разм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щение и содержание малых архитектурных форм), а также использования, охраны, защиты, воспроизводства городских лесов, лесов ос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бо охраняемых природных территорий, расположенных в границах населенных пун</w:t>
      </w:r>
      <w:r w:rsidRPr="00FA2FB1">
        <w:rPr>
          <w:sz w:val="28"/>
          <w:szCs w:val="28"/>
        </w:rPr>
        <w:t>к</w:t>
      </w:r>
      <w:r w:rsidRPr="00FA2FB1">
        <w:rPr>
          <w:sz w:val="28"/>
          <w:szCs w:val="28"/>
        </w:rPr>
        <w:t>тов поселения;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22) утверждение генеральных планов поселения, правил землепользов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тельство (за исключением случаев, предусмотренных Градостроительным коде</w:t>
      </w:r>
      <w:r w:rsidRPr="00FA2FB1">
        <w:rPr>
          <w:sz w:val="28"/>
          <w:szCs w:val="28"/>
        </w:rPr>
        <w:t>к</w:t>
      </w:r>
      <w:r w:rsidRPr="00FA2FB1">
        <w:rPr>
          <w:sz w:val="28"/>
          <w:szCs w:val="28"/>
        </w:rPr>
        <w:t>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селения, утверждение местных нормативов градостроительного проектирования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ний, резервирование земель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изъятие земельных участков в границах поселения для муниципальных нужд, осущест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ление муниципального земельного контроля в границах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поселения, осуществление в случаях, предусмотренных Градостро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 xml:space="preserve">тельным </w:t>
      </w:r>
      <w:hyperlink r:id="rId6" w:history="1">
        <w:r w:rsidRPr="00FA2FB1">
          <w:rPr>
            <w:sz w:val="28"/>
            <w:szCs w:val="28"/>
          </w:rPr>
          <w:t>кодексом</w:t>
        </w:r>
      </w:hyperlink>
      <w:r w:rsidRPr="00FA2FB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нии выявленных в ходе таких осмотров нарушений;</w:t>
      </w:r>
    </w:p>
    <w:p w:rsidR="00E82D44" w:rsidRPr="00FA2FB1" w:rsidRDefault="00E82D44" w:rsidP="00E82D44">
      <w:pPr>
        <w:widowControl w:val="0"/>
        <w:tabs>
          <w:tab w:val="left" w:pos="-1276"/>
          <w:tab w:val="left" w:pos="113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23) организация ритуальных услуг и содержание мест захор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нения;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24) организация и осуществление мероприятий по </w:t>
      </w:r>
      <w:r w:rsidRPr="00FA2FB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территориальной обороне и</w:t>
      </w:r>
      <w:r w:rsidRPr="00FA2FB1">
        <w:rPr>
          <w:rFonts w:ascii="Times New Roman" w:hAnsi="Times New Roman" w:cs="Times New Roman"/>
          <w:sz w:val="28"/>
          <w:szCs w:val="28"/>
        </w:rPr>
        <w:t xml:space="preserve"> гражданской обороне, защите населения и территории поселения от чре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</w:t>
      </w:r>
      <w:r w:rsidRPr="00FA2FB1">
        <w:rPr>
          <w:rFonts w:ascii="Times New Roman" w:hAnsi="Times New Roman" w:cs="Times New Roman"/>
          <w:sz w:val="28"/>
          <w:szCs w:val="28"/>
        </w:rPr>
        <w:t>й</w:t>
      </w:r>
      <w:r w:rsidRPr="00FA2FB1">
        <w:rPr>
          <w:rFonts w:ascii="Times New Roman" w:hAnsi="Times New Roman" w:cs="Times New Roman"/>
          <w:sz w:val="28"/>
          <w:szCs w:val="28"/>
        </w:rPr>
        <w:t>но-спасательных служб и (или) аварийно-спасательных формирований на терр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тории поселения;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FA2FB1">
        <w:rPr>
          <w:rFonts w:ascii="Times New Roman" w:hAnsi="Times New Roman" w:cs="Times New Roman"/>
          <w:bCs/>
          <w:sz w:val="28"/>
          <w:szCs w:val="28"/>
        </w:rPr>
        <w:t>, а также ос</w:t>
      </w:r>
      <w:r w:rsidRPr="00FA2FB1">
        <w:rPr>
          <w:rFonts w:ascii="Times New Roman" w:hAnsi="Times New Roman" w:cs="Times New Roman"/>
          <w:bCs/>
          <w:sz w:val="28"/>
          <w:szCs w:val="28"/>
        </w:rPr>
        <w:t>у</w:t>
      </w:r>
      <w:r w:rsidRPr="00FA2FB1">
        <w:rPr>
          <w:rFonts w:ascii="Times New Roman" w:hAnsi="Times New Roman" w:cs="Times New Roman"/>
          <w:bCs/>
          <w:sz w:val="28"/>
          <w:szCs w:val="28"/>
        </w:rPr>
        <w:t>ществление муниципального контроля в области использования и охраны особо охраняемых природных терр</w:t>
      </w:r>
      <w:r w:rsidRPr="00FA2FB1">
        <w:rPr>
          <w:rFonts w:ascii="Times New Roman" w:hAnsi="Times New Roman" w:cs="Times New Roman"/>
          <w:bCs/>
          <w:sz w:val="28"/>
          <w:szCs w:val="28"/>
        </w:rPr>
        <w:t>и</w:t>
      </w:r>
      <w:r w:rsidRPr="00FA2FB1">
        <w:rPr>
          <w:rFonts w:ascii="Times New Roman" w:hAnsi="Times New Roman" w:cs="Times New Roman"/>
          <w:bCs/>
          <w:sz w:val="28"/>
          <w:szCs w:val="28"/>
        </w:rPr>
        <w:t>торий местного значения</w:t>
      </w:r>
      <w:r w:rsidRPr="00FA2FB1">
        <w:rPr>
          <w:rFonts w:ascii="Times New Roman" w:hAnsi="Times New Roman" w:cs="Times New Roman"/>
          <w:sz w:val="28"/>
          <w:szCs w:val="28"/>
        </w:rPr>
        <w:t>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лодежью в поселении;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дательством Российской Федерации, полномочий собственника водных объектов, информирование населения об ограничениях их и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 xml:space="preserve">пользования;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ных дружин;</w:t>
      </w:r>
    </w:p>
    <w:p w:rsidR="00E82D44" w:rsidRPr="00FA2FB1" w:rsidRDefault="00E82D44" w:rsidP="00E82D44">
      <w:pPr>
        <w:widowControl w:val="0"/>
        <w:tabs>
          <w:tab w:val="left" w:pos="0"/>
        </w:tabs>
        <w:ind w:firstLine="851"/>
        <w:jc w:val="both"/>
        <w:rPr>
          <w:rFonts w:eastAsia="Arial"/>
          <w:sz w:val="28"/>
          <w:szCs w:val="28"/>
        </w:rPr>
      </w:pPr>
      <w:r w:rsidRPr="00FA2FB1">
        <w:rPr>
          <w:rFonts w:eastAsia="Arial"/>
          <w:sz w:val="28"/>
          <w:szCs w:val="28"/>
        </w:rPr>
        <w:t xml:space="preserve">33) оказание поддержки социально ориентированным некоммерческим </w:t>
      </w:r>
      <w:r w:rsidRPr="00FA2FB1">
        <w:rPr>
          <w:rFonts w:eastAsia="Arial"/>
          <w:sz w:val="28"/>
          <w:szCs w:val="28"/>
        </w:rPr>
        <w:lastRenderedPageBreak/>
        <w:t>организациям в пределах полномочий, установленных статьями 31.1 и 31.3 Федерального закона от 12.01.1996 № 7-ФЗ «О некоммерческих орган</w:t>
      </w:r>
      <w:r w:rsidRPr="00FA2FB1">
        <w:rPr>
          <w:rFonts w:eastAsia="Arial"/>
          <w:sz w:val="28"/>
          <w:szCs w:val="28"/>
        </w:rPr>
        <w:t>и</w:t>
      </w:r>
      <w:r w:rsidRPr="00FA2FB1">
        <w:rPr>
          <w:rFonts w:eastAsia="Arial"/>
          <w:sz w:val="28"/>
          <w:szCs w:val="28"/>
        </w:rPr>
        <w:t>зациях»;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34) обеспечение выполнения работ, необходимых для создания иску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ственных земельных участков для нужд поселения, проведение открытого аукциона на право заключить договор о создании иску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ственного земельного участка в соответствии с федеральным зак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ном;</w:t>
      </w:r>
    </w:p>
    <w:p w:rsidR="00E82D44" w:rsidRPr="00FA2FB1" w:rsidRDefault="00E82D44" w:rsidP="00E82D44">
      <w:pPr>
        <w:widowControl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35) предоставление помещения для работы на обслуживаемом админ</w:t>
      </w:r>
      <w:r w:rsidRPr="00FA2FB1">
        <w:rPr>
          <w:bCs/>
          <w:sz w:val="28"/>
          <w:szCs w:val="28"/>
        </w:rPr>
        <w:t>и</w:t>
      </w:r>
      <w:r w:rsidRPr="00FA2FB1">
        <w:rPr>
          <w:bCs/>
          <w:sz w:val="28"/>
          <w:szCs w:val="28"/>
        </w:rPr>
        <w:t>стративном участке поселения сотруднику, замещающему должность участкового уполномоченного полиции;</w:t>
      </w:r>
    </w:p>
    <w:p w:rsidR="00E82D44" w:rsidRPr="00FA2FB1" w:rsidRDefault="00E82D44" w:rsidP="00E82D44">
      <w:pPr>
        <w:widowControl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36)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</w:t>
      </w:r>
      <w:r w:rsidRPr="00FA2FB1">
        <w:rPr>
          <w:bCs/>
          <w:sz w:val="28"/>
          <w:szCs w:val="28"/>
        </w:rPr>
        <w:t>о</w:t>
      </w:r>
      <w:r w:rsidRPr="00FA2FB1">
        <w:rPr>
          <w:bCs/>
          <w:sz w:val="28"/>
          <w:szCs w:val="28"/>
        </w:rPr>
        <w:t>сти;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37) осуществление мер по противодействию коррупции в границах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38) присвоение адресов объектам адресации, изменение, аннулиров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ние адресов, присвоение наименований элементам улично-дорожной сети (за исключением автомобильных дорог федерального значения, автомобильных дорог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гионального или межмуниципального значения, местного значения муниципальн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района), наименований элементам планировочной структуры в границах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ления, изменение, аннулирование таких наименований, размещение информ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 в государственном адресном реестре;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FA2FB1">
        <w:rPr>
          <w:rFonts w:eastAsia="Calibri"/>
          <w:bCs/>
          <w:iCs/>
          <w:sz w:val="28"/>
          <w:szCs w:val="28"/>
        </w:rPr>
        <w:t xml:space="preserve">39) </w:t>
      </w:r>
      <w:r w:rsidRPr="00FA2FB1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ходов.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ний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Органы местного самоуправления поселения имеют право на: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создание музеев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совершение нотариальных действий, предусмотренных законодател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ством, в случае отсутствия в поселении нотариуса;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участие в осуществлении деятельности по опеке и попеч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тельству;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шений на территории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участие в организации и осуществлении мероприятий по мобилизац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онной подготовке муниципальных предприятий и учреждений, находящихся на территории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создание муниципальной пожарной охраны;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sz w:val="28"/>
          <w:szCs w:val="28"/>
        </w:rPr>
        <w:t>8) создание условий для развития туризма</w:t>
      </w:r>
      <w:r w:rsidRPr="00FA2FB1">
        <w:rPr>
          <w:b/>
          <w:sz w:val="28"/>
          <w:szCs w:val="28"/>
        </w:rPr>
        <w:t>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содействие лицам, находящимся в местах принуд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тельного содержания;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оказание поддержки общественным объединениям инвал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дов, а также созданным общероссийскими общественными объединениями инвалидов организациям в соответствии с Федеральным зак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ном от 24.11.1995 № 181-ФЗ № 181-ФЗ «О социальной защите инвалидов в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ции»;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новлены федеральными законами;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</w:t>
      </w:r>
      <w:r w:rsidRPr="00FA2FB1">
        <w:rPr>
          <w:sz w:val="28"/>
          <w:szCs w:val="28"/>
        </w:rPr>
        <w:t>щ</w:t>
      </w:r>
      <w:r w:rsidRPr="00FA2FB1">
        <w:rPr>
          <w:sz w:val="28"/>
          <w:szCs w:val="28"/>
        </w:rPr>
        <w:t>ным законодательством;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bCs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Федерации»), если это участие предусмотрено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ральными законами, а также решать иные вопросы, не отнесенные к компетенции органов местного самоуправления других муниципальных образ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ваний, органов государственной власти и не исключенные из их компетенции федеральными законами и законами Краснода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ского края,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ным нормативам отчислений.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rPr>
          <w:sz w:val="28"/>
          <w:szCs w:val="28"/>
        </w:rPr>
      </w:pP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10. Полномочия органов местного самоуправления по реш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нию вопросов местного значения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ми: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принятие устава поселения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внесение в него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изменений и допо</w:t>
      </w:r>
      <w:r w:rsidRPr="00FA2FB1">
        <w:rPr>
          <w:sz w:val="28"/>
          <w:szCs w:val="28"/>
        </w:rPr>
        <w:t>л</w:t>
      </w:r>
      <w:r w:rsidRPr="00FA2FB1">
        <w:rPr>
          <w:sz w:val="28"/>
          <w:szCs w:val="28"/>
        </w:rPr>
        <w:t>нений, издание муниципальных правовых актов;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установление официальных символов поселения;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sz w:val="28"/>
          <w:szCs w:val="28"/>
        </w:rPr>
        <w:t>3) создание муниципальных предприятий и учреждений</w:t>
      </w:r>
      <w:r w:rsidRPr="00FA2FB1">
        <w:rPr>
          <w:rStyle w:val="80"/>
        </w:rPr>
        <w:t>, осуществление финансового обеспечения деятельности муниципал</w:t>
      </w:r>
      <w:r w:rsidRPr="00FA2FB1">
        <w:rPr>
          <w:rStyle w:val="80"/>
        </w:rPr>
        <w:t>ь</w:t>
      </w:r>
      <w:r w:rsidRPr="00FA2FB1">
        <w:rPr>
          <w:rStyle w:val="80"/>
        </w:rPr>
        <w:t>ных казенных учреждений и финансового обеспечения выполнения муниципального задания бюджетными и автономными муниципал</w:t>
      </w:r>
      <w:r w:rsidRPr="00FA2FB1">
        <w:rPr>
          <w:rStyle w:val="80"/>
        </w:rPr>
        <w:t>ь</w:t>
      </w:r>
      <w:r w:rsidRPr="00FA2FB1">
        <w:rPr>
          <w:rStyle w:val="80"/>
        </w:rPr>
        <w:t xml:space="preserve">ными учреждениями, а также </w:t>
      </w:r>
      <w:r w:rsidRPr="00FA2FB1">
        <w:rPr>
          <w:rFonts w:eastAsia="Calibri"/>
          <w:sz w:val="28"/>
          <w:szCs w:val="28"/>
        </w:rPr>
        <w:t>осуществление закупок товаров, работ, услуг для обеспечения мун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ципальных нужд;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ми;</w:t>
      </w:r>
    </w:p>
    <w:p w:rsidR="00E82D44" w:rsidRPr="00FA2FB1" w:rsidRDefault="00E82D44" w:rsidP="00E82D44">
      <w:pPr>
        <w:pStyle w:val="ConsPlusNormal"/>
        <w:numPr>
          <w:ilvl w:val="2"/>
          <w:numId w:val="5"/>
        </w:numPr>
        <w:tabs>
          <w:tab w:val="left" w:pos="176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полномочиями по организации теплоснабжения, предусмотренными Федеральным законом </w:t>
      </w:r>
      <w:r w:rsidRPr="00FA2FB1">
        <w:rPr>
          <w:rFonts w:ascii="Times New Roman" w:eastAsia="Calibri" w:hAnsi="Times New Roman" w:cs="Times New Roman"/>
          <w:kern w:val="0"/>
          <w:sz w:val="28"/>
          <w:szCs w:val="28"/>
        </w:rPr>
        <w:t>от 27.07.2010 № 190-ФЗ</w:t>
      </w:r>
      <w:r w:rsidRPr="00FA2FB1">
        <w:rPr>
          <w:rFonts w:ascii="Times New Roman" w:hAnsi="Times New Roman" w:cs="Times New Roman"/>
          <w:sz w:val="28"/>
          <w:szCs w:val="28"/>
        </w:rPr>
        <w:t xml:space="preserve"> «О те</w:t>
      </w:r>
      <w:r w:rsidRPr="00FA2FB1">
        <w:rPr>
          <w:rFonts w:ascii="Times New Roman" w:hAnsi="Times New Roman" w:cs="Times New Roman"/>
          <w:sz w:val="28"/>
          <w:szCs w:val="28"/>
        </w:rPr>
        <w:t>п</w:t>
      </w:r>
      <w:r w:rsidRPr="00FA2FB1">
        <w:rPr>
          <w:rFonts w:ascii="Times New Roman" w:hAnsi="Times New Roman" w:cs="Times New Roman"/>
          <w:sz w:val="28"/>
          <w:szCs w:val="28"/>
        </w:rPr>
        <w:t>лоснабжении»;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6) регулирование тарифов на подключение к системе коммунальной </w:t>
      </w:r>
      <w:r w:rsidRPr="00FA2FB1">
        <w:rPr>
          <w:sz w:val="28"/>
          <w:szCs w:val="28"/>
        </w:rPr>
        <w:lastRenderedPageBreak/>
        <w:t>инфраструктуры, тарифов организаций коммунального ко</w:t>
      </w:r>
      <w:r w:rsidRPr="00FA2FB1">
        <w:rPr>
          <w:sz w:val="28"/>
          <w:szCs w:val="28"/>
        </w:rPr>
        <w:t>м</w:t>
      </w:r>
      <w:r w:rsidRPr="00FA2FB1">
        <w:rPr>
          <w:sz w:val="28"/>
          <w:szCs w:val="28"/>
        </w:rPr>
        <w:t>плекса на подключение, надбавок к тарифам на товары и услуги организаций коммунал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ного комплекса, надбавок к ценам (тарифам) для потребителей.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Полномочия по регулированию тарифов на подключение к системе комм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нальной инфраструктуры, тарифов организаций коммунального комплекса на по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>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управления поселения и органами местного самоуправления муниципального о</w:t>
      </w:r>
      <w:r w:rsidRPr="00FA2FB1">
        <w:rPr>
          <w:rFonts w:ascii="Times New Roman" w:hAnsi="Times New Roman" w:cs="Times New Roman"/>
          <w:sz w:val="28"/>
          <w:szCs w:val="28"/>
        </w:rPr>
        <w:t>б</w:t>
      </w:r>
      <w:r w:rsidRPr="00FA2FB1">
        <w:rPr>
          <w:rFonts w:ascii="Times New Roman" w:hAnsi="Times New Roman" w:cs="Times New Roman"/>
          <w:sz w:val="28"/>
          <w:szCs w:val="28"/>
        </w:rPr>
        <w:t>разования  Крымский район.</w:t>
      </w:r>
    </w:p>
    <w:p w:rsidR="00E82D44" w:rsidRPr="00FA2FB1" w:rsidRDefault="00E82D44" w:rsidP="00E82D44">
      <w:pPr>
        <w:widowControl w:val="0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7) полномочиями в сфере водоснабжения и водоотведения, предусмо</w:t>
      </w:r>
      <w:r w:rsidRPr="00FA2FB1">
        <w:rPr>
          <w:rStyle w:val="afd"/>
          <w:i w:val="0"/>
          <w:sz w:val="28"/>
          <w:szCs w:val="28"/>
        </w:rPr>
        <w:t>т</w:t>
      </w:r>
      <w:r w:rsidRPr="00FA2FB1">
        <w:rPr>
          <w:rStyle w:val="afd"/>
          <w:i w:val="0"/>
          <w:sz w:val="28"/>
          <w:szCs w:val="28"/>
        </w:rPr>
        <w:t xml:space="preserve">ренными Федеральным законом </w:t>
      </w:r>
      <w:r w:rsidRPr="00FA2FB1">
        <w:rPr>
          <w:rFonts w:eastAsia="Calibri"/>
          <w:sz w:val="28"/>
          <w:szCs w:val="28"/>
        </w:rPr>
        <w:t>от 07.12.2011 № 416-ФЗ «</w:t>
      </w:r>
      <w:r w:rsidRPr="00FA2FB1">
        <w:rPr>
          <w:rStyle w:val="afd"/>
          <w:i w:val="0"/>
          <w:sz w:val="28"/>
          <w:szCs w:val="28"/>
        </w:rPr>
        <w:t>О водоснабжении и в</w:t>
      </w:r>
      <w:r w:rsidRPr="00FA2FB1">
        <w:rPr>
          <w:rStyle w:val="afd"/>
          <w:i w:val="0"/>
          <w:sz w:val="28"/>
          <w:szCs w:val="28"/>
        </w:rPr>
        <w:t>о</w:t>
      </w:r>
      <w:r w:rsidRPr="00FA2FB1">
        <w:rPr>
          <w:rStyle w:val="afd"/>
          <w:i w:val="0"/>
          <w:sz w:val="28"/>
          <w:szCs w:val="28"/>
        </w:rPr>
        <w:t>доотведении»;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</w:t>
      </w:r>
      <w:r w:rsidRPr="00FA2FB1">
        <w:rPr>
          <w:rStyle w:val="afd"/>
          <w:i w:val="0"/>
          <w:sz w:val="28"/>
          <w:szCs w:val="28"/>
        </w:rPr>
        <w:t>т</w:t>
      </w:r>
      <w:r w:rsidRPr="00FA2FB1">
        <w:rPr>
          <w:rStyle w:val="afd"/>
          <w:i w:val="0"/>
          <w:sz w:val="28"/>
          <w:szCs w:val="28"/>
        </w:rPr>
        <w:t>зыву депутата Совета, главы поселения, голосования по вопросам изменения границ поселения, преобразов</w:t>
      </w:r>
      <w:r w:rsidRPr="00FA2FB1">
        <w:rPr>
          <w:rStyle w:val="afd"/>
          <w:i w:val="0"/>
          <w:sz w:val="28"/>
          <w:szCs w:val="28"/>
        </w:rPr>
        <w:t>а</w:t>
      </w:r>
      <w:r w:rsidRPr="00FA2FB1">
        <w:rPr>
          <w:rStyle w:val="afd"/>
          <w:i w:val="0"/>
          <w:sz w:val="28"/>
          <w:szCs w:val="28"/>
        </w:rPr>
        <w:t>ния поселения;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9) принятие и организация выполнения планов и программ комплексного социально-экономического развития поселения, а также организация сбора стат</w:t>
      </w:r>
      <w:r w:rsidRPr="00FA2FB1">
        <w:rPr>
          <w:rStyle w:val="afd"/>
          <w:i w:val="0"/>
          <w:sz w:val="28"/>
          <w:szCs w:val="28"/>
        </w:rPr>
        <w:t>и</w:t>
      </w:r>
      <w:r w:rsidRPr="00FA2FB1">
        <w:rPr>
          <w:rStyle w:val="afd"/>
          <w:i w:val="0"/>
          <w:sz w:val="28"/>
          <w:szCs w:val="28"/>
        </w:rPr>
        <w:t>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</w:t>
      </w:r>
      <w:r w:rsidRPr="00FA2FB1">
        <w:rPr>
          <w:rStyle w:val="afd"/>
          <w:i w:val="0"/>
          <w:sz w:val="28"/>
          <w:szCs w:val="28"/>
        </w:rPr>
        <w:t>й</w:t>
      </w:r>
      <w:r w:rsidRPr="00FA2FB1">
        <w:rPr>
          <w:rStyle w:val="afd"/>
          <w:i w:val="0"/>
          <w:sz w:val="28"/>
          <w:szCs w:val="28"/>
        </w:rPr>
        <w:t>ской Федерации;</w:t>
      </w:r>
    </w:p>
    <w:p w:rsidR="00E82D44" w:rsidRPr="00FA2FB1" w:rsidRDefault="00E82D44" w:rsidP="00E82D44">
      <w:pPr>
        <w:widowControl w:val="0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поселения, </w:t>
      </w:r>
      <w:r w:rsidRPr="00FA2FB1">
        <w:rPr>
          <w:rFonts w:eastAsia="Calibri"/>
          <w:sz w:val="28"/>
          <w:szCs w:val="28"/>
        </w:rPr>
        <w:t xml:space="preserve">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r w:rsidRPr="00FA2FB1">
        <w:rPr>
          <w:rStyle w:val="afd"/>
          <w:i w:val="0"/>
          <w:sz w:val="28"/>
          <w:szCs w:val="28"/>
        </w:rPr>
        <w:t>требования к которым устанавливаются Пр</w:t>
      </w:r>
      <w:r w:rsidRPr="00FA2FB1">
        <w:rPr>
          <w:rStyle w:val="afd"/>
          <w:i w:val="0"/>
          <w:sz w:val="28"/>
          <w:szCs w:val="28"/>
        </w:rPr>
        <w:t>а</w:t>
      </w:r>
      <w:r w:rsidRPr="00FA2FB1">
        <w:rPr>
          <w:rStyle w:val="afd"/>
          <w:i w:val="0"/>
          <w:sz w:val="28"/>
          <w:szCs w:val="28"/>
        </w:rPr>
        <w:t>вительством Российской Федерации;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учреждение печатного средства массовой информации для опублик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вания муниципальных правовых актов, обсуждения проектов муниципальных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вовых актов по вопросам местного значения, доведения до сведения жителей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 официальной информации о социально-экономическом и культурном развитии муниципального образования, о развитии его общественной инфр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структуры и иной официальной информации;</w:t>
      </w:r>
    </w:p>
    <w:p w:rsidR="00E82D44" w:rsidRPr="00FA2FB1" w:rsidRDefault="00E82D44" w:rsidP="00E82D44">
      <w:pPr>
        <w:widowControl w:val="0"/>
        <w:tabs>
          <w:tab w:val="left" w:pos="17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12) осуществление международных и внешнеэкономических связей в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ответствии с федеральными законами;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</w:t>
      </w:r>
      <w:r w:rsidRPr="00FA2FB1">
        <w:rPr>
          <w:sz w:val="28"/>
          <w:szCs w:val="28"/>
        </w:rPr>
        <w:t>главы поселения, депут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тов Совета поселения, </w:t>
      </w:r>
      <w:r w:rsidRPr="00FA2FB1">
        <w:rPr>
          <w:rFonts w:eastAsia="Calibri"/>
          <w:sz w:val="28"/>
          <w:szCs w:val="28"/>
        </w:rPr>
        <w:t>муниципальных служащих и работников мун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ципальных учреждений</w:t>
      </w:r>
      <w:r w:rsidRPr="00FA2FB1"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 о муниципальной службе</w:t>
      </w:r>
      <w:r w:rsidRPr="00FA2FB1">
        <w:rPr>
          <w:rFonts w:eastAsia="Calibri"/>
          <w:sz w:val="28"/>
          <w:szCs w:val="28"/>
        </w:rPr>
        <w:t>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дения энергетического обследования многоквартирных домов, помещения в </w:t>
      </w:r>
      <w:r w:rsidRPr="00FA2FB1">
        <w:rPr>
          <w:sz w:val="28"/>
          <w:szCs w:val="28"/>
        </w:rPr>
        <w:lastRenderedPageBreak/>
        <w:t>которых составляют муниципальный жилищный фонд в границах поселения, орган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зация и проведение иных мероприятий, предусмотренных законодательством об энергосбережении и о повышении энергетической э</w:t>
      </w:r>
      <w:r w:rsidRPr="00FA2FB1">
        <w:rPr>
          <w:sz w:val="28"/>
          <w:szCs w:val="28"/>
        </w:rPr>
        <w:t>ф</w:t>
      </w:r>
      <w:r w:rsidRPr="00FA2FB1">
        <w:rPr>
          <w:sz w:val="28"/>
          <w:szCs w:val="28"/>
        </w:rPr>
        <w:t>фективности;</w:t>
      </w:r>
    </w:p>
    <w:p w:rsidR="00E82D44" w:rsidRPr="00FA2FB1" w:rsidRDefault="00E82D44" w:rsidP="00E82D44">
      <w:pPr>
        <w:pStyle w:val="220"/>
        <w:widowControl w:val="0"/>
        <w:tabs>
          <w:tab w:val="left" w:pos="5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15) иными полномочиями в соответствии с Федеральным законом от 06.10.2003 № 131-ФЗ</w:t>
      </w:r>
      <w:r w:rsidRPr="00FA2FB1">
        <w:rPr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>«Об общих принципах организации местного самоуправл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в Российской Федерации», настоящим уставом.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Органы местного самоуправления поселения вправе принимать реш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 о привлечении граждан к выполнению на добровольной основе социально значимых для поселения работ (в том числе 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журств) в целях решения вопросов местного значения поселения, предусмотренных пунктами  8-11, 18 и 21 статьи 8 настоящего устава. 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К выполнению социально значимых работ могут привлекаться соверше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нолетние трудоспособные жители поселения в свободное от основной работы или учебы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время на безвозмездной основе не более чем один раз в три месяца. Продолжительность социально значимых работ не может соста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лять более четырех часов подряд.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Организация и материально-техническое обеспечение проведения социально значимых работ осуществляется администрацией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FA2FB1">
        <w:rPr>
          <w:rFonts w:ascii="Times New Roman" w:hAnsi="Times New Roman" w:cs="Times New Roman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b/>
          <w:sz w:val="28"/>
          <w:szCs w:val="28"/>
        </w:rPr>
        <w:t>Осуществление органами местного самоуправления пос</w:t>
      </w:r>
      <w:r w:rsidRPr="00FA2FB1">
        <w:rPr>
          <w:rFonts w:ascii="Times New Roman" w:hAnsi="Times New Roman" w:cs="Times New Roman"/>
          <w:b/>
          <w:sz w:val="28"/>
          <w:szCs w:val="28"/>
        </w:rPr>
        <w:t>е</w:t>
      </w:r>
      <w:r w:rsidRPr="00FA2FB1">
        <w:rPr>
          <w:rFonts w:ascii="Times New Roman" w:hAnsi="Times New Roman" w:cs="Times New Roman"/>
          <w:b/>
          <w:sz w:val="28"/>
          <w:szCs w:val="28"/>
        </w:rPr>
        <w:t>ления отдельных государственных полномочий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в соответствии с законод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тельством могут быть наделены правом осуществлять отдельные государственные полномочия, то есть полномочия по вопр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сам, не отнесенным в соответствии с Федеральным законом от 06.10.2003 № 131-ФЗ</w:t>
      </w:r>
      <w:r w:rsidRPr="00FA2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«Об общих принципах организ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 к вопросам местного значения. 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края.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Исполнение отдельных государственных полномочий органами и должностными лицами поселения осуществляется за счет субвенций, предоставля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мых из средств федерального и краевого бюджетов. Дополнительное использов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ние собственных материальных ресурсов </w:t>
      </w:r>
      <w:r w:rsidRPr="00FA2FB1">
        <w:rPr>
          <w:rFonts w:eastAsia="Times New Roman"/>
          <w:bCs/>
          <w:iCs/>
          <w:kern w:val="0"/>
          <w:sz w:val="28"/>
          <w:szCs w:val="28"/>
          <w:lang w:eastAsia="ru-RU"/>
        </w:rPr>
        <w:t>и финансовых средств</w:t>
      </w:r>
      <w:r w:rsidRPr="00FA2FB1">
        <w:rPr>
          <w:sz w:val="28"/>
          <w:szCs w:val="28"/>
        </w:rPr>
        <w:t xml:space="preserve"> для исполнения переданных государственных полномочий осуществляется с согласия Совета, в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раженного в решении. Предложение об использовании собственных материал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ных ресурсов</w:t>
      </w:r>
      <w:r w:rsidRPr="00FA2FB1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и финансовых средств</w:t>
      </w:r>
      <w:r w:rsidRPr="00FA2FB1">
        <w:rPr>
          <w:sz w:val="28"/>
          <w:szCs w:val="28"/>
        </w:rPr>
        <w:t xml:space="preserve"> вправе направить в Совет глава поселения в случае наличия соответствующих материальных ресурсов и финансовых средств.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4. Общий порядок передачи полномочий для их исполнения, срок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исполнения, отчетность и осуществление контроля определяются законодател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Органы местного самоуправления поселения несут ответственность за осуществление отдельных государственных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чий в пределах выделенных поселению на эти цели материальных ресурсов и финансовых средств.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6. Контроль за осуществлением органами местного самоуправления поселения отдельных государственных полномочий, а также за использованием пред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ставленных на эти цели материальных ресурсов и финансовых средств осущест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>ляют органы государственной власти.</w:t>
      </w:r>
    </w:p>
    <w:p w:rsidR="00E82D44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Органы местного самоуправления поселения участвуют в осуществл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нии государственных полномочий, не переданных им в соответствии со стат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ей  19 Федерального закона от 06.10.2003 № 131-ФЗ «Об общих принципах орг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E82D44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Default="00E82D44" w:rsidP="00E82D44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5">
        <w:rPr>
          <w:rFonts w:ascii="Times New Roman" w:hAnsi="Times New Roman" w:cs="Times New Roman"/>
          <w:b/>
          <w:sz w:val="28"/>
          <w:szCs w:val="28"/>
        </w:rPr>
        <w:t>ГЛАВА 3. ФОРМЫ НЕПОСРЕДСТВЕННОГО ОСУЩЕСТВЛЕНИЯ НАСЕЛЕНИЕМ МЕСТНОГО САМОУПРАВЛЕНИЯ И УЧАСТИЯ НАСЕЛЕНИЯ ПОСЕЛЕНИЯ В ОСУЩЕСТВЛЕНИИ МЕСТНОГО САМОУПР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5045">
        <w:rPr>
          <w:rFonts w:ascii="Times New Roman" w:hAnsi="Times New Roman" w:cs="Times New Roman"/>
          <w:b/>
          <w:sz w:val="28"/>
          <w:szCs w:val="28"/>
        </w:rPr>
        <w:t>ВЛЕНИЯ</w:t>
      </w:r>
    </w:p>
    <w:p w:rsidR="00E82D44" w:rsidRPr="002E5045" w:rsidRDefault="00E82D44" w:rsidP="00E82D44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12. Местный референдум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В целях решения непосредственно населением вопросов местного зн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чения проводится местный референдум. 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2. Местный референдум проводится на всей территории пос</w:t>
      </w:r>
      <w:r w:rsidRPr="00FA2FB1">
        <w:rPr>
          <w:b w:val="0"/>
        </w:rPr>
        <w:t>е</w:t>
      </w:r>
      <w:r w:rsidRPr="00FA2FB1">
        <w:rPr>
          <w:b w:val="0"/>
        </w:rPr>
        <w:t>ления.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На местный референдум могут быть вынесены только вопросы местного значения.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Решение о назначении и проведении местного референдума приним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ется Советом: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1) по инициативе, выдвинутой гражданами Российской Федерации, име</w:t>
      </w:r>
      <w:r w:rsidRPr="00FA2FB1">
        <w:rPr>
          <w:color w:val="000000"/>
          <w:sz w:val="28"/>
          <w:szCs w:val="28"/>
        </w:rPr>
        <w:t>ю</w:t>
      </w:r>
      <w:r w:rsidRPr="00FA2FB1">
        <w:rPr>
          <w:color w:val="000000"/>
          <w:sz w:val="28"/>
          <w:szCs w:val="28"/>
        </w:rPr>
        <w:t>щими право на участие в местном референдуме;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</w:t>
      </w:r>
      <w:r w:rsidRPr="00FA2FB1">
        <w:rPr>
          <w:color w:val="000000"/>
          <w:sz w:val="28"/>
          <w:szCs w:val="28"/>
        </w:rPr>
        <w:t>ы</w:t>
      </w:r>
      <w:r w:rsidRPr="00FA2FB1">
        <w:rPr>
          <w:color w:val="000000"/>
          <w:sz w:val="28"/>
          <w:szCs w:val="28"/>
        </w:rPr>
        <w:t xml:space="preserve">борах и (или) референдумах и которые зарегистрированы в порядке и сроки, установленные федеральным законом; 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b/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3)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по инициативе Совета и главы администрации, выдвинутой ими со</w:t>
      </w:r>
      <w:r w:rsidRPr="00FA2FB1">
        <w:rPr>
          <w:color w:val="000000"/>
          <w:sz w:val="28"/>
          <w:szCs w:val="28"/>
        </w:rPr>
        <w:t>в</w:t>
      </w:r>
      <w:r w:rsidRPr="00FA2FB1">
        <w:rPr>
          <w:color w:val="000000"/>
          <w:sz w:val="28"/>
          <w:szCs w:val="28"/>
        </w:rPr>
        <w:t>местно.</w:t>
      </w:r>
      <w:r w:rsidRPr="00FA2FB1">
        <w:rPr>
          <w:b/>
          <w:color w:val="000000"/>
          <w:sz w:val="28"/>
          <w:szCs w:val="28"/>
        </w:rPr>
        <w:t xml:space="preserve"> 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  <w:color w:val="000000"/>
        </w:rPr>
      </w:pPr>
      <w:r w:rsidRPr="00FA2FB1">
        <w:rPr>
          <w:b w:val="0"/>
          <w:color w:val="000000"/>
        </w:rPr>
        <w:t>4. Инициатива проведения референдума, выдвинутая гражданами, избирательными объединениями, иными общественными объединениями оформляе</w:t>
      </w:r>
      <w:r w:rsidRPr="00FA2FB1">
        <w:rPr>
          <w:b w:val="0"/>
          <w:color w:val="000000"/>
        </w:rPr>
        <w:t>т</w:t>
      </w:r>
      <w:r w:rsidRPr="00FA2FB1">
        <w:rPr>
          <w:b w:val="0"/>
          <w:color w:val="000000"/>
        </w:rPr>
        <w:t>ся и реализуется в порядке, установленном Федеральным законом от 12.06.2002 № 67-ФЗ «Об основных гарантиях избирательных прав и права на участие в р</w:t>
      </w:r>
      <w:r w:rsidRPr="00FA2FB1">
        <w:rPr>
          <w:b w:val="0"/>
          <w:color w:val="000000"/>
        </w:rPr>
        <w:t>е</w:t>
      </w:r>
      <w:r w:rsidRPr="00FA2FB1">
        <w:rPr>
          <w:b w:val="0"/>
          <w:color w:val="000000"/>
        </w:rPr>
        <w:t xml:space="preserve">ферендуме граждан Российской Федерации», Законом Краснодарского края от 23.07.2003 № 606-КЗ «О референдумах в Краснодарском крае». 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5. Условием назначения местного референдума по инициативе граждан, избирательных объединений, иных общественных объед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 xml:space="preserve">нений, является сбор </w:t>
      </w:r>
      <w:r w:rsidRPr="00FA2FB1">
        <w:rPr>
          <w:color w:val="000000"/>
          <w:sz w:val="28"/>
          <w:szCs w:val="28"/>
        </w:rPr>
        <w:lastRenderedPageBreak/>
        <w:t>подписей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в поддержку данной инициативы, количество которых составляет 5 процентов от числа участников референдума, зарегистрированных на территории поселения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в соответствии с Федеральным законом от 12.06.2002    № 67-ФЗ «Об основных гарантиях избирательных прав и права на участие в референдуме гра</w:t>
      </w:r>
      <w:r w:rsidRPr="00FA2FB1">
        <w:rPr>
          <w:color w:val="000000"/>
          <w:sz w:val="28"/>
          <w:szCs w:val="28"/>
        </w:rPr>
        <w:t>ж</w:t>
      </w:r>
      <w:r w:rsidRPr="00FA2FB1">
        <w:rPr>
          <w:color w:val="000000"/>
          <w:sz w:val="28"/>
          <w:szCs w:val="28"/>
        </w:rPr>
        <w:t>дан Российской Федерации».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color w:val="000000"/>
          <w:sz w:val="28"/>
          <w:szCs w:val="28"/>
        </w:rPr>
        <w:t>6. Инициатива проведения референдума, выдвинутая совместно Сов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том и главой администрации, оформляется правовыми актами Совета</w:t>
      </w:r>
      <w:r w:rsidRPr="00FA2FB1">
        <w:rPr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и главы</w:t>
      </w:r>
      <w:r w:rsidRPr="00FA2FB1">
        <w:rPr>
          <w:sz w:val="28"/>
          <w:szCs w:val="28"/>
        </w:rPr>
        <w:t xml:space="preserve"> адм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нистрации.</w:t>
      </w:r>
    </w:p>
    <w:p w:rsidR="00E82D44" w:rsidRPr="00FA2FB1" w:rsidRDefault="00E82D44" w:rsidP="00E82D44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Вопрос (вопросы), предлагаемые для вынесения на референдум по инициативе, выдвинутой гражданами, избирательными объединениями, иными общественными объединениями, подлежат проверке Советом на их соответствие требованиям, установленным статьей 12 Федерального закона от 12.06.2002 № 67-ФЗ «Об основных гарантиях избирательных прав и права на участие в реф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рендуме граждан Российской Федерации». 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документов, переданных комиссией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ферендума.</w:t>
      </w:r>
    </w:p>
    <w:p w:rsidR="00E82D44" w:rsidRPr="00FA2FB1" w:rsidRDefault="00E82D44" w:rsidP="00E82D44">
      <w:pPr>
        <w:widowControl w:val="0"/>
        <w:tabs>
          <w:tab w:val="left" w:pos="142"/>
          <w:tab w:val="left" w:pos="3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8. Совет принимает решение о назначении местного референдума не позднее чем через 15 календарных дней со дня поступления документов, необх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димых для назначения местного референдума.</w:t>
      </w:r>
    </w:p>
    <w:p w:rsidR="00E82D44" w:rsidRPr="00FA2FB1" w:rsidRDefault="00E82D44" w:rsidP="00E82D44">
      <w:pPr>
        <w:widowControl w:val="0"/>
        <w:tabs>
          <w:tab w:val="left" w:pos="142"/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В случае, если местный референдум не назначен Советом в установле</w:t>
      </w:r>
      <w:r w:rsidRPr="00FA2FB1">
        <w:rPr>
          <w:color w:val="000000"/>
          <w:sz w:val="28"/>
          <w:szCs w:val="28"/>
        </w:rPr>
        <w:t>н</w:t>
      </w:r>
      <w:r w:rsidRPr="00FA2FB1">
        <w:rPr>
          <w:color w:val="000000"/>
          <w:sz w:val="28"/>
          <w:szCs w:val="28"/>
        </w:rPr>
        <w:t>ные сроки, референдум назначается судом на основании обращения граждан, и</w:t>
      </w:r>
      <w:r w:rsidRPr="00FA2FB1">
        <w:rPr>
          <w:color w:val="000000"/>
          <w:sz w:val="28"/>
          <w:szCs w:val="28"/>
        </w:rPr>
        <w:t>з</w:t>
      </w:r>
      <w:r w:rsidRPr="00FA2FB1">
        <w:rPr>
          <w:color w:val="000000"/>
          <w:sz w:val="28"/>
          <w:szCs w:val="28"/>
        </w:rPr>
        <w:t>бирательных объединений, главы поселения, органов государственной власти Краснодарского края, избирательной комиссии Краснодарского края или прокур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 xml:space="preserve">ра. Назначенный судом местный референдум организуется соответствующей </w:t>
      </w:r>
      <w:r w:rsidRPr="00FA2FB1">
        <w:rPr>
          <w:sz w:val="28"/>
          <w:szCs w:val="28"/>
        </w:rPr>
        <w:t>территориальной избирательной комиссией, на которую возложены полномочия избирательной комиссии муниципального образования (далее – комиссия)</w:t>
      </w:r>
      <w:r w:rsidRPr="00FA2FB1">
        <w:rPr>
          <w:color w:val="000000"/>
          <w:sz w:val="28"/>
          <w:szCs w:val="28"/>
        </w:rPr>
        <w:t>, а обеспечение проведения местного референдума осуществляется администрац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>ей Краснодарского края или иным органом, на который судом возложено обеспечение проведения местного рефере</w:t>
      </w:r>
      <w:r w:rsidRPr="00FA2FB1">
        <w:rPr>
          <w:color w:val="000000"/>
          <w:sz w:val="28"/>
          <w:szCs w:val="28"/>
        </w:rPr>
        <w:t>н</w:t>
      </w:r>
      <w:r w:rsidRPr="00FA2FB1">
        <w:rPr>
          <w:color w:val="000000"/>
          <w:sz w:val="28"/>
          <w:szCs w:val="28"/>
        </w:rPr>
        <w:t>дума.</w:t>
      </w:r>
    </w:p>
    <w:p w:rsidR="00E82D44" w:rsidRPr="00FA2FB1" w:rsidRDefault="00E82D44" w:rsidP="00E82D44">
      <w:pPr>
        <w:widowControl w:val="0"/>
        <w:shd w:val="clear" w:color="auto" w:fill="FFFFFF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sz w:val="28"/>
          <w:szCs w:val="28"/>
        </w:rPr>
        <w:t xml:space="preserve">9. </w:t>
      </w:r>
      <w:r w:rsidRPr="00FA2FB1">
        <w:rPr>
          <w:color w:val="000000"/>
          <w:sz w:val="28"/>
          <w:szCs w:val="28"/>
        </w:rPr>
        <w:t>В местном референдуме имеют право участвовать граждане Российской Федерации, место жительства которых расположено в границах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поселения. Граждане Российской Федерации участвуют в местном</w:t>
      </w:r>
      <w:r w:rsidRPr="00FA2FB1">
        <w:rPr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референдуме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на основе всеобщего равного и прямого волеизъявления при тайном голос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вании.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10.</w:t>
      </w:r>
      <w:r w:rsidRPr="00FA2FB1">
        <w:rPr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Итоги голосования и принятое на местном референдуме решение по</w:t>
      </w:r>
      <w:r w:rsidRPr="00FA2FB1">
        <w:rPr>
          <w:color w:val="000000"/>
          <w:sz w:val="28"/>
          <w:szCs w:val="28"/>
        </w:rPr>
        <w:t>д</w:t>
      </w:r>
      <w:r w:rsidRPr="00FA2FB1">
        <w:rPr>
          <w:color w:val="000000"/>
          <w:sz w:val="28"/>
          <w:szCs w:val="28"/>
        </w:rPr>
        <w:t>лежат официальному опубликованию (обнародованию).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851"/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11. Органы местного самоуправления поселения обеспечивают исполнение принятого на местном референдуме решения в соотве</w:t>
      </w:r>
      <w:r w:rsidRPr="00FA2FB1">
        <w:rPr>
          <w:b w:val="0"/>
        </w:rPr>
        <w:t>т</w:t>
      </w:r>
      <w:r w:rsidRPr="00FA2FB1">
        <w:rPr>
          <w:b w:val="0"/>
        </w:rPr>
        <w:t>ствии с разграничением полномочий между ними, определенным настоящим уставом.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  <w:color w:val="000000"/>
        </w:rPr>
      </w:pPr>
      <w:r w:rsidRPr="00FA2FB1">
        <w:rPr>
          <w:b w:val="0"/>
        </w:rPr>
        <w:t xml:space="preserve">12. Гарантии права граждан на участие в местном референдуме, а также порядок подготовки и проведения местного референдума устанавливаются </w:t>
      </w:r>
      <w:r w:rsidRPr="00FA2FB1">
        <w:rPr>
          <w:b w:val="0"/>
          <w:color w:val="000000"/>
        </w:rPr>
        <w:t>Фед</w:t>
      </w:r>
      <w:r w:rsidRPr="00FA2FB1">
        <w:rPr>
          <w:b w:val="0"/>
          <w:color w:val="000000"/>
        </w:rPr>
        <w:t>е</w:t>
      </w:r>
      <w:r w:rsidRPr="00FA2FB1">
        <w:rPr>
          <w:b w:val="0"/>
          <w:color w:val="000000"/>
        </w:rPr>
        <w:t>ральным законом от 12.06.2002 № 67-ФЗ «Об основных гарантиях избирательных прав и права на участие в референдуме граждан Российской Федерации», Зак</w:t>
      </w:r>
      <w:r w:rsidRPr="00FA2FB1">
        <w:rPr>
          <w:b w:val="0"/>
          <w:color w:val="000000"/>
        </w:rPr>
        <w:t>о</w:t>
      </w:r>
      <w:r w:rsidRPr="00FA2FB1">
        <w:rPr>
          <w:b w:val="0"/>
          <w:color w:val="000000"/>
        </w:rPr>
        <w:t xml:space="preserve">ном Краснодарского края от 23.07.2003 № 606-КЗ «О </w:t>
      </w:r>
      <w:r w:rsidRPr="00FA2FB1">
        <w:rPr>
          <w:b w:val="0"/>
          <w:color w:val="000000"/>
        </w:rPr>
        <w:lastRenderedPageBreak/>
        <w:t>референдумах в Краснода</w:t>
      </w:r>
      <w:r w:rsidRPr="00FA2FB1">
        <w:rPr>
          <w:b w:val="0"/>
          <w:color w:val="000000"/>
        </w:rPr>
        <w:t>р</w:t>
      </w:r>
      <w:r w:rsidRPr="00FA2FB1">
        <w:rPr>
          <w:b w:val="0"/>
          <w:color w:val="000000"/>
        </w:rPr>
        <w:t>ском крае».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13. Муниципальные выборы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Муниципальные выборы проводятся в целях избрания главы поселения, депутатов Совета, на основе всеобщего равного и прямого избир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тельного права при тайном голосовании.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Гарантии избирательных прав граждан при проведении мун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ципальных выборов, порядок назначения, подготовки, проведения и подведения итогов муниципальных выборов устанавливаются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12.06.2002 № 67-ФЗ «Об основных гарантиях избирательных прав и права на участие в рефере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думе граждан Российской Федерации», Законом Краснодарского края от 26.12.2005 № 966-КЗ «О муниципальных выборах в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дарском крае».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Избрание главы поселения на муниципальных выборах проводится по мажоритарной системе абсолютного большинства, выборы депутатов Совета проводятся по мажоритарной системе относител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 xml:space="preserve">ного большинства. 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 xml:space="preserve">3. Муниципальные выборы назначаются Советом не ранее чем за 90 дней и не позднее чем за 80 дней до дня голосования. </w:t>
      </w:r>
      <w:r w:rsidRPr="00FA2FB1">
        <w:rPr>
          <w:rFonts w:eastAsia="Calibri"/>
          <w:sz w:val="28"/>
          <w:szCs w:val="28"/>
        </w:rPr>
        <w:t>В случаях, установленных федеральным законом, муниципальные выборы назначаются соответствующей и</w:t>
      </w:r>
      <w:r w:rsidRPr="00FA2FB1">
        <w:rPr>
          <w:rFonts w:eastAsia="Calibri"/>
          <w:sz w:val="28"/>
          <w:szCs w:val="28"/>
        </w:rPr>
        <w:t>з</w:t>
      </w:r>
      <w:r w:rsidRPr="00FA2FB1">
        <w:rPr>
          <w:rFonts w:eastAsia="Calibri"/>
          <w:sz w:val="28"/>
          <w:szCs w:val="28"/>
        </w:rPr>
        <w:t>бирательной комиссией или судом.</w:t>
      </w:r>
    </w:p>
    <w:p w:rsidR="00E82D44" w:rsidRPr="00FA2FB1" w:rsidRDefault="00E82D44" w:rsidP="00E82D44">
      <w:pPr>
        <w:pStyle w:val="211"/>
        <w:widowControl w:val="0"/>
        <w:suppressAutoHyphens w:val="0"/>
        <w:spacing w:line="240" w:lineRule="auto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Днем голосования является второе воскресенье сентября года, в котором истекают сроки полномочий органов местного самоуправления, а если сроки по</w:t>
      </w:r>
      <w:r w:rsidRPr="00FA2FB1">
        <w:rPr>
          <w:rStyle w:val="afd"/>
          <w:i w:val="0"/>
          <w:sz w:val="28"/>
          <w:szCs w:val="28"/>
        </w:rPr>
        <w:t>л</w:t>
      </w:r>
      <w:r w:rsidRPr="00FA2FB1">
        <w:rPr>
          <w:rStyle w:val="afd"/>
          <w:i w:val="0"/>
          <w:sz w:val="28"/>
          <w:szCs w:val="28"/>
        </w:rPr>
        <w:t>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</w:t>
      </w:r>
      <w:r w:rsidRPr="00FA2FB1">
        <w:rPr>
          <w:rStyle w:val="afd"/>
          <w:i w:val="0"/>
          <w:sz w:val="28"/>
          <w:szCs w:val="28"/>
        </w:rPr>
        <w:t>ы</w:t>
      </w:r>
      <w:r w:rsidRPr="00FA2FB1">
        <w:rPr>
          <w:rStyle w:val="afd"/>
          <w:i w:val="0"/>
          <w:sz w:val="28"/>
          <w:szCs w:val="28"/>
        </w:rPr>
        <w:t>борах.</w:t>
      </w:r>
    </w:p>
    <w:p w:rsidR="00E82D44" w:rsidRPr="00FA2FB1" w:rsidRDefault="00E82D44" w:rsidP="00E82D44">
      <w:pPr>
        <w:pStyle w:val="211"/>
        <w:widowControl w:val="0"/>
        <w:suppressAutoHyphens w:val="0"/>
        <w:spacing w:line="240" w:lineRule="auto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Голосование на выборах может быть назначено только на во</w:t>
      </w:r>
      <w:r w:rsidRPr="00FA2FB1">
        <w:rPr>
          <w:rStyle w:val="afd"/>
          <w:i w:val="0"/>
          <w:sz w:val="28"/>
          <w:szCs w:val="28"/>
        </w:rPr>
        <w:t>с</w:t>
      </w:r>
      <w:r w:rsidRPr="00FA2FB1">
        <w:rPr>
          <w:rStyle w:val="afd"/>
          <w:i w:val="0"/>
          <w:sz w:val="28"/>
          <w:szCs w:val="28"/>
        </w:rPr>
        <w:t>кресенье. Не допускается назначение голосования на нерабочий праздничный день, на предшествующий ему день, на день, следу</w:t>
      </w:r>
      <w:r w:rsidRPr="00FA2FB1">
        <w:rPr>
          <w:rStyle w:val="afd"/>
          <w:i w:val="0"/>
          <w:sz w:val="28"/>
          <w:szCs w:val="28"/>
        </w:rPr>
        <w:t>ю</w:t>
      </w:r>
      <w:r w:rsidRPr="00FA2FB1">
        <w:rPr>
          <w:rStyle w:val="afd"/>
          <w:i w:val="0"/>
          <w:sz w:val="28"/>
          <w:szCs w:val="28"/>
        </w:rPr>
        <w:t>щий за нерабочим праздничным днем, и на воскресенье, которое об</w:t>
      </w:r>
      <w:r w:rsidRPr="00FA2FB1">
        <w:rPr>
          <w:rStyle w:val="afd"/>
          <w:i w:val="0"/>
          <w:sz w:val="28"/>
          <w:szCs w:val="28"/>
        </w:rPr>
        <w:t>ъ</w:t>
      </w:r>
      <w:r w:rsidRPr="00FA2FB1">
        <w:rPr>
          <w:rStyle w:val="afd"/>
          <w:i w:val="0"/>
          <w:sz w:val="28"/>
          <w:szCs w:val="28"/>
        </w:rPr>
        <w:t>явлено в установленном порядке рабочим днем. Если второе воскресенье сентября, на которое должны быть назначены выборы, совп</w:t>
      </w:r>
      <w:r w:rsidRPr="00FA2FB1">
        <w:rPr>
          <w:rStyle w:val="afd"/>
          <w:i w:val="0"/>
          <w:sz w:val="28"/>
          <w:szCs w:val="28"/>
        </w:rPr>
        <w:t>а</w:t>
      </w:r>
      <w:r w:rsidRPr="00FA2FB1">
        <w:rPr>
          <w:rStyle w:val="afd"/>
          <w:i w:val="0"/>
          <w:sz w:val="28"/>
          <w:szCs w:val="28"/>
        </w:rPr>
        <w:t>дает с нерабочим праздничным днем, или предшествующим ему днем, или днем, следующим за нерабочим праздничным днем, либо вт</w:t>
      </w:r>
      <w:r w:rsidRPr="00FA2FB1">
        <w:rPr>
          <w:rStyle w:val="afd"/>
          <w:i w:val="0"/>
          <w:sz w:val="28"/>
          <w:szCs w:val="28"/>
        </w:rPr>
        <w:t>о</w:t>
      </w:r>
      <w:r w:rsidRPr="00FA2FB1">
        <w:rPr>
          <w:rStyle w:val="afd"/>
          <w:i w:val="0"/>
          <w:sz w:val="28"/>
          <w:szCs w:val="28"/>
        </w:rPr>
        <w:t>рое воскресенье  сентября объявлено в установленном порядке рабочим днем, выборы назначаются на тр</w:t>
      </w:r>
      <w:r w:rsidRPr="00FA2FB1">
        <w:rPr>
          <w:rStyle w:val="afd"/>
          <w:i w:val="0"/>
          <w:sz w:val="28"/>
          <w:szCs w:val="28"/>
        </w:rPr>
        <w:t>е</w:t>
      </w:r>
      <w:r w:rsidRPr="00FA2FB1">
        <w:rPr>
          <w:rStyle w:val="afd"/>
          <w:i w:val="0"/>
          <w:sz w:val="28"/>
          <w:szCs w:val="28"/>
        </w:rPr>
        <w:t>тье воскресенье сентября.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Решение о назначении выборов официально публикуется в средствах массовой информации не позднее чем через пять дней со дня его принятия.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В случае досрочного прекращения полномочий главы поселения или депутатов (депутата) Совета, влекущего за собой неправомочность органа, д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срочные выборы должны быть проведены не позднее чем через шесть месяцев со дня такого досрочного прекращения полномочий.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При назначении досрочных выборов сроки, ук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занные в части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3 настоящей статьи, а также сроки осуществления иных избирательных действий могут быть сокращены, но не более чем на одну треть, что должно быть зафиксировано в решении Совета об их назначении. 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bCs/>
          <w:sz w:val="28"/>
          <w:szCs w:val="28"/>
        </w:rPr>
        <w:t xml:space="preserve">В случае, если избранный на муниципальных выборах глава поселения, полномочия которого прекращены досрочно на основании решения Совета об </w:t>
      </w:r>
      <w:r w:rsidRPr="00FA2FB1">
        <w:rPr>
          <w:bCs/>
          <w:sz w:val="28"/>
          <w:szCs w:val="28"/>
        </w:rPr>
        <w:lastRenderedPageBreak/>
        <w:t>удалении его в отставку, обжалует в судебном порядке указанное решение, досрочные выборы главы поселения не могут быть назначены до вступления реш</w:t>
      </w:r>
      <w:r w:rsidRPr="00FA2FB1">
        <w:rPr>
          <w:bCs/>
          <w:sz w:val="28"/>
          <w:szCs w:val="28"/>
        </w:rPr>
        <w:t>е</w:t>
      </w:r>
      <w:r w:rsidRPr="00FA2FB1">
        <w:rPr>
          <w:bCs/>
          <w:sz w:val="28"/>
          <w:szCs w:val="28"/>
        </w:rPr>
        <w:t>ния суда в законную силу.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Основные выборы органов местного самоуправления, проводимые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сле досрочных выборов, должны быть назначены на второе воскресенье </w:t>
      </w:r>
      <w:r w:rsidRPr="00FA2FB1">
        <w:rPr>
          <w:rStyle w:val="afd"/>
          <w:i w:val="0"/>
          <w:sz w:val="28"/>
          <w:szCs w:val="28"/>
        </w:rPr>
        <w:t xml:space="preserve">сентября </w:t>
      </w:r>
      <w:r w:rsidRPr="00FA2FB1">
        <w:rPr>
          <w:sz w:val="28"/>
          <w:szCs w:val="28"/>
        </w:rPr>
        <w:t>года, в котором истекают полномочия органа местного самоуправления, избра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ного на досрочных выборах.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Результаты муниципальных выборов подлежат официальному опубл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кованию (обнародованию) в сроки, установленные Федеральным законом от 12.06.2002 № 67-ФЗ «Об основных гарантиях избирательных прав и права на участие в референдуме граждан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Федерации».</w:t>
      </w:r>
    </w:p>
    <w:p w:rsidR="00E82D44" w:rsidRPr="00FA2FB1" w:rsidRDefault="00E82D44" w:rsidP="00E82D44">
      <w:pPr>
        <w:pStyle w:val="220"/>
        <w:widowControl w:val="0"/>
        <w:tabs>
          <w:tab w:val="left" w:pos="11302"/>
        </w:tabs>
        <w:suppressAutoHyphens w:val="0"/>
        <w:spacing w:line="240" w:lineRule="auto"/>
        <w:ind w:firstLine="851"/>
        <w:rPr>
          <w:sz w:val="28"/>
          <w:szCs w:val="28"/>
        </w:rPr>
      </w:pPr>
    </w:p>
    <w:p w:rsidR="00E82D44" w:rsidRPr="00FA2FB1" w:rsidRDefault="00E82D44" w:rsidP="00E82D44">
      <w:pPr>
        <w:pStyle w:val="a0"/>
        <w:widowControl w:val="0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14. Голосование по отзыву депутата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>Совета, главы поселения, по вопросам изменения границ поселения, преобразования посел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ния</w:t>
      </w:r>
    </w:p>
    <w:p w:rsidR="00E82D44" w:rsidRPr="00FA2FB1" w:rsidRDefault="00E82D44" w:rsidP="00E82D44">
      <w:pPr>
        <w:widowControl w:val="0"/>
        <w:tabs>
          <w:tab w:val="left" w:pos="-90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Инициатива проведения голосования по отзыву депутатов Совета, главы поселения принадлежит гражданам Российской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рации, имеющим право на участие в местном референдуме.</w:t>
      </w:r>
    </w:p>
    <w:p w:rsidR="00E82D44" w:rsidRPr="00FA2FB1" w:rsidRDefault="00E82D44" w:rsidP="00E82D44">
      <w:pPr>
        <w:widowControl w:val="0"/>
        <w:tabs>
          <w:tab w:val="left" w:pos="-90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Основаниями для отзыва депутата Совета, главы поселения могут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жить только их конкретные противоправные решения или действия (бездействие) в случае их подтверждения в судебном поря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ке.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Основанием для отзыва не могут служить политические мотивы (пол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тическая деятельность, позиция при голосовании).</w:t>
      </w:r>
    </w:p>
    <w:p w:rsidR="00E82D44" w:rsidRPr="00FA2FB1" w:rsidRDefault="00E82D44" w:rsidP="00E82D44">
      <w:pPr>
        <w:widowControl w:val="0"/>
        <w:tabs>
          <w:tab w:val="left" w:pos="-90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Основанием для отзыва депутата Совета является подтвержденное в судебном порядке неисполнение полномочий депутата.</w:t>
      </w:r>
    </w:p>
    <w:p w:rsidR="00E82D44" w:rsidRPr="00FA2FB1" w:rsidRDefault="00E82D44" w:rsidP="00E82D44">
      <w:pPr>
        <w:widowControl w:val="0"/>
        <w:tabs>
          <w:tab w:val="left" w:pos="-90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Под неисполнением полномочий депутатом, как основанием для отзыва, понимается без уважительных причин систематическое (более двух раз подряд) непосещение сессий Совета, неучастие в работе соответствующей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комиссии (комитета) Совета, а также уклонение или отказ от выполнения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ручений Совета. </w:t>
      </w:r>
    </w:p>
    <w:p w:rsidR="00E82D44" w:rsidRPr="00FA2FB1" w:rsidRDefault="00E82D44" w:rsidP="00E82D44">
      <w:pPr>
        <w:pStyle w:val="3"/>
        <w:keepNext w:val="0"/>
        <w:widowControl w:val="0"/>
        <w:numPr>
          <w:ilvl w:val="2"/>
          <w:numId w:val="0"/>
        </w:numPr>
        <w:tabs>
          <w:tab w:val="num" w:pos="720"/>
          <w:tab w:val="left" w:pos="788"/>
          <w:tab w:val="left" w:pos="930"/>
        </w:tabs>
        <w:suppressAutoHyphens/>
        <w:spacing w:before="0" w:after="0" w:line="100" w:lineRule="atLeast"/>
        <w:ind w:left="-13" w:firstLine="851"/>
        <w:jc w:val="both"/>
        <w:rPr>
          <w:b w:val="0"/>
          <w:i/>
          <w:color w:val="000000"/>
          <w:sz w:val="28"/>
          <w:szCs w:val="28"/>
        </w:rPr>
      </w:pPr>
      <w:r w:rsidRPr="00FA2FB1">
        <w:rPr>
          <w:b w:val="0"/>
          <w:i/>
          <w:color w:val="000000"/>
          <w:sz w:val="28"/>
          <w:szCs w:val="28"/>
        </w:rPr>
        <w:t>5. Основаниями для отзыва главы поселения, в случае их подтве</w:t>
      </w:r>
      <w:r w:rsidRPr="00FA2FB1">
        <w:rPr>
          <w:b w:val="0"/>
          <w:i/>
          <w:color w:val="000000"/>
          <w:sz w:val="28"/>
          <w:szCs w:val="28"/>
        </w:rPr>
        <w:t>р</w:t>
      </w:r>
      <w:r w:rsidRPr="00FA2FB1">
        <w:rPr>
          <w:b w:val="0"/>
          <w:i/>
          <w:color w:val="000000"/>
          <w:sz w:val="28"/>
          <w:szCs w:val="28"/>
        </w:rPr>
        <w:t>ждения в судебном порядке, являются:</w:t>
      </w:r>
    </w:p>
    <w:p w:rsidR="00E82D44" w:rsidRPr="00FA2FB1" w:rsidRDefault="00E82D44" w:rsidP="00E82D44">
      <w:pPr>
        <w:widowControl w:val="0"/>
        <w:tabs>
          <w:tab w:val="left" w:pos="60"/>
          <w:tab w:val="left" w:pos="788"/>
          <w:tab w:val="left" w:pos="93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нарушение срока издания муниципального акта, необходимого для реализации решения, принятого путем прямого волеизъявл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населения;</w:t>
      </w:r>
    </w:p>
    <w:p w:rsidR="00E82D44" w:rsidRPr="00FA2FB1" w:rsidRDefault="00E82D44" w:rsidP="00E82D44">
      <w:pPr>
        <w:pStyle w:val="3"/>
        <w:keepNext w:val="0"/>
        <w:widowControl w:val="0"/>
        <w:numPr>
          <w:ilvl w:val="2"/>
          <w:numId w:val="0"/>
        </w:numPr>
        <w:tabs>
          <w:tab w:val="num" w:pos="720"/>
          <w:tab w:val="left" w:pos="788"/>
          <w:tab w:val="left" w:pos="930"/>
        </w:tabs>
        <w:suppressAutoHyphens/>
        <w:spacing w:before="0" w:after="0" w:line="100" w:lineRule="atLeast"/>
        <w:ind w:left="-13" w:firstLine="851"/>
        <w:jc w:val="both"/>
        <w:rPr>
          <w:b w:val="0"/>
          <w:i/>
          <w:color w:val="000000"/>
          <w:sz w:val="28"/>
          <w:szCs w:val="28"/>
        </w:rPr>
      </w:pPr>
      <w:r w:rsidRPr="00FA2FB1">
        <w:rPr>
          <w:b w:val="0"/>
          <w:i/>
          <w:color w:val="000000"/>
          <w:sz w:val="28"/>
          <w:szCs w:val="28"/>
        </w:rPr>
        <w:t>2) неисполнение полномочий по выборной должности,  предусмотренных настоящим уставом, повлекшее нарушение прав и свобод гра</w:t>
      </w:r>
      <w:r w:rsidRPr="00FA2FB1">
        <w:rPr>
          <w:b w:val="0"/>
          <w:i/>
          <w:color w:val="000000"/>
          <w:sz w:val="28"/>
          <w:szCs w:val="28"/>
        </w:rPr>
        <w:t>ж</w:t>
      </w:r>
      <w:r w:rsidRPr="00FA2FB1">
        <w:rPr>
          <w:b w:val="0"/>
          <w:i/>
          <w:color w:val="000000"/>
          <w:sz w:val="28"/>
          <w:szCs w:val="28"/>
        </w:rPr>
        <w:t xml:space="preserve">дан. </w:t>
      </w:r>
    </w:p>
    <w:p w:rsidR="00E82D44" w:rsidRPr="00FA2FB1" w:rsidRDefault="00E82D44" w:rsidP="00E82D44">
      <w:pPr>
        <w:pStyle w:val="210"/>
        <w:widowControl w:val="0"/>
        <w:tabs>
          <w:tab w:val="left" w:pos="788"/>
          <w:tab w:val="left" w:pos="930"/>
          <w:tab w:val="left" w:pos="110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Под неисполнением полномочий главой поселения как основанием для отзыва понимается систематическое без уважительных причин, умышленное уклонение от осуществления своих полномочий, предусмотренных настоящим уст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вом. </w:t>
      </w:r>
    </w:p>
    <w:p w:rsidR="00E82D44" w:rsidRPr="00FA2FB1" w:rsidRDefault="00E82D44" w:rsidP="00E82D44">
      <w:pPr>
        <w:pStyle w:val="2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 xml:space="preserve">6. Отзыв по указанным основаниям не освобождает депутата Совета, главу </w:t>
      </w:r>
      <w:r w:rsidRPr="00FA2FB1">
        <w:rPr>
          <w:sz w:val="28"/>
          <w:szCs w:val="28"/>
        </w:rPr>
        <w:t xml:space="preserve">поселения </w:t>
      </w:r>
      <w:r w:rsidRPr="00FA2FB1">
        <w:rPr>
          <w:color w:val="000000"/>
          <w:sz w:val="28"/>
          <w:szCs w:val="28"/>
        </w:rPr>
        <w:t>от иной ответственности, установленной за допущенные нарушения федеральным законодательством.</w:t>
      </w:r>
    </w:p>
    <w:p w:rsidR="00E82D44" w:rsidRPr="00FA2FB1" w:rsidRDefault="00E82D44" w:rsidP="00E82D44">
      <w:pPr>
        <w:widowControl w:val="0"/>
        <w:tabs>
          <w:tab w:val="left" w:pos="-900"/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sz w:val="28"/>
          <w:szCs w:val="28"/>
        </w:rPr>
        <w:t xml:space="preserve">7. </w:t>
      </w:r>
      <w:r w:rsidRPr="00FA2FB1">
        <w:rPr>
          <w:color w:val="000000"/>
          <w:sz w:val="28"/>
          <w:szCs w:val="28"/>
        </w:rPr>
        <w:t>Право отзыва не может быть использовано в период со дня инициирования вопроса о досрочном прекращении полномочий Сов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та</w:t>
      </w:r>
      <w:r w:rsidRPr="00FA2FB1">
        <w:rPr>
          <w:sz w:val="28"/>
          <w:szCs w:val="28"/>
        </w:rPr>
        <w:t xml:space="preserve">, главы </w:t>
      </w:r>
      <w:r w:rsidRPr="00FA2FB1">
        <w:rPr>
          <w:sz w:val="28"/>
          <w:szCs w:val="28"/>
        </w:rPr>
        <w:lastRenderedPageBreak/>
        <w:t>поселения</w:t>
      </w:r>
      <w:r w:rsidRPr="00FA2FB1">
        <w:rPr>
          <w:color w:val="000000"/>
          <w:sz w:val="28"/>
          <w:szCs w:val="28"/>
        </w:rPr>
        <w:t xml:space="preserve"> в порядке, установленном статьями 73, 74 Фед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 xml:space="preserve">рального закона </w:t>
      </w:r>
      <w:r w:rsidRPr="00FA2FB1">
        <w:rPr>
          <w:sz w:val="28"/>
          <w:szCs w:val="28"/>
        </w:rPr>
        <w:t>от 06.10.2003 № 131-ФЗ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«Об общих принципах организации местного самоуправления в Росси</w:t>
      </w:r>
      <w:r w:rsidRPr="00FA2FB1">
        <w:rPr>
          <w:color w:val="000000"/>
          <w:sz w:val="28"/>
          <w:szCs w:val="28"/>
        </w:rPr>
        <w:t>й</w:t>
      </w:r>
      <w:r w:rsidRPr="00FA2FB1">
        <w:rPr>
          <w:color w:val="000000"/>
          <w:sz w:val="28"/>
          <w:szCs w:val="28"/>
        </w:rPr>
        <w:t xml:space="preserve">ской Федерации». </w:t>
      </w:r>
    </w:p>
    <w:p w:rsidR="00E82D44" w:rsidRPr="00FA2FB1" w:rsidRDefault="00E82D44" w:rsidP="00E82D44">
      <w:pPr>
        <w:widowControl w:val="0"/>
        <w:tabs>
          <w:tab w:val="left" w:pos="-900"/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Депутат Совета, глава поселения имеет право давать избирателям объя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нения по поводу обстоятельств, выдвигаемых в качестве оснований для отзыва.</w:t>
      </w:r>
    </w:p>
    <w:p w:rsidR="00E82D44" w:rsidRPr="00FA2FB1" w:rsidRDefault="00E82D44" w:rsidP="00E82D44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color w:val="000000"/>
          <w:sz w:val="28"/>
          <w:szCs w:val="28"/>
        </w:rPr>
        <w:t xml:space="preserve">8. </w:t>
      </w:r>
      <w:r w:rsidRPr="00FA2FB1">
        <w:rPr>
          <w:sz w:val="28"/>
          <w:szCs w:val="28"/>
        </w:rPr>
        <w:t>Для выдвижения инициативы проведения голосования по отзыву и сбора подписей граждан в ее поддержку необходимо образовать инициативную гру</w:t>
      </w:r>
      <w:r w:rsidRPr="00FA2FB1">
        <w:rPr>
          <w:sz w:val="28"/>
          <w:szCs w:val="28"/>
        </w:rPr>
        <w:t>п</w:t>
      </w:r>
      <w:r w:rsidRPr="00FA2FB1">
        <w:rPr>
          <w:sz w:val="28"/>
          <w:szCs w:val="28"/>
        </w:rPr>
        <w:t>пу в количестве не менее 10 человек.</w:t>
      </w:r>
    </w:p>
    <w:p w:rsidR="00E82D44" w:rsidRPr="00FA2FB1" w:rsidRDefault="00E82D44" w:rsidP="00E82D44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Инициативная группа образуется гражданами, указанными в части 1 настоящей статьи,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по месту своего жительства на собрании. </w:t>
      </w:r>
    </w:p>
    <w:p w:rsidR="00E82D44" w:rsidRPr="00FA2FB1" w:rsidRDefault="00E82D44" w:rsidP="00E82D44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9. Инициаторы проведения собрания обязаны заблаговременно изв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стить о времени и месте проведения собрания комиссию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лицо, отзыв которого иниц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ируется. При этом указанному лицу должна быть обеспечена возможность выст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пить на собрании инициативной группы и дать участникам собрания объяснения по поводу обстоятельств, выдвигаемых в качестве оснований для его отзыва. 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соблюдение указанных требований является основанием для отказа инициати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ной группе в регистрации.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Решение об образовании инициативной группы принимается тайным гол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сованием и считается принятым, если за него проголосовало более половины участников собрания,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но не менее 10 человек.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10. Инициативная группа не позднее трех дней со дня проведения собрания обращается с ходатайством о регистрации группы в комиссию, которая в течение 15 дней обязана рассмотреть ходатайство и приложенные к нему докуме</w:t>
      </w:r>
      <w:r w:rsidRPr="00FA2FB1">
        <w:rPr>
          <w:color w:val="000000"/>
          <w:sz w:val="28"/>
          <w:szCs w:val="28"/>
        </w:rPr>
        <w:t>н</w:t>
      </w:r>
      <w:r w:rsidRPr="00FA2FB1">
        <w:rPr>
          <w:color w:val="000000"/>
          <w:sz w:val="28"/>
          <w:szCs w:val="28"/>
        </w:rPr>
        <w:t>ты. В случае соответствия указанных ходатайства и документов требованиям ф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дерального закона, закона Краснодарского края, настоящего устава, комиссия принимает решение о направлении их в Совет, в противном случае - мотивир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ванное решение об отказе в регистрации инициативной группы.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11.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В ходатайстве инициативной группы должны быть указаны основания отзыва депутата Совета, главы поселения, а также фам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>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да выдавшего его органа, а также адрес места жительства каждого члена инициативной группы и лиц, уполн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моченных действовать от ее имени.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К ходатайству должно быть приложено вступившее в законную силу решение суда, подтверждающее факт наличия конкретных пр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тивоправных решений или действий (бездействия) отзываемого лица и протокол собрания инициативной группы, на котором было принято решение о его отзыве. Указанный протокол должен содержать след</w:t>
      </w:r>
      <w:r w:rsidRPr="00FA2FB1">
        <w:rPr>
          <w:color w:val="000000"/>
          <w:sz w:val="28"/>
          <w:szCs w:val="28"/>
        </w:rPr>
        <w:t>у</w:t>
      </w:r>
      <w:r w:rsidRPr="00FA2FB1">
        <w:rPr>
          <w:color w:val="000000"/>
          <w:sz w:val="28"/>
          <w:szCs w:val="28"/>
        </w:rPr>
        <w:t>ющие решения: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1) об образовании инициативной группы по отзыву депутата Совета, главы поселения;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2) о назначении уполномоченных представителей инициативной группы.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12.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 xml:space="preserve">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Совета, главы </w:t>
      </w:r>
      <w:r w:rsidRPr="00FA2FB1">
        <w:rPr>
          <w:color w:val="000000"/>
          <w:sz w:val="28"/>
          <w:szCs w:val="28"/>
        </w:rPr>
        <w:lastRenderedPageBreak/>
        <w:t>пос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ления.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При регистрации инициативной группе по отзыву депутата Совета, главы поселения выдается регистрационное свидетельство, форма которого устанавливается комиссией. Срок действия регистр</w:t>
      </w:r>
      <w:r w:rsidRPr="00FA2FB1">
        <w:rPr>
          <w:color w:val="000000"/>
          <w:sz w:val="28"/>
          <w:szCs w:val="28"/>
        </w:rPr>
        <w:t>а</w:t>
      </w:r>
      <w:r w:rsidRPr="00FA2FB1">
        <w:rPr>
          <w:color w:val="000000"/>
          <w:sz w:val="28"/>
          <w:szCs w:val="28"/>
        </w:rPr>
        <w:t>ционного свидетельства оканчивается одновременно с окончанием кампании по отзыву депутата Совета, главы посел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ния.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Регистрация инициативной группы является основанием для сбора подписей, необходимых для назначения голосования по отзыву депутата</w:t>
      </w:r>
      <w:r w:rsidRPr="00FA2FB1">
        <w:rPr>
          <w:sz w:val="28"/>
          <w:szCs w:val="28"/>
        </w:rPr>
        <w:t xml:space="preserve">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</w:t>
      </w:r>
      <w:r w:rsidRPr="00FA2FB1">
        <w:rPr>
          <w:color w:val="000000"/>
          <w:sz w:val="28"/>
          <w:szCs w:val="28"/>
        </w:rPr>
        <w:t>, главы поселения.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sz w:val="28"/>
          <w:szCs w:val="28"/>
        </w:rPr>
        <w:t xml:space="preserve">Подписные листы изготавливаются по форме, установленной </w:t>
      </w:r>
      <w:r w:rsidRPr="00FA2FB1">
        <w:rPr>
          <w:color w:val="000000"/>
          <w:sz w:val="28"/>
          <w:szCs w:val="28"/>
        </w:rPr>
        <w:t>приложен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>ем 9 к Федеральному закону от 12.06.2002 № 67-ФЗ «</w:t>
      </w:r>
      <w:r w:rsidRPr="00FA2FB1">
        <w:rPr>
          <w:sz w:val="28"/>
          <w:szCs w:val="28"/>
        </w:rPr>
        <w:t>Об основных гарантиях и</w:t>
      </w:r>
      <w:r w:rsidRPr="00FA2FB1">
        <w:rPr>
          <w:sz w:val="28"/>
          <w:szCs w:val="28"/>
        </w:rPr>
        <w:t>з</w:t>
      </w:r>
      <w:r w:rsidRPr="00FA2FB1">
        <w:rPr>
          <w:sz w:val="28"/>
          <w:szCs w:val="28"/>
        </w:rPr>
        <w:t>бирательных прав и права на участие в референдуме граждан Российской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рации», с учетом особенностей их оформления, определенных </w:t>
      </w:r>
      <w:r w:rsidRPr="00FA2FB1">
        <w:rPr>
          <w:color w:val="000000"/>
          <w:sz w:val="28"/>
          <w:szCs w:val="28"/>
        </w:rPr>
        <w:t>Законом Красн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дарского края от 23.07.2003 № 606-КЗ «О референдумах в Краснодарском крае».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13. Количество подписей, необходимых для назначения голосования по отзыву депутата Совета, составляет 5 процентов от числа избирателей, зарег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>стрированных на территории соответствующего избирательного округа.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Количество подписей, необходимых для назначения голосования по отз</w:t>
      </w:r>
      <w:r w:rsidRPr="00FA2FB1">
        <w:rPr>
          <w:color w:val="000000"/>
          <w:sz w:val="28"/>
          <w:szCs w:val="28"/>
        </w:rPr>
        <w:t>ы</w:t>
      </w:r>
      <w:r w:rsidRPr="00FA2FB1">
        <w:rPr>
          <w:color w:val="000000"/>
          <w:sz w:val="28"/>
          <w:szCs w:val="28"/>
        </w:rPr>
        <w:t>ву главы поселения, составляет 5 процентов от числа избирателей, зарегистрир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ванных на территории поселения.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14. Количество представляемых в комиссию подписей, собранных в поддержку инициативы проведения голосования по отзыву, может превышать  количество подписей, необходимое для назначения голосования по отзыву, но не б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лее чем на 10 процентов.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15. Подписи могут собираться со дня, следующего за днем регистрации инициативной группы и выдачи ей регистрационного свидетельства. Изготовление подписных листов оплачивается из соотве</w:t>
      </w:r>
      <w:r w:rsidRPr="00FA2FB1">
        <w:rPr>
          <w:color w:val="000000"/>
          <w:sz w:val="28"/>
          <w:szCs w:val="28"/>
        </w:rPr>
        <w:t>т</w:t>
      </w:r>
      <w:r w:rsidRPr="00FA2FB1">
        <w:rPr>
          <w:color w:val="000000"/>
          <w:sz w:val="28"/>
          <w:szCs w:val="28"/>
        </w:rPr>
        <w:t>ствующего фонда по отзыву.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 xml:space="preserve">Период сбора подписей составляет 20 дней. 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16. Комиссия в течение десяти дней проверяет соблюдение п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рядка сбора подписей, оформления подписных листов, достоверность сведений об избират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лях и подписей избирателей, собранных в поддержку инициативы проведения г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лосования по отзыву.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FA2FB1">
        <w:rPr>
          <w:color w:val="000000"/>
          <w:sz w:val="28"/>
          <w:szCs w:val="28"/>
        </w:rPr>
        <w:t xml:space="preserve">Количество </w:t>
      </w:r>
      <w:r w:rsidRPr="00FA2FB1">
        <w:rPr>
          <w:sz w:val="28"/>
          <w:szCs w:val="28"/>
        </w:rPr>
        <w:t>подписей, подлежащих проверке, определяет орган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зующая голосование по отзыву комиссия.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Если комиссией принято решение о проверке части представленных подписей, то подписные листы, подлежащие проверке, отбираются посредством случайной выборки (жребия), проводимой (проводимого) членами к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миссии с правом решающего голоса в порядке, установленном комиссией.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Итоги проведенной проверки оформляются решением избирательной комиссии о соответствии либо несоответствии</w:t>
      </w:r>
      <w:r w:rsidRPr="00FA2FB1">
        <w:rPr>
          <w:b/>
          <w:color w:val="000000"/>
          <w:sz w:val="28"/>
          <w:szCs w:val="28"/>
        </w:rPr>
        <w:t xml:space="preserve"> </w:t>
      </w:r>
      <w:r w:rsidRPr="00FA2FB1">
        <w:rPr>
          <w:color w:val="000000"/>
          <w:sz w:val="28"/>
          <w:szCs w:val="28"/>
        </w:rPr>
        <w:t>порядка выдвижения иници</w:t>
      </w:r>
      <w:r w:rsidRPr="00FA2FB1">
        <w:rPr>
          <w:color w:val="000000"/>
          <w:sz w:val="28"/>
          <w:szCs w:val="28"/>
        </w:rPr>
        <w:t>а</w:t>
      </w:r>
      <w:r w:rsidRPr="00FA2FB1">
        <w:rPr>
          <w:color w:val="000000"/>
          <w:sz w:val="28"/>
          <w:szCs w:val="28"/>
        </w:rPr>
        <w:t>тивы по отзыву депутата</w:t>
      </w:r>
      <w:r w:rsidRPr="00FA2FB1">
        <w:rPr>
          <w:sz w:val="28"/>
          <w:szCs w:val="28"/>
        </w:rPr>
        <w:t xml:space="preserve"> Совета</w:t>
      </w:r>
      <w:r w:rsidRPr="00FA2FB1">
        <w:rPr>
          <w:color w:val="000000"/>
          <w:sz w:val="28"/>
          <w:szCs w:val="28"/>
        </w:rPr>
        <w:t xml:space="preserve">, главы </w:t>
      </w:r>
      <w:r w:rsidRPr="00FA2FB1">
        <w:rPr>
          <w:sz w:val="28"/>
          <w:szCs w:val="28"/>
        </w:rPr>
        <w:t xml:space="preserve">поселения </w:t>
      </w:r>
      <w:r w:rsidRPr="00FA2FB1">
        <w:rPr>
          <w:color w:val="000000"/>
          <w:sz w:val="28"/>
          <w:szCs w:val="28"/>
        </w:rPr>
        <w:t xml:space="preserve">требованиям действующего </w:t>
      </w:r>
      <w:r w:rsidRPr="00FA2FB1">
        <w:rPr>
          <w:color w:val="000000"/>
          <w:sz w:val="28"/>
          <w:szCs w:val="28"/>
        </w:rPr>
        <w:lastRenderedPageBreak/>
        <w:t>законод</w:t>
      </w:r>
      <w:r w:rsidRPr="00FA2FB1">
        <w:rPr>
          <w:color w:val="000000"/>
          <w:sz w:val="28"/>
          <w:szCs w:val="28"/>
        </w:rPr>
        <w:t>а</w:t>
      </w:r>
      <w:r w:rsidRPr="00FA2FB1">
        <w:rPr>
          <w:color w:val="000000"/>
          <w:sz w:val="28"/>
          <w:szCs w:val="28"/>
        </w:rPr>
        <w:t xml:space="preserve">тельства, настоящего устава. 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Если в результате соответствующей проверки установлено, что предста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ленных подписей достаточно и не превышена предельная величина доли недостоверных и недействительных подписей среди подписей, подвергшихся прове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ке, комиссия направляет подписные листы,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(копия указанного реш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направляется уполномоченному представителю инициативной группы).</w:t>
      </w:r>
    </w:p>
    <w:p w:rsidR="00E82D44" w:rsidRPr="00FA2FB1" w:rsidRDefault="00E82D44" w:rsidP="00E82D44">
      <w:pPr>
        <w:pStyle w:val="WW-3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17. Совет принимает решение о назначении голосования по отзыву не позднее чем через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15 календарных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дней со дня представления документов, ук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занных  в части 16 настоящей статьи. </w:t>
      </w:r>
    </w:p>
    <w:p w:rsidR="00E82D44" w:rsidRPr="00FA2FB1" w:rsidRDefault="00E82D44" w:rsidP="00E82D44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Решение о назначении голосования должно быть принято не позднее чем за 55 дней до дня голосования.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141"/>
          <w:tab w:val="left" w:pos="283"/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Голосование по отзыву может быть назначено только на воскресенье. Не допускается назначение голосования на предпраздничный и нерабочий праздни</w:t>
      </w:r>
      <w:r w:rsidRPr="00FA2FB1">
        <w:rPr>
          <w:b w:val="0"/>
        </w:rPr>
        <w:t>ч</w:t>
      </w:r>
      <w:r w:rsidRPr="00FA2FB1">
        <w:rPr>
          <w:b w:val="0"/>
        </w:rPr>
        <w:t>ный дни, на день, следующий за нерабочим праздничным днем, а также на во</w:t>
      </w:r>
      <w:r w:rsidRPr="00FA2FB1">
        <w:rPr>
          <w:b w:val="0"/>
        </w:rPr>
        <w:t>с</w:t>
      </w:r>
      <w:r w:rsidRPr="00FA2FB1">
        <w:rPr>
          <w:b w:val="0"/>
        </w:rPr>
        <w:t>кресенье, которое в установленном порядке объявлено рабочим днем.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 xml:space="preserve">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принятия. 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rStyle w:val="afd"/>
          <w:b w:val="0"/>
          <w:i w:val="0"/>
        </w:rPr>
      </w:pPr>
      <w:r w:rsidRPr="00FA2FB1">
        <w:rPr>
          <w:rStyle w:val="afd"/>
          <w:b w:val="0"/>
          <w:i w:val="0"/>
        </w:rPr>
        <w:t>18. Голосование по отзыву осуществляется в границах избирательных участков, образованных в соответствии с Федеральным зак</w:t>
      </w:r>
      <w:r w:rsidRPr="00FA2FB1">
        <w:rPr>
          <w:rStyle w:val="afd"/>
          <w:b w:val="0"/>
          <w:i w:val="0"/>
        </w:rPr>
        <w:t>о</w:t>
      </w:r>
      <w:r w:rsidRPr="00FA2FB1">
        <w:rPr>
          <w:rStyle w:val="afd"/>
          <w:b w:val="0"/>
          <w:i w:val="0"/>
        </w:rPr>
        <w:t>ном от 12.06.2002 № 67-ФЗ «Об основных гарантиях избирательных прав и права на участие в референдуме граждан Российской Федер</w:t>
      </w:r>
      <w:r w:rsidRPr="00FA2FB1">
        <w:rPr>
          <w:rStyle w:val="afd"/>
          <w:b w:val="0"/>
          <w:i w:val="0"/>
        </w:rPr>
        <w:t>а</w:t>
      </w:r>
      <w:r w:rsidRPr="00FA2FB1">
        <w:rPr>
          <w:rStyle w:val="afd"/>
          <w:b w:val="0"/>
          <w:i w:val="0"/>
        </w:rPr>
        <w:t>ции». При проведении голосования по отзыву в качестве участковых комиссий действуют участковые избирательные комиссии, сформир</w:t>
      </w:r>
      <w:r w:rsidRPr="00FA2FB1">
        <w:rPr>
          <w:rStyle w:val="afd"/>
          <w:b w:val="0"/>
          <w:i w:val="0"/>
        </w:rPr>
        <w:t>о</w:t>
      </w:r>
      <w:r w:rsidRPr="00FA2FB1">
        <w:rPr>
          <w:rStyle w:val="afd"/>
          <w:b w:val="0"/>
          <w:i w:val="0"/>
        </w:rPr>
        <w:t>ванные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rStyle w:val="afd"/>
          <w:b w:val="0"/>
          <w:i w:val="0"/>
        </w:rPr>
      </w:pPr>
      <w:r w:rsidRPr="00FA2FB1">
        <w:rPr>
          <w:rStyle w:val="afd"/>
          <w:b w:val="0"/>
          <w:i w:val="0"/>
        </w:rPr>
        <w:t>Составление и уточнение списков участников голосования по отзыву ос</w:t>
      </w:r>
      <w:r w:rsidRPr="00FA2FB1">
        <w:rPr>
          <w:rStyle w:val="afd"/>
          <w:b w:val="0"/>
          <w:i w:val="0"/>
        </w:rPr>
        <w:t>у</w:t>
      </w:r>
      <w:r w:rsidRPr="00FA2FB1">
        <w:rPr>
          <w:rStyle w:val="afd"/>
          <w:b w:val="0"/>
          <w:i w:val="0"/>
        </w:rPr>
        <w:t>ществляются в порядке, предусмотренном Федеральным законом от 12.06.2002 № 67-ФЗ «Об основных гарантиях избирательных прав и права на участие в реф</w:t>
      </w:r>
      <w:r w:rsidRPr="00FA2FB1">
        <w:rPr>
          <w:rStyle w:val="afd"/>
          <w:b w:val="0"/>
          <w:i w:val="0"/>
        </w:rPr>
        <w:t>е</w:t>
      </w:r>
      <w:r w:rsidRPr="00FA2FB1">
        <w:rPr>
          <w:rStyle w:val="afd"/>
          <w:b w:val="0"/>
          <w:i w:val="0"/>
        </w:rPr>
        <w:t>рендуме граждан Российской Федерации», Законом Краснодарского края от 23.07.2003 № 606-КЗ «О референдумах в Краснодарском крае».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141"/>
          <w:tab w:val="left" w:pos="283"/>
          <w:tab w:val="left" w:pos="425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19. Для участия в голосовании по отзыву избиратель получает бюллетень для голосования по отзыву.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Форма и текст бюллетеня, число бюллетеней, а также порядок осущест</w:t>
      </w:r>
      <w:r w:rsidRPr="00FA2FB1">
        <w:rPr>
          <w:color w:val="000000"/>
          <w:sz w:val="28"/>
          <w:szCs w:val="28"/>
        </w:rPr>
        <w:t>в</w:t>
      </w:r>
      <w:r w:rsidRPr="00FA2FB1">
        <w:rPr>
          <w:color w:val="000000"/>
          <w:sz w:val="28"/>
          <w:szCs w:val="28"/>
        </w:rPr>
        <w:t>ления контроля за изготовлением бюллетеней утверждается комиссией не позднее чем за 20 дней до дня голосования. Текст бю</w:t>
      </w:r>
      <w:r w:rsidRPr="00FA2FB1">
        <w:rPr>
          <w:color w:val="000000"/>
          <w:sz w:val="28"/>
          <w:szCs w:val="28"/>
        </w:rPr>
        <w:t>л</w:t>
      </w:r>
      <w:r w:rsidRPr="00FA2FB1">
        <w:rPr>
          <w:color w:val="000000"/>
          <w:sz w:val="28"/>
          <w:szCs w:val="28"/>
        </w:rPr>
        <w:t>летеня должен быть размещен только на одной его стороне.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20. В верхней части бюллетеня для голосования по отзыву указывается фамилия, имя, отчество, год рождения, место жительства, должность и дата избрания, лица, отзыв которого инициируется, а также воспроизводится текст с указанием основания (оснований) отзыва. Далее указываются варианты волеизъя</w:t>
      </w:r>
      <w:r w:rsidRPr="00FA2FB1">
        <w:rPr>
          <w:color w:val="000000"/>
          <w:sz w:val="28"/>
          <w:szCs w:val="28"/>
        </w:rPr>
        <w:t>в</w:t>
      </w:r>
      <w:r w:rsidRPr="00FA2FB1">
        <w:rPr>
          <w:color w:val="000000"/>
          <w:sz w:val="28"/>
          <w:szCs w:val="28"/>
        </w:rPr>
        <w:t xml:space="preserve">ления голосующего словами: «За отзыв», «Против отзыва», под </w:t>
      </w:r>
      <w:r w:rsidRPr="00FA2FB1">
        <w:rPr>
          <w:color w:val="000000"/>
          <w:sz w:val="28"/>
          <w:szCs w:val="28"/>
        </w:rPr>
        <w:lastRenderedPageBreak/>
        <w:t>которыми пом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щаются пустые квадраты.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21. Голосование по отзыву депутата Совета, главы поселения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проводится в порядке, установленном Федеральным законом </w:t>
      </w:r>
      <w:r w:rsidRPr="00FA2FB1">
        <w:rPr>
          <w:rStyle w:val="afd"/>
          <w:i w:val="0"/>
          <w:sz w:val="28"/>
          <w:szCs w:val="28"/>
        </w:rPr>
        <w:t>от 12.06.2002 № 67-ФЗ</w:t>
      </w:r>
      <w:r w:rsidRPr="00FA2FB1">
        <w:rPr>
          <w:sz w:val="28"/>
          <w:szCs w:val="28"/>
        </w:rPr>
        <w:t xml:space="preserve"> «Об основных гарантиях избирательных прав и права на участие в референдуме гра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 xml:space="preserve">дан Российской Федерации», Законом Краснодарского края </w:t>
      </w:r>
      <w:r w:rsidRPr="00FA2FB1">
        <w:rPr>
          <w:rStyle w:val="afd"/>
          <w:i w:val="0"/>
          <w:sz w:val="28"/>
          <w:szCs w:val="28"/>
        </w:rPr>
        <w:t>от 23.07.2003</w:t>
      </w:r>
      <w:r w:rsidRPr="00FA2FB1">
        <w:rPr>
          <w:rStyle w:val="afd"/>
          <w:b/>
          <w:i w:val="0"/>
          <w:sz w:val="28"/>
          <w:szCs w:val="28"/>
        </w:rPr>
        <w:t xml:space="preserve"> </w:t>
      </w:r>
      <w:r w:rsidRPr="00FA2FB1">
        <w:rPr>
          <w:rStyle w:val="afd"/>
          <w:i w:val="0"/>
          <w:sz w:val="28"/>
          <w:szCs w:val="28"/>
        </w:rPr>
        <w:t>№ 606-КЗ</w:t>
      </w:r>
      <w:r w:rsidRPr="00FA2FB1">
        <w:rPr>
          <w:rStyle w:val="afd"/>
          <w:b/>
          <w:i w:val="0"/>
          <w:sz w:val="28"/>
          <w:szCs w:val="28"/>
        </w:rPr>
        <w:t xml:space="preserve"> </w:t>
      </w:r>
      <w:r w:rsidRPr="00FA2FB1">
        <w:rPr>
          <w:sz w:val="28"/>
          <w:szCs w:val="28"/>
        </w:rPr>
        <w:t>«О референдумах в Краснодарском крае», с учетом особенностей, предусмо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ренных Федеральным законом от 06.10.2003 № 131-ФЗ «Об общих принципах о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ганизации местного самоуправления в Российской Федерации».</w:t>
      </w:r>
    </w:p>
    <w:p w:rsidR="00E82D44" w:rsidRPr="00FA2FB1" w:rsidRDefault="00E82D44" w:rsidP="00E82D44">
      <w:pPr>
        <w:widowControl w:val="0"/>
        <w:tabs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22. Депутат Совета считается отозванным, если за отзыв проголосовало не менее половины избирателей, зарегистрированных в избирательном округе, в котором был избран отзываемый депутат. </w:t>
      </w:r>
    </w:p>
    <w:p w:rsidR="00E82D44" w:rsidRPr="00FA2FB1" w:rsidRDefault="00E82D44" w:rsidP="00E82D44">
      <w:pPr>
        <w:widowControl w:val="0"/>
        <w:tabs>
          <w:tab w:val="left" w:pos="-900"/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Глава поселения считается отозванным, если за отзыв прогол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совало не менее половины избирателей, зарегистрированных на территории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муниципальн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образования.</w:t>
      </w:r>
    </w:p>
    <w:p w:rsidR="00E82D44" w:rsidRPr="00FA2FB1" w:rsidRDefault="00E82D44" w:rsidP="00E82D44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23. В случае невыполнения условия, предусмотренного   частью 22 настоящей статьи, комиссия признает решение об отзыве не прин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тым.</w:t>
      </w:r>
    </w:p>
    <w:p w:rsidR="00E82D44" w:rsidRPr="00FA2FB1" w:rsidRDefault="00E82D44" w:rsidP="00E82D44">
      <w:pPr>
        <w:pStyle w:val="WW-3"/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 xml:space="preserve">24. Комиссия после подписания протокола о результатах голосования по отзыву извещает лицо, в отношении которого проводилось голосование по отзыву, уполномоченного представителя инициативной группы отзыва. </w:t>
      </w:r>
    </w:p>
    <w:p w:rsidR="00E82D44" w:rsidRPr="00FA2FB1" w:rsidRDefault="00E82D44" w:rsidP="00E82D44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25. Общие результаты голосования по отзыву, включая данные проток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лов об итогах голосования участковых комиссий, публикуются комиссией в сре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ствах массовой информации в течение одного месяца со дня голосов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ния.</w:t>
      </w:r>
    </w:p>
    <w:p w:rsidR="00E82D44" w:rsidRPr="00FA2FB1" w:rsidRDefault="00E82D44" w:rsidP="00E82D44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26. Полномочия депутата Совета, главы поселения, в отношении 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торых проводилось голосование по отзыву, прекращаются 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со дня официального опу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 xml:space="preserve">ликования результатов голосования по отзыву, если комиссией установлено, что необходимым количеством голосов они отозваны. </w:t>
      </w:r>
    </w:p>
    <w:p w:rsidR="00E82D44" w:rsidRPr="00FA2FB1" w:rsidRDefault="00E82D44" w:rsidP="00E82D44">
      <w:pPr>
        <w:widowControl w:val="0"/>
        <w:tabs>
          <w:tab w:val="left" w:pos="-900"/>
          <w:tab w:val="left" w:pos="-709"/>
          <w:tab w:val="left" w:pos="-426"/>
          <w:tab w:val="left" w:pos="-36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27. В случаях, предусмотренных Федеральным законом от 06.10.2003   № 131-ФЗ «Об общих принципах организации местного самоуправления в Российской Федерации», в целях получения согласия населения при изменении границ поселения либо его преобраз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вании, на всей территории поселения или на части его территории проводится голосование по вопросам изменения границ (преобр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зования) поселения. </w:t>
      </w:r>
    </w:p>
    <w:p w:rsidR="00E82D44" w:rsidRPr="00FA2FB1" w:rsidRDefault="00E82D44" w:rsidP="00E82D44">
      <w:pPr>
        <w:pStyle w:val="af6"/>
        <w:keepNext w:val="0"/>
        <w:widowControl w:val="0"/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Голосование по указанным вопросам назначается Советом и проводится в порядке, установленном Федеральным законом от 12.06.2002 № 67-ФЗ «Об о</w:t>
      </w:r>
      <w:r w:rsidRPr="00FA2FB1">
        <w:rPr>
          <w:b w:val="0"/>
        </w:rPr>
        <w:t>с</w:t>
      </w:r>
      <w:r w:rsidRPr="00FA2FB1">
        <w:rPr>
          <w:b w:val="0"/>
        </w:rPr>
        <w:t>новных гарантиях избирательных прав и права на участие в референдуме граждан Российской Федерации», Законом Краснодарского края от 23.07.2003 № 606-КЗ «О референдумах в Краснодарском крае», с учетом ос</w:t>
      </w:r>
      <w:r w:rsidRPr="00FA2FB1">
        <w:rPr>
          <w:b w:val="0"/>
        </w:rPr>
        <w:t>о</w:t>
      </w:r>
      <w:r w:rsidRPr="00FA2FB1">
        <w:rPr>
          <w:b w:val="0"/>
        </w:rPr>
        <w:t>бенностей, предусмотренных Федеральным законом от 06.10.2003 № 131-ФЗ «Об общих принципах организ</w:t>
      </w:r>
      <w:r w:rsidRPr="00FA2FB1">
        <w:rPr>
          <w:b w:val="0"/>
        </w:rPr>
        <w:t>а</w:t>
      </w:r>
      <w:r w:rsidRPr="00FA2FB1">
        <w:rPr>
          <w:b w:val="0"/>
        </w:rPr>
        <w:t>ции местного самоуправления в Российской Федерации». При этом положения Федерального закона от 12.06.2002 № 67-ФЗ «Об основных гарантиях избир</w:t>
      </w:r>
      <w:r w:rsidRPr="00FA2FB1">
        <w:rPr>
          <w:b w:val="0"/>
        </w:rPr>
        <w:t>а</w:t>
      </w:r>
      <w:r w:rsidRPr="00FA2FB1">
        <w:rPr>
          <w:b w:val="0"/>
        </w:rPr>
        <w:t>тельных прав и права на участие в референдуме граждан Российской Федер</w:t>
      </w:r>
      <w:r w:rsidRPr="00FA2FB1">
        <w:rPr>
          <w:b w:val="0"/>
        </w:rPr>
        <w:t>а</w:t>
      </w:r>
      <w:r w:rsidRPr="00FA2FB1">
        <w:rPr>
          <w:b w:val="0"/>
        </w:rPr>
        <w:t>ции», Закона Краснодарского края от 23.07.2003    № 606-КЗ «О референдумах в Краснодарском крае», запрещающие проведение агитации государственными органами, органами местного самоуправления, лицами, замещающими госуда</w:t>
      </w:r>
      <w:r w:rsidRPr="00FA2FB1">
        <w:rPr>
          <w:b w:val="0"/>
        </w:rPr>
        <w:t>р</w:t>
      </w:r>
      <w:r w:rsidRPr="00FA2FB1">
        <w:rPr>
          <w:b w:val="0"/>
        </w:rPr>
        <w:t xml:space="preserve">ственные или муниципальные должности, а также </w:t>
      </w:r>
      <w:r w:rsidRPr="00FA2FB1">
        <w:rPr>
          <w:b w:val="0"/>
        </w:rPr>
        <w:lastRenderedPageBreak/>
        <w:t>положения, определяющие юридическую силу реш</w:t>
      </w:r>
      <w:r w:rsidRPr="00FA2FB1">
        <w:rPr>
          <w:b w:val="0"/>
        </w:rPr>
        <w:t>е</w:t>
      </w:r>
      <w:r w:rsidRPr="00FA2FB1">
        <w:rPr>
          <w:b w:val="0"/>
        </w:rPr>
        <w:t>ния, принятого на референдуме, не применяются.</w:t>
      </w:r>
    </w:p>
    <w:p w:rsidR="00E82D44" w:rsidRPr="00FA2FB1" w:rsidRDefault="00E82D44" w:rsidP="00E82D44">
      <w:pPr>
        <w:widowControl w:val="0"/>
        <w:tabs>
          <w:tab w:val="left" w:pos="-9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28. Голосование по вопросам изменения границ поселения, преобразования поселения, проводимое в соответствии с Федерал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ным законом от 06.10.2003 № 131-ФЗ «Об общих принципах организации местного самоуправления в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Федерации», считается состоявшимся, если в нем приняло участие более половины жителей поселения или части его территории, обладающих избир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тельным правом. Согласие населения на изменение границ поселения, преобр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зование поселения считается полученным, если за указанные изменение, прео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разование проголосовало более половины принявших участие в голосовании ж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телей поселения или части поселения.</w:t>
      </w:r>
    </w:p>
    <w:p w:rsidR="00E82D44" w:rsidRPr="00FA2FB1" w:rsidRDefault="00E82D44" w:rsidP="00E82D44">
      <w:pPr>
        <w:widowControl w:val="0"/>
        <w:tabs>
          <w:tab w:val="left" w:pos="-9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29. Итоги голосования по отзыву депутата Совета, главы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ления, итоги голосования по вопросам изменения границ поселения, преобразования  поселения и принятые решения подлежат официальному опубликованию (обнародов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нию). </w:t>
      </w:r>
    </w:p>
    <w:p w:rsidR="00E82D44" w:rsidRPr="00FA2FB1" w:rsidRDefault="00E82D44" w:rsidP="00E82D44">
      <w:pPr>
        <w:widowControl w:val="0"/>
        <w:tabs>
          <w:tab w:val="left" w:pos="-900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8"/>
        <w:ind w:left="851"/>
        <w:jc w:val="both"/>
        <w:rPr>
          <w:szCs w:val="28"/>
        </w:rPr>
      </w:pPr>
      <w:r w:rsidRPr="00FA2FB1">
        <w:rPr>
          <w:szCs w:val="28"/>
        </w:rPr>
        <w:t>Статья 15. Правотворческая инициатива граждан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Совета, регулирующим порядок реализации правотворческой инициативы граждан на терр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тории поселения.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Минимальная численность инициативной группы граждан устанавливается нормативным правовым актом Совета и не может прев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шать 3 процента от числа жителей поселения, обладающих избир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тельным правом.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Проект муниципального правового акта, внесенный в порядке реализ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 правотворческой инициативы граждан, подлежит обязательному рассмотр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нию органом местного самоуправления или должностным лицом местного самоуправления, к компетенции которых относится принятие соо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ветствующего акта, в течение трех месяцев со дня его внесения.</w:t>
      </w:r>
    </w:p>
    <w:p w:rsidR="00E82D44" w:rsidRPr="00FA2FB1" w:rsidRDefault="00E82D44" w:rsidP="00E82D44">
      <w:pPr>
        <w:pStyle w:val="ConsNormal"/>
        <w:tabs>
          <w:tab w:val="left" w:pos="-900"/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E82D44" w:rsidRPr="00FA2FB1" w:rsidRDefault="00E82D44" w:rsidP="00E82D44">
      <w:pPr>
        <w:pStyle w:val="ConsNormal"/>
        <w:tabs>
          <w:tab w:val="left" w:pos="-900"/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 случае, если принятие муниципального правового акта, пр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ект которого внесен в порядке реализации правотворческой инициат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вы граждан, относится к компетенции Совета, указанный проект до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жен быть рассмотрен на его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открытом заседании.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ной форме доведено до сведения внесшей его инициативной группы граждан.</w:t>
      </w:r>
    </w:p>
    <w:p w:rsidR="00E82D44" w:rsidRPr="00FA2FB1" w:rsidRDefault="00E82D44" w:rsidP="00E82D44">
      <w:pPr>
        <w:pStyle w:val="7"/>
        <w:widowControl w:val="0"/>
        <w:tabs>
          <w:tab w:val="left" w:pos="24631"/>
        </w:tabs>
        <w:rPr>
          <w:szCs w:val="28"/>
        </w:rPr>
      </w:pPr>
      <w:r w:rsidRPr="00FA2FB1">
        <w:rPr>
          <w:szCs w:val="28"/>
        </w:rPr>
        <w:t xml:space="preserve"> </w:t>
      </w:r>
    </w:p>
    <w:p w:rsidR="00E82D44" w:rsidRPr="00FA2FB1" w:rsidRDefault="00E82D44" w:rsidP="00E82D44">
      <w:pPr>
        <w:pStyle w:val="7"/>
        <w:widowControl w:val="0"/>
        <w:tabs>
          <w:tab w:val="left" w:pos="24631"/>
        </w:tabs>
        <w:rPr>
          <w:szCs w:val="28"/>
        </w:rPr>
      </w:pPr>
      <w:r w:rsidRPr="00FA2FB1">
        <w:rPr>
          <w:szCs w:val="28"/>
        </w:rPr>
        <w:t xml:space="preserve">              Статья 16. Территориальное общественное самоуправление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1. Под территориальным общественным самоуправлением понимается </w:t>
      </w:r>
      <w:r w:rsidRPr="00FA2FB1">
        <w:rPr>
          <w:sz w:val="28"/>
          <w:szCs w:val="28"/>
        </w:rPr>
        <w:lastRenderedPageBreak/>
        <w:t>самоорганизация граждан по месту их жительства на части территории поселения для самостоятельного и под свою ответственность осуществления со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ственных инициатив по вопросам местного значения.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Советом по предложению насел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ния, проживающего на данной территории.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Территориальное общественное самоуправление в поселении осуществляется непосредственно населением посредством 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ведения собраний и конференций граждан, а также посредством создания органов территор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 xml:space="preserve">ального общественного самоуправления. 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Территориальное общественное самоуправление может осущест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ляться в пределах следующих территорий проживания граждан: подъезд многоквартирн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жилого дома; многоквартирный жилой дом; группа жилых домов; жилой микрорайон; сельский населенный пункт, не являющийся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лением; иные территории проживания граждан.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Органы территориального общественного самоуправления избираются на собраниях или конференциях граждан, проживающих на соответствующей те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ритории.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6. Территориальное общественное самоуправление считается учрежде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ным с момента регистрации устава территориального общественного самоупра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 xml:space="preserve">ления главой поселения. 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Порядок регистрации устава территориального общественного самоупра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>ления определяется нормативным правовым актом Совета.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ветствии с законодательством.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Собрание граждан по вопросам организации и осуществления территориального общественного самоуправления считается пр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вомочным, если в нем принимают участие не менее одной трети жит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лей соответствующей территории, достигших шестнадцатилетнего возраста.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8. Конференция граждан по вопросам организации и осуществления те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считается правомочной, если в ней принимают участие не менее двух третей 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бранных на собраниях граждан делегатов, представляющих не менее одной трети жителей соответствующей территории, достигших шес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надцатилетнего возраста.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ся: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моуправления;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lastRenderedPageBreak/>
        <w:t>5) утверждение сметы доходов и расходов территориального обществе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ного самоуправления и отчета о ее исполнении;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риального общественного самоуправления.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самоуправления: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ющей территории;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ренциях граждан;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пальных правовых актов, подлежащие обязательному рассмотрению этими органами и должностными лицами местного сам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управления, к компетенции которых отнесено принятие указанных а</w:t>
      </w:r>
      <w:r w:rsidRPr="00FA2FB1">
        <w:rPr>
          <w:rFonts w:ascii="Times New Roman" w:hAnsi="Times New Roman" w:cs="Times New Roman"/>
          <w:sz w:val="28"/>
          <w:szCs w:val="28"/>
        </w:rPr>
        <w:t>к</w:t>
      </w:r>
      <w:r w:rsidRPr="00FA2FB1">
        <w:rPr>
          <w:rFonts w:ascii="Times New Roman" w:hAnsi="Times New Roman" w:cs="Times New Roman"/>
          <w:sz w:val="28"/>
          <w:szCs w:val="28"/>
        </w:rPr>
        <w:t>тов.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11. В уставе территориального общественного самоуправления устанавл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ваются: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ального общественного самоуправления;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управления;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>ствами;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</w:t>
      </w:r>
      <w:r w:rsidRPr="00FA2FB1">
        <w:rPr>
          <w:rFonts w:ascii="Times New Roman" w:hAnsi="Times New Roman" w:cs="Times New Roman"/>
          <w:sz w:val="28"/>
          <w:szCs w:val="28"/>
        </w:rPr>
        <w:t>б</w:t>
      </w:r>
      <w:r w:rsidRPr="00FA2FB1">
        <w:rPr>
          <w:rFonts w:ascii="Times New Roman" w:hAnsi="Times New Roman" w:cs="Times New Roman"/>
          <w:sz w:val="28"/>
          <w:szCs w:val="28"/>
        </w:rPr>
        <w:t>щественного самоуправления.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12. Дополнительные требования к уставу территориального общественного самоуправления органами местного самоуправления устанавл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ваться не могут.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13. Порядок организации и осуществления территориального обществе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ного самоуправления, условия и порядок выделения необходимых средств из местного бюджета определяются нормативными правовыми акт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ми Совета.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17. Публичные слушания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Для обсуждения проектов муниципальных правовых актов по 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просам местного значения с участием жителей поселения Советом, главой поселения 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гут проводиться публичные слушания.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Публичные слушания проводятся по инициативе населения, Совета, главы поселения.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Публичные слушания, проводимые по инициативе населения или Совета </w:t>
      </w:r>
      <w:r w:rsidRPr="00FA2FB1">
        <w:rPr>
          <w:sz w:val="28"/>
          <w:szCs w:val="28"/>
        </w:rPr>
        <w:lastRenderedPageBreak/>
        <w:t>поселения, назначаются Советом, а по инициативе главы поселения - главой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3. На публичные слушания должны выноситься: </w:t>
      </w:r>
    </w:p>
    <w:p w:rsidR="00E82D44" w:rsidRPr="00FA2FB1" w:rsidRDefault="00E82D44" w:rsidP="00E82D44">
      <w:pPr>
        <w:pStyle w:val="220"/>
        <w:widowControl w:val="0"/>
        <w:numPr>
          <w:ilvl w:val="0"/>
          <w:numId w:val="6"/>
        </w:numPr>
        <w:suppressAutoHyphens w:val="0"/>
        <w:spacing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проект устава поселения, а также проект решения Совета о вн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сении изменений и дополнений в устав поселения, кроме случаев, когда изменения в устав вносятся исключительно в целях приведения закрепляемых в уставе вопр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сов местного значения и полномочий по их решению в соответствие с Конституц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ей Российской Федерации, федеральными законами;</w:t>
      </w:r>
    </w:p>
    <w:p w:rsidR="00E82D44" w:rsidRPr="00FA2FB1" w:rsidRDefault="00E82D44" w:rsidP="00E82D44">
      <w:pPr>
        <w:pStyle w:val="220"/>
        <w:widowControl w:val="0"/>
        <w:numPr>
          <w:ilvl w:val="0"/>
          <w:numId w:val="6"/>
        </w:numPr>
        <w:suppressAutoHyphens w:val="0"/>
        <w:spacing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проект местного бюджета и отчет о его исполнении;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проекты планов и программ развития поселения, проекты правил землепользования и застройки, проекты планировки террит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 xml:space="preserve">рий и проекты межевания территорий, </w:t>
      </w:r>
      <w:r w:rsidRPr="00FA2FB1">
        <w:rPr>
          <w:rFonts w:ascii="Times New Roman" w:eastAsia="Calibri" w:hAnsi="Times New Roman" w:cs="Times New Roman"/>
          <w:kern w:val="0"/>
          <w:sz w:val="28"/>
          <w:szCs w:val="28"/>
        </w:rPr>
        <w:t>за исключением случаев, предусмотренных Градостроительным кодексом Российской Федер</w:t>
      </w:r>
      <w:r w:rsidRPr="00FA2FB1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Pr="00FA2FB1">
        <w:rPr>
          <w:rFonts w:ascii="Times New Roman" w:eastAsia="Calibri" w:hAnsi="Times New Roman" w:cs="Times New Roman"/>
          <w:kern w:val="0"/>
          <w:sz w:val="28"/>
          <w:szCs w:val="28"/>
        </w:rPr>
        <w:t>ции,</w:t>
      </w:r>
      <w:r w:rsidRPr="00FA2FB1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проекты правил благоустройства территорий,  а также вопросы предоставления разрешений на условно разрешенный вид испол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зования земельных участков и объектов капитального строительства, вопросы 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клонения от предельных параметров разрешенного стро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тельства, реконструкции объектов капитального строительства,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вопросы изменения одного вида разрешенного использования з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 на другой вид такого использования при отсутствии утвержденных правил землепользов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ния и застройки;</w:t>
      </w:r>
    </w:p>
    <w:p w:rsidR="00E82D44" w:rsidRPr="00FA2FB1" w:rsidRDefault="00E82D44" w:rsidP="00E82D44">
      <w:pPr>
        <w:pStyle w:val="220"/>
        <w:widowControl w:val="0"/>
        <w:tabs>
          <w:tab w:val="left" w:pos="-3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вопросы о преобразовании поселения.</w:t>
      </w:r>
    </w:p>
    <w:p w:rsidR="00E82D44" w:rsidRPr="00FA2FB1" w:rsidRDefault="00E82D44" w:rsidP="00E82D44">
      <w:pPr>
        <w:pStyle w:val="220"/>
        <w:widowControl w:val="0"/>
        <w:tabs>
          <w:tab w:val="left" w:pos="-35"/>
        </w:tabs>
        <w:suppressAutoHyphens w:val="0"/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FA2FB1">
        <w:rPr>
          <w:sz w:val="28"/>
          <w:szCs w:val="28"/>
        </w:rPr>
        <w:t>4. Порядок организации и проведения публичных слушаний определяется нормативным правовым актом Совета и должен предусматривать заблаговреме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ное оповещение жителей поселения о времени и месте проведения публичных слушаний, заблаговременное ознакомление с проектом муниципального правов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акта, другие меры, обеспечивающие участие в публичных слушаниях жителей поселения, опубликование (обнародование) результатов публичных слушаний</w:t>
      </w:r>
      <w:r w:rsidRPr="00FA2FB1">
        <w:rPr>
          <w:rFonts w:eastAsia="Times New Roman"/>
          <w:sz w:val="28"/>
          <w:szCs w:val="28"/>
        </w:rPr>
        <w:t>, включая мотивированное обоснование принятых решений.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рации.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6"/>
        <w:keepNext/>
        <w:widowControl w:val="0"/>
        <w:numPr>
          <w:ilvl w:val="5"/>
          <w:numId w:val="0"/>
        </w:numPr>
        <w:tabs>
          <w:tab w:val="left" w:pos="-1276"/>
          <w:tab w:val="left" w:pos="0"/>
          <w:tab w:val="num" w:pos="1152"/>
        </w:tabs>
        <w:suppressAutoHyphens/>
        <w:spacing w:before="0" w:after="0" w:line="100" w:lineRule="atLeast"/>
        <w:ind w:left="142" w:firstLine="709"/>
        <w:jc w:val="both"/>
        <w:rPr>
          <w:szCs w:val="28"/>
        </w:rPr>
      </w:pPr>
      <w:r w:rsidRPr="00FA2FB1">
        <w:rPr>
          <w:szCs w:val="28"/>
        </w:rPr>
        <w:t>Статья 18. Собрание граждан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993"/>
          <w:tab w:val="left" w:pos="-568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1. Для обсуждения вопросов местного значения, информирования насел</w:t>
      </w:r>
      <w:r w:rsidRPr="00FA2FB1">
        <w:rPr>
          <w:b w:val="0"/>
        </w:rPr>
        <w:t>е</w:t>
      </w:r>
      <w:r w:rsidRPr="00FA2FB1">
        <w:rPr>
          <w:b w:val="0"/>
        </w:rPr>
        <w:t>ния о деятельности органов местного самоуправления и должностных лиц местн</w:t>
      </w:r>
      <w:r w:rsidRPr="00FA2FB1">
        <w:rPr>
          <w:b w:val="0"/>
        </w:rPr>
        <w:t>о</w:t>
      </w:r>
      <w:r w:rsidRPr="00FA2FB1">
        <w:rPr>
          <w:b w:val="0"/>
        </w:rPr>
        <w:t>го самоуправления, осуществления территориального общественного самоуправления на части территории поселения могут проводиться с</w:t>
      </w:r>
      <w:r w:rsidRPr="00FA2FB1">
        <w:rPr>
          <w:b w:val="0"/>
        </w:rPr>
        <w:t>о</w:t>
      </w:r>
      <w:r w:rsidRPr="00FA2FB1">
        <w:rPr>
          <w:b w:val="0"/>
        </w:rPr>
        <w:t xml:space="preserve">брания граждан. 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993"/>
          <w:tab w:val="left" w:pos="-851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2. Собрание граждан проводится по инициативе населения, С</w:t>
      </w:r>
      <w:r w:rsidRPr="00FA2FB1">
        <w:rPr>
          <w:b w:val="0"/>
        </w:rPr>
        <w:t>о</w:t>
      </w:r>
      <w:r w:rsidRPr="00FA2FB1">
        <w:rPr>
          <w:b w:val="0"/>
        </w:rPr>
        <w:t>вета, главы поселения, а также в случаях, предусмотренных уставом территориального общ</w:t>
      </w:r>
      <w:r w:rsidRPr="00FA2FB1">
        <w:rPr>
          <w:b w:val="0"/>
        </w:rPr>
        <w:t>е</w:t>
      </w:r>
      <w:r w:rsidRPr="00FA2FB1">
        <w:rPr>
          <w:b w:val="0"/>
        </w:rPr>
        <w:t>ственного самоуправления.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Собрание граждан, проводимое по инициативе Совета или главы поселения, назначается соответственно Советом или главой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Собрание граждан, проводимое по инициативе населения, назначается Советом на основании требования не менее 10 процентов жителей поселения, обладающих избирательным правом, выраженного путем сбора подписей среди ж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телей поселения.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Порядок назначения и проведения собрания граждан в целях осущест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территориального общественного самоуправления определяется уставом территориального общественного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Собрание граждан по вопросам организации и осуществления территориального общественного самоуправления считается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вомочным, если в нем принимают участие не менее одной трети ж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телей соответствующей территории, достигших  шестнадцатилетнего возраста.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Собрание граждан может принимать обращения к органам местного самоуправления и должностным лицам местного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ления, а также избирать лиц, уполномоченных представлять собрание граждан во взаимоотношениях с о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Собрание граждан, проводимое по вопросам, связанным с осуществл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нием территориального общественного самоуправления, принимает решения по вопросам, отнесенным к его компетенции уставом территориального обществе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ного самоуправления.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993"/>
          <w:tab w:val="left" w:pos="1276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</w:t>
      </w:r>
      <w:r w:rsidRPr="00FA2FB1">
        <w:rPr>
          <w:b w:val="0"/>
        </w:rPr>
        <w:t>т</w:t>
      </w:r>
      <w:r w:rsidRPr="00FA2FB1">
        <w:rPr>
          <w:b w:val="0"/>
        </w:rPr>
        <w:t>ного самоуправления, к компетенции которых отнесено решение содержащихся в обращениях вопросов, с напра</w:t>
      </w:r>
      <w:r w:rsidRPr="00FA2FB1">
        <w:rPr>
          <w:b w:val="0"/>
        </w:rPr>
        <w:t>в</w:t>
      </w:r>
      <w:r w:rsidRPr="00FA2FB1">
        <w:rPr>
          <w:b w:val="0"/>
        </w:rPr>
        <w:t>лением письменного ответа.</w:t>
      </w:r>
    </w:p>
    <w:p w:rsidR="00E82D44" w:rsidRPr="00FA2FB1" w:rsidRDefault="00E82D44" w:rsidP="00E82D44">
      <w:pPr>
        <w:widowControl w:val="0"/>
        <w:tabs>
          <w:tab w:val="left" w:pos="-900"/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8.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Порядок назначения и проведения собрания граждан, а также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чия собрания граждан определяются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настоящим уставом, нормативным правовым актом Совета поселения и уставом территориального обществе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ного самоуправления.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993"/>
          <w:tab w:val="left" w:pos="1276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9. Итоги собрания граждан подлежат официальному опубликованию (о</w:t>
      </w:r>
      <w:r w:rsidRPr="00FA2FB1">
        <w:rPr>
          <w:b w:val="0"/>
        </w:rPr>
        <w:t>б</w:t>
      </w:r>
      <w:r w:rsidRPr="00FA2FB1">
        <w:rPr>
          <w:b w:val="0"/>
        </w:rPr>
        <w:t xml:space="preserve">народованию). 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19. Конференция граждан (собрание делегатов)</w:t>
      </w:r>
    </w:p>
    <w:p w:rsidR="00E82D44" w:rsidRPr="00FA2FB1" w:rsidRDefault="00E82D44" w:rsidP="00E82D44">
      <w:pPr>
        <w:pStyle w:val="af6"/>
        <w:keepNext w:val="0"/>
        <w:widowControl w:val="0"/>
        <w:numPr>
          <w:ilvl w:val="0"/>
          <w:numId w:val="7"/>
        </w:numPr>
        <w:tabs>
          <w:tab w:val="left" w:pos="160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Для обсуждения вопросов местного значения, информирования нас</w:t>
      </w:r>
      <w:r w:rsidRPr="00FA2FB1">
        <w:rPr>
          <w:b w:val="0"/>
        </w:rPr>
        <w:t>е</w:t>
      </w:r>
      <w:r w:rsidRPr="00FA2FB1">
        <w:rPr>
          <w:b w:val="0"/>
        </w:rPr>
        <w:t>ления о деятельности органов местного самоуправления и должностных лиц местного самоуправления могут проводиться конференции граждан (собрания д</w:t>
      </w:r>
      <w:r w:rsidRPr="00FA2FB1">
        <w:rPr>
          <w:b w:val="0"/>
        </w:rPr>
        <w:t>е</w:t>
      </w:r>
      <w:r w:rsidRPr="00FA2FB1">
        <w:rPr>
          <w:b w:val="0"/>
        </w:rPr>
        <w:t>легатов).</w:t>
      </w:r>
    </w:p>
    <w:p w:rsidR="00E82D44" w:rsidRPr="00FA2FB1" w:rsidRDefault="00E82D44" w:rsidP="00E82D44">
      <w:pPr>
        <w:pStyle w:val="220"/>
        <w:widowControl w:val="0"/>
        <w:numPr>
          <w:ilvl w:val="0"/>
          <w:numId w:val="7"/>
        </w:numPr>
        <w:tabs>
          <w:tab w:val="left" w:pos="160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r w:rsidRPr="00FA2FB1">
        <w:rPr>
          <w:sz w:val="28"/>
          <w:szCs w:val="28"/>
        </w:rPr>
        <w:t>Конференция граждан по указанным в части 1 настоящей статьи вопросам проводится по инициативе, оформленной в виде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вового акта:</w:t>
      </w:r>
    </w:p>
    <w:p w:rsidR="00E82D44" w:rsidRPr="00FA2FB1" w:rsidRDefault="00E82D44" w:rsidP="00E82D44">
      <w:pPr>
        <w:pStyle w:val="ConsNormal"/>
        <w:tabs>
          <w:tab w:val="left" w:pos="2718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Совета;</w:t>
      </w:r>
    </w:p>
    <w:p w:rsidR="00E82D44" w:rsidRPr="00FA2FB1" w:rsidRDefault="00E82D44" w:rsidP="00E82D44">
      <w:pPr>
        <w:pStyle w:val="ConsNormal"/>
        <w:tabs>
          <w:tab w:val="left" w:pos="2728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администрации поселения.</w:t>
      </w:r>
    </w:p>
    <w:p w:rsidR="00E82D44" w:rsidRPr="00FA2FB1" w:rsidRDefault="00E82D44" w:rsidP="00E82D44">
      <w:pPr>
        <w:pStyle w:val="ConsNormal"/>
        <w:numPr>
          <w:ilvl w:val="0"/>
          <w:numId w:val="7"/>
        </w:numPr>
        <w:tabs>
          <w:tab w:val="left" w:pos="16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Избрание делегатов - участников конференции (собрания делегатов) граждан осуществляется собраниями граждан, проводимыми в соответствии с п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рядком, установленным Советом.</w:t>
      </w:r>
    </w:p>
    <w:p w:rsidR="00E82D44" w:rsidRPr="00FA2FB1" w:rsidRDefault="00E82D44" w:rsidP="00E82D44">
      <w:pPr>
        <w:pStyle w:val="ConsNormal"/>
        <w:numPr>
          <w:ilvl w:val="0"/>
          <w:numId w:val="7"/>
        </w:numPr>
        <w:tabs>
          <w:tab w:val="left" w:pos="16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конференции граждан (собрания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делегатов)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определяется нормативным правовым актом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вета.</w:t>
      </w:r>
    </w:p>
    <w:p w:rsidR="00E82D44" w:rsidRPr="00FA2FB1" w:rsidRDefault="00E82D44" w:rsidP="00E82D44">
      <w:pPr>
        <w:pStyle w:val="af6"/>
        <w:keepNext w:val="0"/>
        <w:widowControl w:val="0"/>
        <w:numPr>
          <w:ilvl w:val="0"/>
          <w:numId w:val="7"/>
        </w:numPr>
        <w:tabs>
          <w:tab w:val="left" w:pos="160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Итоги конференции граждан (собрания делегатов) подлежат офиц</w:t>
      </w:r>
      <w:r w:rsidRPr="00FA2FB1">
        <w:rPr>
          <w:b w:val="0"/>
        </w:rPr>
        <w:t>и</w:t>
      </w:r>
      <w:r w:rsidRPr="00FA2FB1">
        <w:rPr>
          <w:b w:val="0"/>
        </w:rPr>
        <w:t xml:space="preserve">альному опубликованию (обнародованию). </w:t>
      </w:r>
    </w:p>
    <w:p w:rsidR="00E82D44" w:rsidRPr="00FA2FB1" w:rsidRDefault="00E82D44" w:rsidP="00E82D44">
      <w:pPr>
        <w:pStyle w:val="af6"/>
        <w:keepNext w:val="0"/>
        <w:widowControl w:val="0"/>
        <w:tabs>
          <w:tab w:val="left" w:pos="-28156"/>
          <w:tab w:val="left" w:pos="-27589"/>
        </w:tabs>
        <w:suppressAutoHyphens w:val="0"/>
        <w:spacing w:before="0" w:after="0" w:line="240" w:lineRule="auto"/>
        <w:ind w:left="0" w:firstLine="851"/>
        <w:jc w:val="both"/>
        <w:rPr>
          <w:u w:val="single"/>
        </w:rPr>
      </w:pPr>
    </w:p>
    <w:p w:rsidR="00E82D44" w:rsidRPr="00FA2FB1" w:rsidRDefault="00E82D44" w:rsidP="00E82D44">
      <w:pPr>
        <w:pStyle w:val="6"/>
        <w:keepNext/>
        <w:widowControl w:val="0"/>
        <w:numPr>
          <w:ilvl w:val="5"/>
          <w:numId w:val="0"/>
        </w:numPr>
        <w:tabs>
          <w:tab w:val="left" w:pos="-1276"/>
          <w:tab w:val="left" w:pos="0"/>
          <w:tab w:val="num" w:pos="1152"/>
        </w:tabs>
        <w:suppressAutoHyphens/>
        <w:spacing w:before="0" w:after="0" w:line="100" w:lineRule="atLeast"/>
        <w:ind w:left="851"/>
        <w:jc w:val="both"/>
        <w:rPr>
          <w:szCs w:val="28"/>
        </w:rPr>
      </w:pPr>
      <w:r w:rsidRPr="00FA2FB1">
        <w:rPr>
          <w:szCs w:val="28"/>
        </w:rPr>
        <w:t>Статья 20. Опрос граждан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Опрос граждан проводится на всей территории или на части терр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 xml:space="preserve">тории поселения 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дарственной власти.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Результаты опроса носят рекомендательный характер.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В опросе граждан имеют право участвовать жители поселения, облад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ющие избирательным правом.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Опрос граждан проводится по инициативе: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Совета или главы поселения - по вопросам местного знач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pStyle w:val="220"/>
        <w:widowControl w:val="0"/>
        <w:tabs>
          <w:tab w:val="left" w:pos="-1276"/>
          <w:tab w:val="left" w:pos="-426"/>
          <w:tab w:val="left" w:pos="993"/>
          <w:tab w:val="left" w:pos="1381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органов государственной власти Краснодарского края - для учета мн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граждан при принятии решений об изменении целевого назначения земель поселения для объектов регионального и межрег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онального значения.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Порядок назначения и проведения опроса граждан определяется норм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тивными правовыми актами Совета</w:t>
      </w:r>
      <w:r w:rsidRPr="00FA2FB1">
        <w:rPr>
          <w:bCs/>
          <w:sz w:val="28"/>
          <w:szCs w:val="28"/>
        </w:rPr>
        <w:t xml:space="preserve"> в соответствии с законом Краснодарского края</w:t>
      </w:r>
      <w:r w:rsidRPr="00FA2FB1">
        <w:rPr>
          <w:sz w:val="28"/>
          <w:szCs w:val="28"/>
        </w:rPr>
        <w:t xml:space="preserve">. 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Советом. В нормативном правовом акте Совета о назначении опроса граждан устанавл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ваются: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Жители поселения должны быть проинформированы о проведении опроса граждан не менее чем за 10 дней до его проведения.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Финансирование мероприятий, связанных с подготовкой и провед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нием опроса граждан, осуществляется:</w:t>
      </w:r>
    </w:p>
    <w:p w:rsidR="00E82D44" w:rsidRPr="00FA2FB1" w:rsidRDefault="00E82D44" w:rsidP="00E82D44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trike/>
          <w:sz w:val="28"/>
          <w:szCs w:val="28"/>
        </w:rPr>
      </w:pPr>
      <w:r w:rsidRPr="00FA2FB1">
        <w:rPr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поселения;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за счет средств краевого бюджета - при проведении его по инициативе органов государственной власти Краснодарского края.</w:t>
      </w: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sz w:val="28"/>
          <w:szCs w:val="28"/>
        </w:rPr>
      </w:pPr>
    </w:p>
    <w:p w:rsidR="00E82D44" w:rsidRDefault="00E82D44" w:rsidP="00E82D44">
      <w:pPr>
        <w:widowControl w:val="0"/>
        <w:tabs>
          <w:tab w:val="left" w:pos="-1276"/>
        </w:tabs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-1276"/>
        </w:tabs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21. Обращения граждан в органы местного самоуправл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ния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Граждане имеют право на индивидуальные и коллективные 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щения в органы местного самоуправления.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2. Обращения граждан подлежат рассмотрению в порядке и сроки, установленные Федеральным законом от 02.05.2006 № 59-ФЗ «О порядке </w:t>
      </w:r>
      <w:r w:rsidRPr="00FA2FB1">
        <w:rPr>
          <w:sz w:val="28"/>
          <w:szCs w:val="28"/>
        </w:rPr>
        <w:lastRenderedPageBreak/>
        <w:t>рассмотрения обращений граждан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22. Другие формы непосредственного осуществления населением местного самоуправления и участия в его ос</w:t>
      </w:r>
      <w:r w:rsidRPr="00FA2FB1">
        <w:rPr>
          <w:rFonts w:ascii="Times New Roman" w:hAnsi="Times New Roman" w:cs="Times New Roman"/>
          <w:b/>
          <w:sz w:val="28"/>
          <w:szCs w:val="28"/>
        </w:rPr>
        <w:t>у</w:t>
      </w:r>
      <w:r w:rsidRPr="00FA2FB1">
        <w:rPr>
          <w:rFonts w:ascii="Times New Roman" w:hAnsi="Times New Roman" w:cs="Times New Roman"/>
          <w:b/>
          <w:sz w:val="28"/>
          <w:szCs w:val="28"/>
        </w:rPr>
        <w:t>ществлении</w:t>
      </w:r>
    </w:p>
    <w:p w:rsidR="00E82D44" w:rsidRPr="00FA2FB1" w:rsidRDefault="00E82D44" w:rsidP="00E82D44">
      <w:pPr>
        <w:pStyle w:val="ConsNonformat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Наряду с предусмотренными Федеральным законом от 06.10.2003     № 131-ФЗ «Об общих принципах организации местного самоуправления в Росси</w:t>
      </w:r>
      <w:r w:rsidRPr="00FA2FB1">
        <w:rPr>
          <w:rFonts w:ascii="Times New Roman" w:hAnsi="Times New Roman" w:cs="Times New Roman"/>
          <w:sz w:val="28"/>
          <w:szCs w:val="28"/>
        </w:rPr>
        <w:t>й</w:t>
      </w:r>
      <w:r w:rsidRPr="00FA2FB1">
        <w:rPr>
          <w:rFonts w:ascii="Times New Roman" w:hAnsi="Times New Roman" w:cs="Times New Roman"/>
          <w:sz w:val="28"/>
          <w:szCs w:val="28"/>
        </w:rPr>
        <w:t>ской Федерации»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ве участвовать в осуществлении местного самоуправления в иных формах, не противоречащих Конституции Российской Федерации,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ральным законам, законам Краснодарского края.</w:t>
      </w:r>
    </w:p>
    <w:p w:rsidR="00E82D44" w:rsidRPr="00FA2FB1" w:rsidRDefault="00E82D44" w:rsidP="00E82D44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Непосредственное осуществление населением местного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 и участие населения в осуществлении местного самоуправления основываю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ся на принципах законности, добровольности.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caps/>
          <w:sz w:val="28"/>
          <w:szCs w:val="28"/>
        </w:rPr>
      </w:pPr>
    </w:p>
    <w:p w:rsidR="00E82D44" w:rsidRDefault="00E82D44" w:rsidP="00E82D44">
      <w:pPr>
        <w:widowControl w:val="0"/>
        <w:ind w:firstLine="851"/>
        <w:jc w:val="center"/>
        <w:rPr>
          <w:b/>
          <w:caps/>
          <w:sz w:val="28"/>
          <w:szCs w:val="28"/>
        </w:rPr>
      </w:pPr>
      <w:r w:rsidRPr="00FA2FB1">
        <w:rPr>
          <w:b/>
          <w:caps/>
          <w:sz w:val="28"/>
          <w:szCs w:val="28"/>
        </w:rPr>
        <w:t>ГЛАВА 4. Органы местного самоуправления и должностные лица местного самоуправления</w:t>
      </w:r>
    </w:p>
    <w:p w:rsidR="00E82D44" w:rsidRPr="00FA2FB1" w:rsidRDefault="00E82D44" w:rsidP="00E82D44">
      <w:pPr>
        <w:widowControl w:val="0"/>
        <w:ind w:firstLine="851"/>
        <w:jc w:val="center"/>
        <w:rPr>
          <w:b/>
          <w:caps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23. Структура органов местного самоуправления посел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ния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Структуру органов местного самоуправления Нижнебаканского сельск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поселения Крымского района составляют: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представительный орган муниципального образования – Совет Нижнеб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канского сельского поселения Крымского района;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глава муниципального образования – глава Нижнебаканского сельского поселения Крымского района;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исполнительно-распорядительный орган муниципального 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разования – администрация Нижнебаканского сельского поселения Крымского ра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она.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Органы местного самоуправления обладают собственными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чиями по решению вопросов местного значения.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Изменение структуры органов местного самоуправления поселения осуществляется не иначе как путем внесения изменений в настоящий устав.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Решение Совета об изменении структуры органов местного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вступает в силу не ранее чем по истечении срока полномочий Совета, пр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нявшего указанное решение, за исключением случаев, предусмотренных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Решение Совета о внесении изменений в устав поселения и предусматр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вающее создание контрольно-счетного органа поселения вступает в силу после его официального опубликования (обнародов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ния).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4. </w:t>
      </w:r>
      <w:r w:rsidRPr="00FA2FB1">
        <w:rPr>
          <w:rFonts w:eastAsia="Arial"/>
          <w:sz w:val="28"/>
          <w:szCs w:val="28"/>
        </w:rPr>
        <w:t xml:space="preserve">Финансовое обеспечение деятельности </w:t>
      </w:r>
      <w:r w:rsidRPr="00FA2FB1">
        <w:rPr>
          <w:sz w:val="28"/>
          <w:szCs w:val="28"/>
        </w:rPr>
        <w:t>органов местного самоуправл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поселения осуществляется исключительно за счет собственных доходов бюджета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af7"/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24. Совет поселения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Совет состоит из 20 депутатов, избранных на основе всеобщего, равного и прямого избирательного права при тайном голос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вании.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Совет может осуществлять свои полномочия в случае избрания не менее двух третей от установленной численности депут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тов.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подотчетен непосредственно населению поселения и отчит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вается о своей деятельности не реже одного раза в год.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Срок полномочий Совета составляет 5 лет.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 случае избрания депутатов Совета на досрочных выборах срок их 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номочий определяется с учетом положений статьи 13 настоящего устава.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Совет обладает правами юридического лица.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Из числа депутатов Совета на срок его полномочий тайным 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голос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ванием избирается председатель Совета и его заместитель.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Заместитель председателя Совета осуществляет полномочия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председателя Совета в полном объеме в случае его временного отсутствия или в сл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чае досрочного прекращения полномочий.</w:t>
      </w:r>
    </w:p>
    <w:p w:rsidR="00E82D44" w:rsidRPr="00FA2FB1" w:rsidRDefault="00E82D44" w:rsidP="00E82D44">
      <w:pPr>
        <w:pStyle w:val="ConsNormal"/>
        <w:numPr>
          <w:ilvl w:val="0"/>
          <w:numId w:val="8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Из числа депутатов Совета на срок его полномочий могут созд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ваться комиссии (комитеты) для предварительного рассмотрения и подгото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>ки вопросов, отнесенных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к компетенции Совета.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25. Статус депутата Совета 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Депутатом Совета может быть избран гражданин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ции, достигший возраста 18 лет.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Полномочия депутата Совета начинаются со дня его избрания и прекр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щаются со дня начала работы Совета нового созыва, за исключением случаев д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срочного прекращения полномочий депутата, предусмотренных действующим законодательством, частью 6 насто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щей статьи.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Депутату Совета гарантируются условия для беспрепятственного и э</w:t>
      </w:r>
      <w:r w:rsidRPr="00FA2FB1">
        <w:rPr>
          <w:sz w:val="28"/>
          <w:szCs w:val="28"/>
        </w:rPr>
        <w:t>ф</w:t>
      </w:r>
      <w:r w:rsidRPr="00FA2FB1">
        <w:rPr>
          <w:sz w:val="28"/>
          <w:szCs w:val="28"/>
        </w:rPr>
        <w:t>фективного осуществления полномочий, защита прав, чести и достоинства.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Депутат Совета обязан участвовать в работе сессий Совета и в работе его комиссий (комитетов), членом которых он является, выполнять поручения Совета. При невозможности присутствовать на сессии Совета или заседании его комиссии (комитета) по уважительной причине депутат заблаговременно информ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рует об этом Совет.</w:t>
      </w:r>
    </w:p>
    <w:p w:rsidR="00E82D44" w:rsidRPr="00FA2FB1" w:rsidRDefault="00E82D44" w:rsidP="00E82D44">
      <w:pPr>
        <w:pStyle w:val="310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Гарантии прав депутата Совета при привлечении его к уголовной или административной ответственности, задержании, аресте, обыске, допросе,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депутата,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навливаются федеральными законами.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Д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епутат Совета </w:t>
      </w:r>
      <w:r w:rsidRPr="00FA2FB1">
        <w:rPr>
          <w:rFonts w:ascii="Times New Roman" w:hAnsi="Times New Roman" w:cs="Times New Roman"/>
          <w:sz w:val="28"/>
          <w:szCs w:val="28"/>
        </w:rPr>
        <w:t>не может быть привлечен к уголовной или администр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 xml:space="preserve">тивной ответственности за высказанное мнение, позицию,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выраженную при гол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 xml:space="preserve">совании, другие действия, соответствующие статусу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>депутата,</w:t>
      </w:r>
      <w:r w:rsidRPr="00FA2FB1">
        <w:rPr>
          <w:rFonts w:ascii="Times New Roman" w:hAnsi="Times New Roman" w:cs="Times New Roman"/>
          <w:sz w:val="28"/>
          <w:szCs w:val="28"/>
        </w:rPr>
        <w:t xml:space="preserve"> в том числе по и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течении срока его полномочий. Данное положение не распростр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 xml:space="preserve">няется на случаи, когда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депутатом </w:t>
      </w:r>
      <w:r w:rsidRPr="00FA2FB1">
        <w:rPr>
          <w:rFonts w:ascii="Times New Roman" w:hAnsi="Times New Roman" w:cs="Times New Roman"/>
          <w:sz w:val="28"/>
          <w:szCs w:val="28"/>
        </w:rPr>
        <w:t>были допущены публичные оскорбления, клевета или иные нарушения, ответственность за которые предусмотрена ф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Полномочия депутата Совета прекращаются досрочно в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чаях: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смерти;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собным;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шим;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говора суда;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</w:t>
      </w:r>
      <w:r w:rsidRPr="00FA2FB1">
        <w:rPr>
          <w:rFonts w:ascii="Times New Roman" w:hAnsi="Times New Roman" w:cs="Times New Roman"/>
          <w:sz w:val="28"/>
          <w:szCs w:val="28"/>
        </w:rPr>
        <w:t>й</w:t>
      </w:r>
      <w:r w:rsidRPr="00FA2FB1">
        <w:rPr>
          <w:rFonts w:ascii="Times New Roman" w:hAnsi="Times New Roman" w:cs="Times New Roman"/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ции, имеющий гражданство иностранного государства, имеет право быть 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бранным в органы местного самоуправления;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тернативную гражданскую службу;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в иных случаях,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конами.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случае, предусмотренном пунктом 2 части 6 настоящей статьи, полн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мочия депутата Совета, подавшего заявление об отставке по собственному жел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нию, прекращаются решением Совета, принимаемым на ближайшей сессии Сов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та. </w:t>
      </w:r>
    </w:p>
    <w:p w:rsidR="00E82D44" w:rsidRPr="00FA2FB1" w:rsidRDefault="00E82D44" w:rsidP="00E82D44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случаях, предусмотренных пунктами 1, 3-7, 10 части 6 наст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ящей статьи, полномочия депутата Совета прекращаются со дня наступления предусмотре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ных в данных пунктах оснований, о чем на ближайшей сессии Совета принимае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ся соответствующее решение.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случае, предусмотренном пунктом 8 части 6 настоящей статьи, полномочия депутата Совета прекращаются со дня официального опубликования результатов голосования по отзыву, о чем на ближайшей сессии Совета принимае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ся соответствующее решение.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В случае, предусмотренном пунктом 9 части 6 настоящей статьи, полн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мочия депутата Совета прекращаются со дня вступления в силу соответствующ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го правового акта, или срока, указанного в нем.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FA2FB1">
        <w:rPr>
          <w:rFonts w:eastAsia="Calibri"/>
          <w:sz w:val="28"/>
          <w:szCs w:val="28"/>
        </w:rPr>
        <w:t>Решение Совета о досрочном прекращении полномочий деп</w:t>
      </w:r>
      <w:r w:rsidRPr="00FA2FB1">
        <w:rPr>
          <w:rFonts w:eastAsia="Calibri"/>
          <w:sz w:val="28"/>
          <w:szCs w:val="28"/>
        </w:rPr>
        <w:t>у</w:t>
      </w:r>
      <w:r w:rsidRPr="00FA2FB1">
        <w:rPr>
          <w:rFonts w:eastAsia="Calibri"/>
          <w:sz w:val="28"/>
          <w:szCs w:val="28"/>
        </w:rPr>
        <w:t>тата Совета принимается не позднее чем через 30 дней со дня появления основания для д</w:t>
      </w:r>
      <w:r w:rsidRPr="00FA2FB1">
        <w:rPr>
          <w:rFonts w:eastAsia="Calibri"/>
          <w:sz w:val="28"/>
          <w:szCs w:val="28"/>
        </w:rPr>
        <w:t>о</w:t>
      </w:r>
      <w:r w:rsidRPr="00FA2FB1">
        <w:rPr>
          <w:rFonts w:eastAsia="Calibri"/>
          <w:sz w:val="28"/>
          <w:szCs w:val="28"/>
        </w:rPr>
        <w:t>срочного прекращения полномочий, а если это основание</w:t>
      </w:r>
      <w:r w:rsidRPr="00FA2FB1">
        <w:rPr>
          <w:rFonts w:eastAsia="Calibri"/>
          <w:b/>
          <w:sz w:val="28"/>
          <w:szCs w:val="28"/>
        </w:rPr>
        <w:t xml:space="preserve"> </w:t>
      </w:r>
      <w:r w:rsidRPr="00FA2FB1">
        <w:rPr>
          <w:rFonts w:eastAsia="Calibri"/>
          <w:sz w:val="28"/>
          <w:szCs w:val="28"/>
        </w:rPr>
        <w:t>появилось в</w:t>
      </w:r>
      <w:r w:rsidRPr="00FA2FB1">
        <w:rPr>
          <w:rFonts w:eastAsia="Calibri"/>
          <w:b/>
          <w:sz w:val="28"/>
          <w:szCs w:val="28"/>
        </w:rPr>
        <w:t xml:space="preserve"> </w:t>
      </w:r>
      <w:r w:rsidRPr="00FA2FB1">
        <w:rPr>
          <w:rFonts w:eastAsia="Calibri"/>
          <w:sz w:val="28"/>
          <w:szCs w:val="28"/>
        </w:rPr>
        <w:t>период между сессиями Совета, - не позднее чем через три месяца со дня появления т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кого основания.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Депутаты Совета не могут одновременно исполнять полномочия депутата представительного органа иного муниципального обр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коном от 06.10.2003 № 131-ФЗ «Об общих принципах организации местного самоуправления в Российской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рации».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8. Депутаты Совета не могут замещать должности муниципал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ной службы, быть депутатами (законодательных) представительных органов го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ударственной власти.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9. Депутат 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нами.</w:t>
      </w:r>
    </w:p>
    <w:p w:rsidR="00E82D44" w:rsidRPr="00FA2FB1" w:rsidRDefault="00E82D44" w:rsidP="00E82D44">
      <w:pPr>
        <w:widowControl w:val="0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26.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 xml:space="preserve">Компетенция Совета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В исключительной компетенции Совета находятся: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принятие устава поселения, внесение в него изменений и дополн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ний;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налогах и сборах;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принятие планов и программ развития поселения, утверждение 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четов об их исполнении;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определение порядка управления и распоряжения имуществом, нах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дящимся в муниципальной собственности;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новлении тарифов на услуги муниципальных предприятий и учреждений, выполнение работ, за искл</w:t>
      </w:r>
      <w:r w:rsidRPr="00FA2FB1">
        <w:rPr>
          <w:rFonts w:ascii="Times New Roman" w:hAnsi="Times New Roman" w:cs="Times New Roman"/>
          <w:sz w:val="28"/>
          <w:szCs w:val="28"/>
        </w:rPr>
        <w:t>ю</w:t>
      </w:r>
      <w:r w:rsidRPr="00FA2FB1">
        <w:rPr>
          <w:rFonts w:ascii="Times New Roman" w:hAnsi="Times New Roman" w:cs="Times New Roman"/>
          <w:sz w:val="28"/>
          <w:szCs w:val="28"/>
        </w:rPr>
        <w:t>чением случаев, предусмотренных федеральными законами;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пального сотрудничества;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поселения полн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10) принятие решения об удалении главы поселения в отставку.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На сессиях Совета решаются следующие вопросы: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1) назначение в соответствии с настоящим уставом публичных слушаний и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опросов граждан, определение порядка организации и проведения публичных слушаний, определение порядка назначения и проведения опроса граждан;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принятие в случаях, предусмотренных Федеральным законом от 06.10.2003 № 131-ФЗ «Об общих принципах организации местного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 в Российской Федерации» решений, связанных с изменением границ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ния, а также с преобразованием поселения;</w:t>
      </w:r>
    </w:p>
    <w:p w:rsidR="00E82D44" w:rsidRPr="00FA2FB1" w:rsidRDefault="00E82D44" w:rsidP="00E82D44">
      <w:pPr>
        <w:pStyle w:val="ConsNormal"/>
        <w:tabs>
          <w:tab w:val="left" w:pos="142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определение порядка реализации правотворческой инициативы гражд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нами поселения, порядка организации и осуществления территориального общественного самоуправления и порядка выделения необходимых средств из местн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 xml:space="preserve">го бюджета, порядка назначения и проведения конференций (собраний делегатов) граждан, собраний граждан; 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принятие решения о назначении местного референдума;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утверждение структуры администрации, утверждение положений об отраслевых (функциональных) и территориальных органах администрации, облад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ющих правами юридического лица;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принятие решения о самороспуске Совета и досрочном прекращении полномочий депутатов Совета в случаях, предусмотренных частью 6 статьи  25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настоящего устава, оформление прекращения полномочий выборных должнос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ных лиц;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принятие регламента Совета;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образование,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утверждение и изменение состава депутатских комиссий (комитетов) Совета;</w:t>
      </w:r>
    </w:p>
    <w:p w:rsidR="00E82D44" w:rsidRPr="00FA2FB1" w:rsidRDefault="00E82D44" w:rsidP="00E82D44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установление налоговых льгот по налогам в соответствии с законод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тельством;</w:t>
      </w:r>
    </w:p>
    <w:p w:rsidR="00E82D44" w:rsidRPr="00FA2FB1" w:rsidRDefault="00E82D44" w:rsidP="00E82D44">
      <w:pPr>
        <w:pStyle w:val="220"/>
        <w:widowControl w:val="0"/>
        <w:tabs>
          <w:tab w:val="left" w:pos="560"/>
          <w:tab w:val="left" w:pos="700"/>
          <w:tab w:val="left" w:pos="840"/>
        </w:tabs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утверждение генерального плана поселения, правил землепользов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 и застройки, утверждение местных нормативов градостроительного проект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рования поселения;</w:t>
      </w:r>
    </w:p>
    <w:p w:rsidR="00E82D44" w:rsidRPr="00FA2FB1" w:rsidRDefault="00E82D44" w:rsidP="00E82D44">
      <w:pPr>
        <w:tabs>
          <w:tab w:val="left" w:pos="142"/>
          <w:tab w:val="left" w:pos="560"/>
          <w:tab w:val="left" w:pos="84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определение порядка установления льгот для детей дошкольного возраста, обучающихся, инвалидов, военнослужащих, 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ходящих военную службу по призыву, при организации платных мер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приятий организациями культуры;</w:t>
      </w:r>
    </w:p>
    <w:p w:rsidR="00E82D44" w:rsidRPr="00FA2FB1" w:rsidRDefault="00E82D44" w:rsidP="00E82D44">
      <w:pPr>
        <w:widowControl w:val="0"/>
        <w:tabs>
          <w:tab w:val="left" w:pos="560"/>
          <w:tab w:val="left" w:pos="84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12) рассмотрение депутатских запросов и принятие по ним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шений;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13) утверждение схемы избирательных округов по выборам депутатов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вета;</w:t>
      </w:r>
    </w:p>
    <w:p w:rsidR="00E82D44" w:rsidRPr="00FA2FB1" w:rsidRDefault="00E82D44" w:rsidP="00E82D44">
      <w:pPr>
        <w:pStyle w:val="210"/>
        <w:widowControl w:val="0"/>
        <w:tabs>
          <w:tab w:val="left" w:pos="-2240"/>
          <w:tab w:val="left" w:pos="-168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14) принятие решения о назначении выборов депутатов Совета и главы поселения;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15) установление порядка предоставления жилых помещений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пального специализированного жилищного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фонда;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16) принятие решения о создании муниципальной пожарной охраны, определение цели, задач и порядка организации деятельности муниципальной пожа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ной охраны на территории поселения, порядка ее взаимоотношений с другими в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дами пожарной охраны;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17) принятие решения о порядке организационно-правового, финанс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вого и материально-технического обеспечения первичных мер пожарной бе</w:t>
      </w:r>
      <w:r w:rsidRPr="00FA2FB1">
        <w:rPr>
          <w:sz w:val="28"/>
          <w:szCs w:val="28"/>
        </w:rPr>
        <w:t>з</w:t>
      </w:r>
      <w:r w:rsidRPr="00FA2FB1">
        <w:rPr>
          <w:sz w:val="28"/>
          <w:szCs w:val="28"/>
        </w:rPr>
        <w:t>опасности в границах населенных пунктов поселения;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18) принятие решения о создании, содержании и организации деятельн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сти аварийно-спасательных служб и (или) аварийно-спасательных формирований на территории поселения;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19) установление по предложению населения границ территории, на которой осуществляется территориальное общественное с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моуправление;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20) принятие решений по переносу мест погребения в случаях, устано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ленных законодательством;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21) определение порядка деятельности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специализированных служб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 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просам похоронного дела;</w:t>
      </w:r>
    </w:p>
    <w:p w:rsidR="00E82D44" w:rsidRPr="00FA2FB1" w:rsidRDefault="00E82D44" w:rsidP="00E82D44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22) принятие решения о привлечении граждан к выполнению на добровольной основе социально значимых для поселения работ (в том числе 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журств) в соответствии с частью 2 статьи 10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настоящего устава;</w:t>
      </w:r>
    </w:p>
    <w:p w:rsidR="00E82D44" w:rsidRPr="00FA2FB1" w:rsidRDefault="00E82D44" w:rsidP="00E82D44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23) утверждение положения о бюджетном процессе в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24) утверждение программ комплексного развития систем коммунальной, </w:t>
      </w:r>
      <w:r w:rsidRPr="00FA2FB1">
        <w:rPr>
          <w:rFonts w:eastAsia="Calibri"/>
          <w:bCs/>
          <w:sz w:val="28"/>
          <w:szCs w:val="28"/>
        </w:rPr>
        <w:t xml:space="preserve">транспортной, социальной </w:t>
      </w:r>
      <w:r w:rsidRPr="00FA2FB1">
        <w:rPr>
          <w:sz w:val="28"/>
          <w:szCs w:val="28"/>
        </w:rPr>
        <w:t>инфраструктур;</w:t>
      </w:r>
    </w:p>
    <w:p w:rsidR="00E82D44" w:rsidRPr="00FA2FB1" w:rsidRDefault="00E82D44" w:rsidP="00E82D44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25) установление надбавок к ценам (тарифам) для потребит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лей;</w:t>
      </w:r>
    </w:p>
    <w:p w:rsidR="00E82D44" w:rsidRPr="00FA2FB1" w:rsidRDefault="00E82D44" w:rsidP="00E82D44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26) установление ставок платы за единицу объема лесных ресурсов и ставок платы за единицу площади лесного участка, находящегося в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пальной собственности, в целях его аренды;</w:t>
      </w:r>
    </w:p>
    <w:p w:rsidR="00E82D44" w:rsidRPr="00FA2FB1" w:rsidRDefault="00E82D44" w:rsidP="00E82D44">
      <w:pPr>
        <w:pStyle w:val="1d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27) установление ставок платы за единицу объема древесины;</w:t>
      </w:r>
    </w:p>
    <w:p w:rsidR="00E82D44" w:rsidRPr="00FA2FB1" w:rsidRDefault="00E82D44" w:rsidP="00E82D44">
      <w:pPr>
        <w:pStyle w:val="1d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28) утверждение лесохозяйственных регламентов;</w:t>
      </w:r>
    </w:p>
    <w:p w:rsidR="00E82D44" w:rsidRPr="00FA2FB1" w:rsidRDefault="00E82D44" w:rsidP="00E82D44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29) иные полномочия, отнесенные к ведению Совета законод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тельством и настоящим уставом.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Совет заслушивает ежегодные отчеты главы поселения о результатах его деятельности, деятельности администрации поселения, в том числе о реш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нии вопросов, поставленных Советом.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 xml:space="preserve">Статья 27. Полномочия председателя Совета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председательствует на сессиях Совета, созывает сессии Совета, дов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дит до сведения депутатов Совета время и место проведения сессий, а также проект повестки дня;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организует работу Совета, комиссий (комитетов)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представляет Совет в отношениях с населением;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сессий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формирует и подписывает повестку дня сессий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направляет поступившие в Совет проекты решений Совета и материалы к ним в комиссии (комитеты) Совета по вопросам их вед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организует обеспечение деятельности Совета, открывает и закрывает счета в банковских учреждениях, подписывает финансовые документы;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координирует деятельность комиссий (комитетов)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без доверенности представляет интересы Совета в судах, выдает дов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ренности от имени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10) от имени Совета подписывает заявления и иные документы, предусмотренные законодательством, в органы государственной власти и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местного с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моуправления, а также предприятия, учреждения и организации;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учету мнения нас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 в работе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12) рассматривает обращения, поступившие в Совет, ведет пр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ем граждан;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13) подписывает протоколы сессий Совета и решения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14) оказывает содействие депутатам Совета в осуществлении ими деп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татских полномочий;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15) осуществляет иные полномочия, возложенные на него законодательством, настоящим уставом и иными муниципальными правовыми акт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ми.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 xml:space="preserve">Статья 28. Организация работы Совета 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Основной формой работы Совета является сессия, на которой реш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ются вопросы, отнесенные к его компетенции законодательством и настоящим уставом.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Председатель Совета, депутаты Совета осуществляют свои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чия на непостоянной основе. 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Сессии созываются председателем Совета по мере необходимости, но не реже одного раза в три месяца.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 дне созыва сессии Совета в обязательном порядке и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формируется глава поселения. Глава поселения вправе предлагать вопросы для внесения в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вестку дня сессий Совета и присутствовать на всех сессиях Совета,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выступать по вопросам повестки дня.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Время созыва и место проведения очередной сессии Сов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та, а также вопросы, вносимые на рассмотрение очередной сессии, доводятся до сведения депутатов Совета не позднее чем за 7 дней до дня проведения се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сии.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При получении заявления от не менее одной трети депут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тов Совета или по письменному требованию главы поселения, пре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седатель Совета обязан созвать внеочередную сессию Совета не позднее чем через 7 дней со дня получ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заявления (требования).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Время созыва, место проведения внеочередной сессии Совета, вопросы, вносимые на рассмотрение сессии, доводятся до сведения депутатов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 не позднее чем за 3 дня до дня проведения сессии.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Чрезвычайные сессии Совета созываются главой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>поселения, председателем Совета немедленно без предварительной подготовки документов в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чаях:</w:t>
      </w:r>
    </w:p>
    <w:p w:rsidR="00E82D44" w:rsidRPr="00FA2FB1" w:rsidRDefault="00E82D44" w:rsidP="00E82D44">
      <w:pPr>
        <w:pStyle w:val="a0"/>
        <w:widowControl w:val="0"/>
        <w:tabs>
          <w:tab w:val="left" w:pos="-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введения на территории Краснодарского края или муниципального 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зования режима чрезвычайного положения;</w:t>
      </w:r>
    </w:p>
    <w:p w:rsidR="00E82D44" w:rsidRPr="00FA2FB1" w:rsidRDefault="00E82D44" w:rsidP="00E82D44">
      <w:pPr>
        <w:pStyle w:val="a0"/>
        <w:widowControl w:val="0"/>
        <w:tabs>
          <w:tab w:val="left" w:pos="-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массовых нарушений общественного порядка на территории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pStyle w:val="a0"/>
        <w:widowControl w:val="0"/>
        <w:tabs>
          <w:tab w:val="left" w:pos="-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стихийных бедствий и иных чрезвычайных ситуаций, требующих прин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тия экстренных решений;</w:t>
      </w:r>
    </w:p>
    <w:p w:rsidR="00E82D44" w:rsidRPr="00FA2FB1" w:rsidRDefault="00E82D44" w:rsidP="00E82D44">
      <w:pPr>
        <w:pStyle w:val="a0"/>
        <w:widowControl w:val="0"/>
        <w:tabs>
          <w:tab w:val="left" w:pos="-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иных неотложных ситуациях, требующих незамедлительного принятия решения Советом.</w:t>
      </w:r>
    </w:p>
    <w:p w:rsidR="00E82D44" w:rsidRPr="00FA2FB1" w:rsidRDefault="00E82D44" w:rsidP="00E82D44">
      <w:pPr>
        <w:pStyle w:val="a0"/>
        <w:widowControl w:val="0"/>
        <w:tabs>
          <w:tab w:val="left" w:pos="-142"/>
          <w:tab w:val="left" w:pos="84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Депутаты Совета прибывают на чрезвычайную сессию без предварител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 xml:space="preserve">ного приглашения, при этом используются все средства оповещения </w:t>
      </w:r>
      <w:r w:rsidRPr="00FA2FB1">
        <w:rPr>
          <w:sz w:val="28"/>
          <w:szCs w:val="28"/>
        </w:rPr>
        <w:lastRenderedPageBreak/>
        <w:t>депутатов Совета.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собирается на свою первую сессию не позднее чем в трехн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дельный срок со дня избрания Совета в правомочном составе.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Первую сессию созывает и ведет до избрания председательствующ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го председатель избирательной комиссии, организующей муниципал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ные выборы.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Сессии Совета проводятся открыто. Совет вправе проводить закр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тые сессии в случаях, предусмотренных регламентом.</w:t>
      </w:r>
    </w:p>
    <w:p w:rsidR="00E82D44" w:rsidRPr="00FA2FB1" w:rsidRDefault="00E82D44" w:rsidP="00E82D44">
      <w:pPr>
        <w:pStyle w:val="ConsNormal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Председательствует на сессиях – председатель Совета, а в его отсутствие – заместитель председателя Совета или депутат, избранный на се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сии.</w:t>
      </w:r>
    </w:p>
    <w:p w:rsidR="00E82D44" w:rsidRPr="00FA2FB1" w:rsidRDefault="00E82D44" w:rsidP="00E82D44">
      <w:pPr>
        <w:pStyle w:val="ConsNormal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Сессия Совета правомочна, если на ней присутствуют не менее пол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вины от числа избранных депутатов Совета.</w:t>
      </w:r>
    </w:p>
    <w:p w:rsidR="00E82D44" w:rsidRPr="00FA2FB1" w:rsidRDefault="00E82D44" w:rsidP="00E82D44">
      <w:pPr>
        <w:pStyle w:val="ConsNormal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Порядок принятия решений Советом определяется настоящим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вом и регламентом Совета.</w:t>
      </w:r>
    </w:p>
    <w:p w:rsidR="00E82D44" w:rsidRPr="00FA2FB1" w:rsidRDefault="00E82D44" w:rsidP="00E82D44">
      <w:pPr>
        <w:pStyle w:val="a0"/>
        <w:widowControl w:val="0"/>
        <w:numPr>
          <w:ilvl w:val="0"/>
          <w:numId w:val="9"/>
        </w:numPr>
        <w:tabs>
          <w:tab w:val="left" w:pos="-142"/>
        </w:tabs>
        <w:suppressAutoHyphens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Все сессии Совета протоколируются. Протокол сессии по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писывается председателем Совета и секретарем, избранным из числа депутатов.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left" w:pos="-142"/>
          <w:tab w:val="num" w:pos="576"/>
          <w:tab w:val="left" w:pos="840"/>
        </w:tabs>
        <w:suppressAutoHyphens/>
        <w:spacing w:before="0" w:after="0" w:line="100" w:lineRule="atLeast"/>
        <w:ind w:left="576"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tabs>
          <w:tab w:val="left" w:pos="-142"/>
          <w:tab w:val="left" w:pos="840"/>
        </w:tabs>
        <w:spacing w:before="0" w:after="0"/>
        <w:ind w:left="851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 xml:space="preserve">Статья 29. Депутатские комиссии (комитеты) Совета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Все депутаты Совета,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за исключением председателя Совета, учас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вуют в работе комиссий (комитетов) Совета.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Структура, порядок формирования, полномочия и организация работы комиссий (комитетов) определяются регламентом Совета.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Задачи и сроки полномочий комиссий (комитетов) определяются Сов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том при их образовании.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Комиссии (комитеты) ответственны перед Советом и ему подотче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ны.</w:t>
      </w:r>
    </w:p>
    <w:p w:rsidR="00E82D44" w:rsidRDefault="00E82D44" w:rsidP="00E82D44">
      <w:pPr>
        <w:pStyle w:val="a0"/>
        <w:widowControl w:val="0"/>
        <w:suppressAutoHyphens w:val="0"/>
        <w:spacing w:after="0" w:line="240" w:lineRule="auto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30. Досрочное прекращение полномочий Совета </w:t>
      </w:r>
    </w:p>
    <w:p w:rsidR="00E82D44" w:rsidRPr="00FA2FB1" w:rsidRDefault="00E82D44" w:rsidP="00E82D44">
      <w:pPr>
        <w:widowControl w:val="0"/>
        <w:tabs>
          <w:tab w:val="left" w:pos="1287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Полномочия Совета могут быть досрочно прекращены в порядке и по основаниям, предусмотренным статьей 73 Федерального закона от 06.10.2003 № 131-ФЗ «Об общих принципах организации местного самоуправления в Росси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ской Федерации».</w:t>
      </w:r>
    </w:p>
    <w:p w:rsidR="00E82D44" w:rsidRPr="00FA2FB1" w:rsidRDefault="00E82D44" w:rsidP="00E82D44">
      <w:pPr>
        <w:widowControl w:val="0"/>
        <w:tabs>
          <w:tab w:val="left" w:pos="27668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Полномочия Совета также прекращаются в случае:</w:t>
      </w:r>
    </w:p>
    <w:p w:rsidR="00E82D44" w:rsidRPr="00FA2FB1" w:rsidRDefault="00E82D44" w:rsidP="00E82D44">
      <w:pPr>
        <w:widowControl w:val="0"/>
        <w:tabs>
          <w:tab w:val="left" w:pos="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принятия Советом решения о самороспуске;</w:t>
      </w:r>
    </w:p>
    <w:p w:rsidR="00E82D44" w:rsidRPr="00FA2FB1" w:rsidRDefault="00E82D44" w:rsidP="00E82D44">
      <w:pPr>
        <w:pStyle w:val="WW-2"/>
        <w:widowControl w:val="0"/>
        <w:tabs>
          <w:tab w:val="left" w:pos="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вступления в силу решения Краснодарского краевого суда о неправомочности данного состава депутатов Совета, в том числе в связи со слож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нием депутатами своих полномочий;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преобразования поселения, осуществляемого в соответствии с 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Федерации», а также в случае упраздн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поселения;</w:t>
      </w:r>
    </w:p>
    <w:p w:rsidR="00E82D44" w:rsidRPr="00FA2FB1" w:rsidRDefault="00E82D44" w:rsidP="00E82D44">
      <w:pPr>
        <w:pStyle w:val="WW-3"/>
        <w:widowControl w:val="0"/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4) утраты поселением статуса муниципального образования в связи с его объединением с городским округом;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гом;</w:t>
      </w:r>
    </w:p>
    <w:p w:rsidR="00E82D44" w:rsidRPr="00FA2FB1" w:rsidRDefault="00E82D44" w:rsidP="00E82D44">
      <w:pPr>
        <w:widowControl w:val="0"/>
        <w:ind w:firstLine="851"/>
        <w:jc w:val="both"/>
        <w:rPr>
          <w:i/>
          <w:color w:val="FF0000"/>
          <w:sz w:val="28"/>
          <w:szCs w:val="28"/>
          <w:u w:val="single"/>
        </w:rPr>
      </w:pPr>
      <w:r w:rsidRPr="00FA2FB1">
        <w:rPr>
          <w:sz w:val="28"/>
          <w:szCs w:val="28"/>
        </w:rPr>
        <w:t xml:space="preserve">6) нарушения срока издания муниципального правового акта, требуемого </w:t>
      </w:r>
      <w:r w:rsidRPr="00FA2FB1">
        <w:rPr>
          <w:sz w:val="28"/>
          <w:szCs w:val="28"/>
        </w:rPr>
        <w:lastRenderedPageBreak/>
        <w:t>для реализации решения, принятого путем волеизъявл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граждан.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С инициативой о самороспуске может выступить группа депутатов Совета численностью не менее 1/3 депутатов от числа избранных депутатов, глава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селения, председатель Совета. 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Инициатива о самороспуске оформляется письменным заявлением и вносится в Совет. Письменное заявление, подписанное всеми депутатами инициати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ной группы, главой поселения, председателем Совета должно содержать предл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жение о самороспуске с указанием причины самороспуска, об инициаторе либо инициаторах самороспуска (фамилия, имя, отчество), ли</w:t>
      </w:r>
      <w:r w:rsidRPr="00FA2FB1">
        <w:rPr>
          <w:sz w:val="28"/>
          <w:szCs w:val="28"/>
        </w:rPr>
        <w:t>ч</w:t>
      </w:r>
      <w:r w:rsidRPr="00FA2FB1">
        <w:rPr>
          <w:sz w:val="28"/>
          <w:szCs w:val="28"/>
        </w:rPr>
        <w:t>ную подпись и дату ее внесения.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Заявление о самороспуске подлежит рассмотрению на оч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редной либо на внеочередной сессии Совета, но не позднее одного месяца со дня его посту</w:t>
      </w:r>
      <w:r w:rsidRPr="00FA2FB1">
        <w:rPr>
          <w:sz w:val="28"/>
          <w:szCs w:val="28"/>
        </w:rPr>
        <w:t>п</w:t>
      </w:r>
      <w:r w:rsidRPr="00FA2FB1">
        <w:rPr>
          <w:sz w:val="28"/>
          <w:szCs w:val="28"/>
        </w:rPr>
        <w:t>ления в Совет.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Продолжительность рассмотрения вопроса о самороспуске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 должна гарантировать возможность всестороннего и объективного обсуждения всех обстоятельств и обоснований инициативы самор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спуска.</w:t>
      </w:r>
    </w:p>
    <w:p w:rsidR="00E82D44" w:rsidRPr="00FA2FB1" w:rsidRDefault="00E82D44" w:rsidP="00E82D44">
      <w:pPr>
        <w:pStyle w:val="1c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Решение о самороспуске принимается не менее чем двумя третями голосов от установленного числа депутатов Совета на ближайшей сессии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 либо на внеочередной сессии Совета.</w:t>
      </w:r>
    </w:p>
    <w:p w:rsidR="00E82D44" w:rsidRPr="00FA2FB1" w:rsidRDefault="00E82D44" w:rsidP="00E82D44">
      <w:pPr>
        <w:widowControl w:val="0"/>
        <w:tabs>
          <w:tab w:val="left" w:pos="-284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Досрочное прекращение полномочий Совета влечет досрочное прекр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щение полномочий депутатов Совета.</w:t>
      </w:r>
    </w:p>
    <w:p w:rsidR="00E82D44" w:rsidRPr="00FA2FB1" w:rsidRDefault="00E82D44" w:rsidP="00E82D44">
      <w:pPr>
        <w:widowControl w:val="0"/>
        <w:tabs>
          <w:tab w:val="left" w:pos="-284"/>
          <w:tab w:val="left" w:pos="148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В случае досрочного прекращения полномочий Совета или его самор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спуска, выборы депутатов Совета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нового созыва назначаются и проводятся в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ответствии с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31. Глава поселения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образования, наделяется настоящим уставом собственными полномочиями по решению вопросов местного значения.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возглавляет администрацию поселения. Глава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свои полномочия на постоянной основе.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подконтролен и подотчетен непосредственно насел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нию муниципального образования и Совету.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избирается сроком на 5 лет на основе всеобщего равного и прямого избирательного права при тайном голосовании в соответствии с 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 xml:space="preserve">конодательством и настоящим уставом.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 случае избрания главы поселения на досрочных выборах срок его полномочий определяется с учетом положений  статьи 13 насто</w:t>
      </w:r>
      <w:r w:rsidRPr="00FA2FB1">
        <w:rPr>
          <w:rFonts w:ascii="Times New Roman" w:hAnsi="Times New Roman" w:cs="Times New Roman"/>
          <w:sz w:val="28"/>
          <w:szCs w:val="28"/>
        </w:rPr>
        <w:t>я</w:t>
      </w:r>
      <w:r w:rsidRPr="00FA2FB1">
        <w:rPr>
          <w:rFonts w:ascii="Times New Roman" w:hAnsi="Times New Roman" w:cs="Times New Roman"/>
          <w:sz w:val="28"/>
          <w:szCs w:val="28"/>
        </w:rPr>
        <w:t>щего устава.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Главой поселения может быть избран гражданин Российской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рации, достигший ко дню голосования возраста 21 года.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Полномочия главы поселения начинаются со дня его вступления в дол</w:t>
      </w:r>
      <w:r w:rsidRPr="00FA2FB1">
        <w:rPr>
          <w:rFonts w:ascii="Times New Roman" w:hAnsi="Times New Roman" w:cs="Times New Roman"/>
          <w:sz w:val="28"/>
          <w:szCs w:val="28"/>
        </w:rPr>
        <w:t>ж</w:t>
      </w:r>
      <w:r w:rsidRPr="00FA2FB1">
        <w:rPr>
          <w:rFonts w:ascii="Times New Roman" w:hAnsi="Times New Roman" w:cs="Times New Roman"/>
          <w:sz w:val="28"/>
          <w:szCs w:val="28"/>
        </w:rPr>
        <w:t>ность и прекращаются в день вступления в должность вновь избранного главы п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селения.</w:t>
      </w:r>
    </w:p>
    <w:p w:rsidR="00E82D44" w:rsidRPr="00FA2FB1" w:rsidRDefault="00E82D44" w:rsidP="00E82D44">
      <w:pPr>
        <w:pStyle w:val="ConsNormal"/>
        <w:numPr>
          <w:ilvl w:val="1"/>
          <w:numId w:val="10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Вступление в должность главы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поселения осуществляется не позднее трех недель со дня избрания в торжественной обстановке на сессии Сов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та.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lastRenderedPageBreak/>
        <w:t>7. Глава поселения не может быть депутатом Государственной Думы Федерального Собрания Российской Федерации, членом Совета Федерации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рального Собрания Российской Федерации, депутатом законодательных (предст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вительных) органов государственной власти субъектов Российской Федерации, занимать иные государственные должности Российской Федерации, государстве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ные должности субъектов Российской Федерации, а также должности государственной гражданской службы и должности муниципал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 xml:space="preserve">ной службы.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не может одновременно исполнять полном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чия депутата Совета, за исключением случаев, установленных Федеральным законом от 06.10.2003 № 131-ФЗ «Об общих принципах организации местного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не может одновременно исполнять полном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новленных Федеральным законом от 06.10.2003 № 131-ФЗ «Об общих принципах организации местного самоуправления в Российской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рации».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8. Глава поселения не вправе: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FA2FB1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FA2FB1">
        <w:rPr>
          <w:rFonts w:eastAsia="Calibri"/>
          <w:sz w:val="28"/>
          <w:szCs w:val="28"/>
        </w:rPr>
        <w:t>к</w:t>
      </w:r>
      <w:r w:rsidRPr="00FA2FB1">
        <w:rPr>
          <w:rFonts w:eastAsia="Calibri"/>
          <w:sz w:val="28"/>
          <w:szCs w:val="28"/>
        </w:rPr>
        <w:t>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ства собственников недвижимости и профсоюза, зарегистрированного в установленном порядке), если иное не предусмотрено федеральными з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конами или если в порядке, установленном муниципальным правовым актом в соответствии с ф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деральными законами и законами Краснодарского края, ему не поручено участвовать в управлении этой организ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цией;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тельством Российской Федерации;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тельных советов, иных органов иностранных некоммерческих неправительстве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ных организаций и действующих на территории Российской Федерации их стру</w:t>
      </w:r>
      <w:r w:rsidRPr="00FA2FB1">
        <w:rPr>
          <w:rFonts w:ascii="Times New Roman" w:hAnsi="Times New Roman" w:cs="Times New Roman"/>
          <w:sz w:val="28"/>
          <w:szCs w:val="28"/>
        </w:rPr>
        <w:t>к</w:t>
      </w:r>
      <w:r w:rsidRPr="00FA2FB1">
        <w:rPr>
          <w:rFonts w:ascii="Times New Roman" w:hAnsi="Times New Roman" w:cs="Times New Roman"/>
          <w:sz w:val="28"/>
          <w:szCs w:val="28"/>
        </w:rPr>
        <w:t>турных подразделений, если иное не предусмотрено международным договором Российской Федерации или законодательством Российской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рации.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9. Гарантии прав главы поселения при привлечении его к уголовной или административной ответственности, задержании, аресте, обыске, допросе,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 xml:space="preserve">поселения, занимаемого им жилого и (или)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служебн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го помещения, его багажа, личных и служебных транспортных средств, перепи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ки, используемых им средств связи, принадлежащих ему документов устанавливаю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ся федеральными законами.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10. Глава </w:t>
      </w:r>
      <w:r w:rsidRPr="00FA2FB1">
        <w:rPr>
          <w:rFonts w:ascii="Times New Roman" w:hAnsi="Times New Roman" w:cs="Times New Roman"/>
          <w:sz w:val="28"/>
          <w:szCs w:val="28"/>
        </w:rPr>
        <w:t>поселения не может быть привлечен к уголовной или админ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стративной ответственности за высказанное мнение, позицию, выраженную при голосовании, и другие действия, соответствующие статусу главы поселения, в том числе по истечении срока его полномочий. Данное положение не распространяе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 xml:space="preserve">ся на случаи, когда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Pr="00FA2FB1">
        <w:rPr>
          <w:rFonts w:ascii="Times New Roman" w:hAnsi="Times New Roman" w:cs="Times New Roman"/>
          <w:sz w:val="28"/>
          <w:szCs w:val="28"/>
        </w:rPr>
        <w:t>поселения были допущены публичные оскорбления, клевета или иные нарушения, ответственность за которые предусмотрена фед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ральным законом.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11. Глава поселения не может участвовать в качестве защитника или представителя (кроме случаев законного представительства) по гражданскому или уг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ловному делу либо делу об административном правонарушении.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12. Глава поселения должен соблюдать ограничения и запреты и испо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 xml:space="preserve">нять обязанности, которые установлены Федеральным </w:t>
      </w:r>
      <w:hyperlink r:id="rId7" w:history="1">
        <w:r w:rsidRPr="00FA2FB1"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FB1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32. Полномочия главы поселения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Глава</w:t>
      </w:r>
      <w:r w:rsidRPr="00FA2FB1">
        <w:rPr>
          <w:color w:val="000000"/>
          <w:sz w:val="28"/>
          <w:szCs w:val="28"/>
        </w:rPr>
        <w:t xml:space="preserve"> </w:t>
      </w:r>
      <w:r w:rsidRPr="00FA2FB1">
        <w:rPr>
          <w:sz w:val="28"/>
          <w:szCs w:val="28"/>
        </w:rPr>
        <w:t>поселения в пределах своих полномочий: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представляет поселение в отношениях с органами местного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вом, нормативные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правовые акты, принятые Советом;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вправе требовать созыва внеочередной сессии Совета;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ных государственных полномочий, переданных органам местного самоуправления федеральными зак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нами и законами Краснодарского края.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Глава поселения исполняет следующие полномочия главы администр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ции:</w:t>
      </w:r>
    </w:p>
    <w:p w:rsidR="00E82D44" w:rsidRPr="00FA2FB1" w:rsidRDefault="00E82D44" w:rsidP="00E82D44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в рамках своих полномочий организует выполнение решений Сов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та;</w:t>
      </w:r>
    </w:p>
    <w:p w:rsidR="00E82D44" w:rsidRPr="00FA2FB1" w:rsidRDefault="00E82D44" w:rsidP="00E82D44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вносит в Совет проекты муниципальных правовых актов о внесении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менений и дополнений в устав поселения, обладает правом внесения в Совет проектов иных муниципальных правовых актов;</w:t>
      </w:r>
    </w:p>
    <w:p w:rsidR="00E82D44" w:rsidRPr="00FA2FB1" w:rsidRDefault="00E82D44" w:rsidP="00E82D44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представляет на рассмотрение Совета проекты решений о введении или отмене местных налогов и сборов, а также другие правовые акты, предусматр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вом правотворческой инициативы;</w:t>
      </w:r>
    </w:p>
    <w:p w:rsidR="00E82D44" w:rsidRPr="00FA2FB1" w:rsidRDefault="00E82D44" w:rsidP="00E82D44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разрабатывает и представляет на утверждение Совета структуру администрации, утверждает положения об отраслевых (функциональных) и территориальных органах администрации, не наделенных правами юридич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лица;</w:t>
      </w:r>
    </w:p>
    <w:p w:rsidR="00E82D44" w:rsidRPr="00FA2FB1" w:rsidRDefault="00E82D44" w:rsidP="00E82D44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представляет на утверждение Совета проекты положений об органах администрации, наделенных правами юридического лица;</w:t>
      </w:r>
    </w:p>
    <w:p w:rsidR="00E82D44" w:rsidRPr="00FA2FB1" w:rsidRDefault="00E82D44" w:rsidP="00E82D44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формирует администрацию, руководит ее деятельностью на принципах единоначалия в соответствии с настоящим уставом, утверждает штатное распис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ние администрации, организует работу с кадрами в соответствии с законодател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ством;</w:t>
      </w:r>
    </w:p>
    <w:p w:rsidR="00E82D44" w:rsidRPr="00FA2FB1" w:rsidRDefault="00E82D44" w:rsidP="00E82D44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назначает и освобождает от должности заместителей главы в соотве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ствии с законодательством и настоящим уставом;</w:t>
      </w:r>
    </w:p>
    <w:p w:rsidR="00E82D44" w:rsidRPr="00FA2FB1" w:rsidRDefault="00E82D44" w:rsidP="00E82D44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назначает и освобождает в соответствии с законодательством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от должности руководителей отраслевых (функциональных) и терр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ториальных органов администрации;</w:t>
      </w:r>
    </w:p>
    <w:p w:rsidR="00E82D44" w:rsidRPr="00FA2FB1" w:rsidRDefault="00E82D44" w:rsidP="00E82D44">
      <w:pPr>
        <w:widowControl w:val="0"/>
        <w:tabs>
          <w:tab w:val="left" w:pos="45"/>
          <w:tab w:val="left" w:pos="46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9) принимает меры по обеспечению и защите интересов поселения в судебных органах, подписывает исковые заявления и иные документы, предусмо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ренные законодательством;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10) принимает меры к отмене противоречащих требованиям законодател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ства распоряжений и приказов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и территориальных органов администрации;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11) осуществляет личный прием граждан, рассматривает предложения, 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явления и жалобы граждан, принимает по ним решения;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12) принимает решения о проведении эвакуационных мероприятий в чре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вычайных ситуациях;</w:t>
      </w:r>
    </w:p>
    <w:p w:rsidR="00E82D44" w:rsidRPr="00FA2FB1" w:rsidRDefault="00E82D44" w:rsidP="00E82D44">
      <w:pPr>
        <w:pStyle w:val="210"/>
        <w:widowControl w:val="0"/>
        <w:tabs>
          <w:tab w:val="left" w:pos="4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13) создает при администрации постоянно действующий орган 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ления, специально уполномоченный на решение задач в области защиты населения и территорий от чрезвычайных ситуаций;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14) управляет и распоряжается муниципальным имуществом в соотве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ствии с порядком, установленным Советом;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15) представляет к награждению наградами и к присвоению почетных зв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ний Российской Федерации, Краснодарского края;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16) принимает меры по обеспечению установленного порядка проведения митингов, собраний, шествий и демонстраций, других массовых общественных мероприятий;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17) регистрирует уставы территориального общественного самоуправл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18) возглавляет и координирует деятельность по предотвращению чрезвычайных ситуаций на территории поселения и ликвидации их после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>ствий;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19) принимает решение о подготовке проекта генерального пл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на, а также решения о подготовке предложений о внесении в ген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ральный план изменений;</w:t>
      </w:r>
    </w:p>
    <w:p w:rsidR="00E82D44" w:rsidRPr="00FA2FB1" w:rsidRDefault="00E82D44" w:rsidP="00E82D44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rFonts w:eastAsia="Calibri"/>
          <w:kern w:val="0"/>
          <w:sz w:val="28"/>
          <w:szCs w:val="28"/>
        </w:rPr>
        <w:t>20) принимает решение о направлении согласованного или не согласова</w:t>
      </w:r>
      <w:r w:rsidRPr="00FA2FB1">
        <w:rPr>
          <w:rFonts w:eastAsia="Calibri"/>
          <w:kern w:val="0"/>
          <w:sz w:val="28"/>
          <w:szCs w:val="28"/>
        </w:rPr>
        <w:t>н</w:t>
      </w:r>
      <w:r w:rsidRPr="00FA2FB1">
        <w:rPr>
          <w:rFonts w:eastAsia="Calibri"/>
          <w:kern w:val="0"/>
          <w:sz w:val="28"/>
          <w:szCs w:val="28"/>
        </w:rPr>
        <w:t>ного в определенной части проекта генерального плана в Совет или об отклонении такого проекта и о направлении его на дор</w:t>
      </w:r>
      <w:r w:rsidRPr="00FA2FB1">
        <w:rPr>
          <w:rFonts w:eastAsia="Calibri"/>
          <w:kern w:val="0"/>
          <w:sz w:val="28"/>
          <w:szCs w:val="28"/>
        </w:rPr>
        <w:t>а</w:t>
      </w:r>
      <w:r w:rsidRPr="00FA2FB1">
        <w:rPr>
          <w:rFonts w:eastAsia="Calibri"/>
          <w:kern w:val="0"/>
          <w:sz w:val="28"/>
          <w:szCs w:val="28"/>
        </w:rPr>
        <w:t>ботку;</w:t>
      </w:r>
    </w:p>
    <w:p w:rsidR="00E82D44" w:rsidRPr="00FA2FB1" w:rsidRDefault="00E82D44" w:rsidP="00E82D44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21)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шения;</w:t>
      </w:r>
    </w:p>
    <w:p w:rsidR="00E82D44" w:rsidRPr="00FA2FB1" w:rsidRDefault="00E82D44" w:rsidP="00E82D44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22) принимает решение о предоставлении разрешения на условно разр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шенный вид использования земельного участка или объектов капитального стро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тельства или об отказе в предоставлении такого разрешения;</w:t>
      </w:r>
    </w:p>
    <w:p w:rsidR="00E82D44" w:rsidRPr="00FA2FB1" w:rsidRDefault="00E82D44" w:rsidP="00E82D44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23)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положений, установленных Градостроительным кодексом Росси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ской Федерации;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24) принимает решения об изменении одного вида разрешенного испол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 xml:space="preserve">зования земельных участков и объектов капитального строительства на другой вид 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такого использования, за исключением случ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ев, установленных действующим законодательством;</w:t>
      </w:r>
    </w:p>
    <w:p w:rsidR="00E82D44" w:rsidRPr="00FA2FB1" w:rsidRDefault="00E82D44" w:rsidP="00E82D44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25) осуществляет руководство гражданской обороной на территории пос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ления.</w:t>
      </w:r>
    </w:p>
    <w:p w:rsidR="00E82D44" w:rsidRPr="00FA2FB1" w:rsidRDefault="00E82D44" w:rsidP="00E82D44">
      <w:pPr>
        <w:pStyle w:val="ConsNormal"/>
        <w:tabs>
          <w:tab w:val="left" w:pos="567"/>
          <w:tab w:val="left" w:pos="144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осуществляет иные полномочия в соответствии с закон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дательством, настоящим уставом.</w:t>
      </w:r>
    </w:p>
    <w:p w:rsidR="00E82D44" w:rsidRPr="00FA2FB1" w:rsidRDefault="00E82D44" w:rsidP="00E82D44">
      <w:pPr>
        <w:pStyle w:val="a0"/>
        <w:widowControl w:val="0"/>
        <w:tabs>
          <w:tab w:val="left" w:pos="0"/>
          <w:tab w:val="left" w:pos="142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В случае временного отсутствия главы</w:t>
      </w:r>
      <w:r w:rsidRPr="00FA2FB1">
        <w:rPr>
          <w:color w:val="000000"/>
          <w:sz w:val="28"/>
          <w:szCs w:val="28"/>
        </w:rPr>
        <w:t xml:space="preserve"> </w:t>
      </w:r>
      <w:r w:rsidRPr="00FA2FB1">
        <w:rPr>
          <w:sz w:val="28"/>
          <w:szCs w:val="28"/>
        </w:rPr>
        <w:t>поселения или досрочного пр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кращения им своих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полномочий, его полномочия в полном объеме осуществляет один из его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заместителей в соответствии с правовым актом администрации о ра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пределении обязанностей либо со специально изданным по данному вопросу правовым актом админ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или должностное лицо местного самоуправления в соответствии со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специально изданным по данному вопросу правовым актом а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министрации.</w:t>
      </w:r>
    </w:p>
    <w:p w:rsidR="00E82D44" w:rsidRPr="00FA2FB1" w:rsidRDefault="00E82D44" w:rsidP="00E82D44">
      <w:pPr>
        <w:pStyle w:val="a0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Глава поселения представляет Совету ежегодные отчеты о результатах своей деятельности, деятельности администрации поселения, в том числе о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шении вопросов, поставленных Советом.</w:t>
      </w:r>
    </w:p>
    <w:p w:rsidR="00E82D44" w:rsidRPr="00FA2FB1" w:rsidRDefault="00E82D44" w:rsidP="00E82D44">
      <w:pPr>
        <w:pStyle w:val="a0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a0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33. Досрочное прекращение полномочий главы</w:t>
      </w:r>
      <w:r w:rsidRPr="00FA2FB1">
        <w:rPr>
          <w:color w:val="000000"/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>п</w:t>
      </w:r>
      <w:r w:rsidRPr="00FA2FB1">
        <w:rPr>
          <w:b/>
          <w:sz w:val="28"/>
          <w:szCs w:val="28"/>
        </w:rPr>
        <w:t>о</w:t>
      </w:r>
      <w:r w:rsidRPr="00FA2FB1">
        <w:rPr>
          <w:b/>
          <w:sz w:val="28"/>
          <w:szCs w:val="28"/>
        </w:rPr>
        <w:t>селения</w:t>
      </w:r>
    </w:p>
    <w:p w:rsidR="00E82D44" w:rsidRPr="00FA2FB1" w:rsidRDefault="00E82D44" w:rsidP="00E82D44">
      <w:pPr>
        <w:pStyle w:val="a0"/>
        <w:widowControl w:val="0"/>
        <w:tabs>
          <w:tab w:val="left" w:pos="165"/>
        </w:tabs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Полномочия главы поселения прекращаются досрочно в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чаях: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смерти;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отставки по собственному желанию;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удаления в отставку в соответствии со статьей 74.1</w:t>
      </w:r>
      <w:r w:rsidRPr="00FA2FB1">
        <w:rPr>
          <w:sz w:val="28"/>
          <w:szCs w:val="28"/>
          <w:vertAlign w:val="superscript"/>
        </w:rPr>
        <w:t xml:space="preserve"> </w:t>
      </w:r>
      <w:r w:rsidRPr="00FA2FB1">
        <w:rPr>
          <w:sz w:val="28"/>
          <w:szCs w:val="28"/>
        </w:rPr>
        <w:t>Федерального закона от 06.10.2003</w:t>
      </w:r>
      <w:r w:rsidRPr="00FA2FB1">
        <w:rPr>
          <w:sz w:val="28"/>
          <w:szCs w:val="28"/>
          <w:vertAlign w:val="superscript"/>
        </w:rPr>
        <w:t xml:space="preserve"> </w:t>
      </w:r>
      <w:r w:rsidRPr="00FA2FB1">
        <w:rPr>
          <w:sz w:val="28"/>
          <w:szCs w:val="28"/>
        </w:rPr>
        <w:t>№ 131-ФЗ «Об общих принципах организации местного сам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управления в Российской Федерации»;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отрешения от должности в соответствии с законодател</w:t>
      </w:r>
      <w:r w:rsidRPr="00FA2FB1">
        <w:rPr>
          <w:color w:val="000000"/>
          <w:sz w:val="28"/>
          <w:szCs w:val="28"/>
        </w:rPr>
        <w:t>ь</w:t>
      </w:r>
      <w:r w:rsidRPr="00FA2FB1">
        <w:rPr>
          <w:color w:val="000000"/>
          <w:sz w:val="28"/>
          <w:szCs w:val="28"/>
        </w:rPr>
        <w:t>ством;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признания судом недееспособным или ограниченно де</w:t>
      </w:r>
      <w:r w:rsidRPr="00FA2FB1">
        <w:rPr>
          <w:color w:val="000000"/>
          <w:sz w:val="28"/>
          <w:szCs w:val="28"/>
        </w:rPr>
        <w:t>е</w:t>
      </w:r>
      <w:r w:rsidRPr="00FA2FB1">
        <w:rPr>
          <w:color w:val="000000"/>
          <w:sz w:val="28"/>
          <w:szCs w:val="28"/>
        </w:rPr>
        <w:t>способным;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признания судом безвестно отсутствующим или объявления уме</w:t>
      </w:r>
      <w:r w:rsidRPr="00FA2FB1">
        <w:rPr>
          <w:color w:val="000000"/>
          <w:sz w:val="28"/>
          <w:szCs w:val="28"/>
        </w:rPr>
        <w:t>р</w:t>
      </w:r>
      <w:r w:rsidRPr="00FA2FB1">
        <w:rPr>
          <w:color w:val="000000"/>
          <w:sz w:val="28"/>
          <w:szCs w:val="28"/>
        </w:rPr>
        <w:t>шим;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вступления в отношении его в законную силу обвинительного приг</w:t>
      </w:r>
      <w:r w:rsidRPr="00FA2FB1">
        <w:rPr>
          <w:color w:val="000000"/>
          <w:sz w:val="28"/>
          <w:szCs w:val="28"/>
        </w:rPr>
        <w:t>о</w:t>
      </w:r>
      <w:r w:rsidRPr="00FA2FB1">
        <w:rPr>
          <w:color w:val="000000"/>
          <w:sz w:val="28"/>
          <w:szCs w:val="28"/>
        </w:rPr>
        <w:t>вора суда;</w:t>
      </w:r>
    </w:p>
    <w:p w:rsidR="00E82D44" w:rsidRPr="00FA2FB1" w:rsidRDefault="00E82D44" w:rsidP="00E82D44">
      <w:pPr>
        <w:widowControl w:val="0"/>
        <w:numPr>
          <w:ilvl w:val="0"/>
          <w:numId w:val="12"/>
        </w:numPr>
        <w:tabs>
          <w:tab w:val="left" w:pos="-15"/>
        </w:tabs>
        <w:ind w:left="0"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выезда за пределы Российской Федерации на постоянное место ж</w:t>
      </w:r>
      <w:r w:rsidRPr="00FA2FB1">
        <w:rPr>
          <w:color w:val="000000"/>
          <w:sz w:val="28"/>
          <w:szCs w:val="28"/>
        </w:rPr>
        <w:t>и</w:t>
      </w:r>
      <w:r w:rsidRPr="00FA2FB1">
        <w:rPr>
          <w:color w:val="000000"/>
          <w:sz w:val="28"/>
          <w:szCs w:val="28"/>
        </w:rPr>
        <w:t>тельства;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</w:t>
      </w:r>
      <w:r w:rsidRPr="00FA2FB1">
        <w:rPr>
          <w:rFonts w:ascii="Times New Roman" w:hAnsi="Times New Roman" w:cs="Times New Roman"/>
          <w:sz w:val="28"/>
          <w:szCs w:val="28"/>
        </w:rPr>
        <w:t>й</w:t>
      </w:r>
      <w:r w:rsidRPr="00FA2FB1">
        <w:rPr>
          <w:rFonts w:ascii="Times New Roman" w:hAnsi="Times New Roman" w:cs="Times New Roman"/>
          <w:sz w:val="28"/>
          <w:szCs w:val="28"/>
        </w:rPr>
        <w:t xml:space="preserve">ской Федерации, в соответствии с которым иностранный гражданин имеет право быть избранным в органы местного самоуправления, приобретения им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гражда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ции, имеющий гражданство иностранного государства, имеет право быть 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бранным в органы местного самоуправления;</w:t>
      </w:r>
    </w:p>
    <w:p w:rsidR="00E82D44" w:rsidRPr="00FA2FB1" w:rsidRDefault="00E82D44" w:rsidP="00E82D44">
      <w:pPr>
        <w:widowControl w:val="0"/>
        <w:tabs>
          <w:tab w:val="left" w:pos="-15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>10) отзыва избирателями;</w:t>
      </w:r>
    </w:p>
    <w:p w:rsidR="00E82D44" w:rsidRPr="00FA2FB1" w:rsidRDefault="00E82D44" w:rsidP="00E82D44">
      <w:pPr>
        <w:widowControl w:val="0"/>
        <w:tabs>
          <w:tab w:val="left" w:pos="-15"/>
        </w:tabs>
        <w:ind w:firstLine="851"/>
        <w:jc w:val="both"/>
        <w:rPr>
          <w:color w:val="000000"/>
          <w:sz w:val="28"/>
          <w:szCs w:val="28"/>
        </w:rPr>
      </w:pPr>
      <w:r w:rsidRPr="00FA2FB1">
        <w:rPr>
          <w:color w:val="000000"/>
          <w:sz w:val="28"/>
          <w:szCs w:val="28"/>
        </w:rPr>
        <w:t xml:space="preserve">11) установленной в судебном порядке стойкой неспособности по состоянию здоровья осуществлять полномочия главы </w:t>
      </w:r>
      <w:r w:rsidRPr="00FA2FB1">
        <w:rPr>
          <w:sz w:val="28"/>
          <w:szCs w:val="28"/>
        </w:rPr>
        <w:t>муниципального образ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вания</w:t>
      </w:r>
      <w:r w:rsidRPr="00FA2FB1">
        <w:rPr>
          <w:color w:val="000000"/>
          <w:sz w:val="28"/>
          <w:szCs w:val="28"/>
        </w:rPr>
        <w:t>;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color w:val="FF0000"/>
          <w:sz w:val="28"/>
          <w:szCs w:val="28"/>
        </w:rPr>
      </w:pPr>
      <w:r w:rsidRPr="00FA2FB1">
        <w:rPr>
          <w:sz w:val="28"/>
          <w:szCs w:val="28"/>
        </w:rPr>
        <w:t>12) преобразования поселения, осуществляемого в соответствии с 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Федерации», а также в случае упраздн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поселения;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 xml:space="preserve">13) утраты поселением статуса муниципального образования в связи с его объединением с городским округом; </w:t>
      </w:r>
    </w:p>
    <w:p w:rsidR="00E82D44" w:rsidRPr="00FA2FB1" w:rsidRDefault="00E82D44" w:rsidP="00E82D44">
      <w:pPr>
        <w:widowControl w:val="0"/>
        <w:tabs>
          <w:tab w:val="left" w:pos="-1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 с городским округом.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2. Глава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FA2FB1">
        <w:rPr>
          <w:rFonts w:ascii="Times New Roman" w:hAnsi="Times New Roman" w:cs="Times New Roman"/>
          <w:sz w:val="28"/>
          <w:szCs w:val="28"/>
        </w:rPr>
        <w:t xml:space="preserve">направляет заявление об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>отставке по собственному желанию</w:t>
      </w:r>
      <w:r w:rsidRPr="00FA2FB1">
        <w:rPr>
          <w:rFonts w:ascii="Times New Roman" w:hAnsi="Times New Roman" w:cs="Times New Roman"/>
          <w:sz w:val="28"/>
          <w:szCs w:val="28"/>
        </w:rPr>
        <w:t xml:space="preserve"> в Совет. Прекращение полномочий главы поселения в результате 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>отста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>ки по собственному желанию</w:t>
      </w:r>
      <w:r w:rsidRPr="00FA2FB1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Совета, принимаемым в срок не позднее 1 месяца со дня подачи заявления.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Если Совет не примет решение в установленный срок, то полномочия главы поселения считаются прекращенными со следующего дня по истечении ук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занного срока.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Заявление главы поселения об отставке по собственному желанию не 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жет быть отозвано после принятия решения Советом.</w:t>
      </w:r>
    </w:p>
    <w:p w:rsidR="00E82D44" w:rsidRPr="00FA2FB1" w:rsidRDefault="00E82D44" w:rsidP="00E82D44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случаях, предусмотренных пунктами 1, 5-9, 11 части 1 наст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ящей статьи, полномочия главы поселения прекращаются со дня наступления предусмотре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ных в данных пунктах оснований, о чем на ближайшей сессии Совета принимае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ся соответствующее решение.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случаях, предусмотренных пунктами 3, 4, 12-14 части 1 настоящей статьи, полномочия главы поселения прекращаются  со дня вступления в силу соответствующего правового акта, или срока, ук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занного в нем.</w:t>
      </w:r>
    </w:p>
    <w:p w:rsidR="00E82D44" w:rsidRPr="00FA2FB1" w:rsidRDefault="00E82D44" w:rsidP="00E82D44">
      <w:pPr>
        <w:pStyle w:val="ConsNormal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 случае, предусмотренном пунктом 10 части 1 настоящей статьи, полномочия главы поселения прекращаются со дня официального опубликования результатов голосования по отзыву, о чем на ближайшей сессии Совета принимается соответствующее решение.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В случае несоблюдения главой поселения ограничений,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новленных Федеральным законом от 06.10.2003 № 131-ФЗ «Об общих принципах организ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его полномочия прекр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щаются досрочно.</w:t>
      </w:r>
    </w:p>
    <w:p w:rsidR="00E82D44" w:rsidRPr="00FA2FB1" w:rsidRDefault="00E82D44" w:rsidP="00E82D44">
      <w:pPr>
        <w:pStyle w:val="af7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lastRenderedPageBreak/>
        <w:t xml:space="preserve">Статья 34. Гарантии осуществления полномочий главы поселения, депутата Совета </w:t>
      </w:r>
    </w:p>
    <w:p w:rsidR="00E82D44" w:rsidRPr="00FA2FB1" w:rsidRDefault="00E82D44" w:rsidP="00E82D44">
      <w:pPr>
        <w:widowControl w:val="0"/>
        <w:ind w:firstLine="851"/>
        <w:jc w:val="both"/>
        <w:rPr>
          <w:rFonts w:eastAsia="Arial"/>
          <w:sz w:val="28"/>
          <w:szCs w:val="28"/>
        </w:rPr>
      </w:pPr>
      <w:r w:rsidRPr="00FA2FB1">
        <w:rPr>
          <w:rFonts w:eastAsia="Arial"/>
          <w:sz w:val="28"/>
          <w:szCs w:val="28"/>
        </w:rPr>
        <w:t>1. Главе поселения гарантируются: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условия работы, обеспечивающие исполнение им своих 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номочий;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право на своевременное и в полном объеме получение денежного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держания;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жительности рабочего времени, предоставлением выходных дней и нерабочих праздничных дней, а также ежегодного оплачиваемого 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пуска;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медицинское обслуживание его и членов семьи, в том числе после вых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да на пенсию с муниципальной должности;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края, муниц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пальными правовыми актами, а также пенсионное обеспечение членов семьи главы поселения в случае его смерти, наступившей в связи с исполнением им должностных обязанностей;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обязательное государственное страхование на случай прич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нения вреда здоровью и имуществу в связи с исполнением им своих полномочий;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обязательное государственное социальное страхование на случай заб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левания или утраты трудоспособности в период исполнения своих полномочий или после их окончания, но наступивших в св</w:t>
      </w:r>
      <w:r w:rsidRPr="00FA2FB1">
        <w:rPr>
          <w:rFonts w:ascii="Times New Roman" w:hAnsi="Times New Roman" w:cs="Times New Roman"/>
          <w:sz w:val="28"/>
          <w:szCs w:val="28"/>
        </w:rPr>
        <w:t>я</w:t>
      </w:r>
      <w:r w:rsidRPr="00FA2FB1">
        <w:rPr>
          <w:rFonts w:ascii="Times New Roman" w:hAnsi="Times New Roman" w:cs="Times New Roman"/>
          <w:sz w:val="28"/>
          <w:szCs w:val="28"/>
        </w:rPr>
        <w:t>зи с их исполнением;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- защита его и членов его семьи от насилия, угроз и других 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правомерных действий в связи с исполнением им своих полномочий в случаях, порядке и на условиях, установленных федеральными зак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нами.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Главе поселения предоставляется ежегодный отпуск с сохранением 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нежного содержания, размер которого определяется в порядке, установленном трудовым законодательством для исчисления средней заработной платы. Ежего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>ный оплачиваемый отпуск главы поселения состоит из основного оплачиваемого отпуска и дополнительного оплачиваемого отпуска за нено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мированный рабочий день. Ежегодный основной оплачиваемый отпуск предоставляется главе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 продолжительностью 30  календарных дней.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 рабочий день предоставляется главе поселения продолжительностью 15 кале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дарных дней. Порядок и условия предоставления дополнительного оплачиваемого отпуска за ненормированный рабочий день главе поселения определяются реш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нием Совета.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Депутату Совета обеспечиваются условия для беспрепятственного ос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ществления своих полномочий.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Депутат Совета в соответствии с действующим законодательством имеет право на обеспечение документами и другими информ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ционными и справочными материалами, официально распространя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мыми органами государственной власти Краснодарского края, органами местного самоуправления поселения и организ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циями.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Депутату Совета предоставляются гарантии осуществления полномочий, предусмотренные федеральными законами и Законом Краснодарского края от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07.06.2004 № 717-КЗ «О местном самоупра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>лении в Краснодарском крае».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4. Депутату Совета, осуществляющему свои полномочия на непостоянной основе, может производиться выплата денежной компенсации расходов на выпо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нение его депутатских полномочий в размере и порядке, определенными решен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ем Совета. Депутат Совета, осуществляющий свою деятельность на непостоянной основе, освобождается от выполнения производственных или служебных обяза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ностей по месту основной работы на время осуществления депутатской деятел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Расходы, связанные с предоставлением гарантий, предусмотренных настоящей статьей, производятся за счет средств местн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 xml:space="preserve">го бюджета. </w:t>
      </w:r>
    </w:p>
    <w:p w:rsidR="00E82D44" w:rsidRPr="00FA2FB1" w:rsidRDefault="00E82D44" w:rsidP="00E82D44">
      <w:pPr>
        <w:pStyle w:val="af7"/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af7"/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35. Администрация поселения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1. Администрация - исполнительно-распорядительный орган поселения, наделенный настоящим уставом полномочиями по решению вопросов местного значения </w:t>
      </w:r>
      <w:r w:rsidRPr="00FA2F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полномочиями для осуществления отдельных государственных полномочий, переданных органам местного самоуправления поселения </w:t>
      </w:r>
      <w:r w:rsidRPr="00FA2FB1">
        <w:rPr>
          <w:rFonts w:ascii="Times New Roman" w:hAnsi="Times New Roman" w:cs="Times New Roman"/>
          <w:sz w:val="28"/>
          <w:szCs w:val="28"/>
        </w:rPr>
        <w:t>федерал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 xml:space="preserve">ными законами и </w:t>
      </w:r>
      <w:r w:rsidRPr="00FA2F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законами Краснодарского края.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2. Администрация обладает правами юридического лица. 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Администрация осуществляет свою деятельность в соответствии с зак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нодательством, настоящим уставом, решениями Совета.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4. Администрацией руководит глава поселения на принципах единонач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лия.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Структуру администрации составляют глава поселения, его заместит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ли, а также отраслевые (функциональные) и территориальные органы местной администрации.</w:t>
      </w:r>
    </w:p>
    <w:p w:rsidR="00E82D44" w:rsidRPr="00FA2FB1" w:rsidRDefault="00E82D44" w:rsidP="00E82D44">
      <w:pPr>
        <w:widowControl w:val="0"/>
        <w:tabs>
          <w:tab w:val="left" w:pos="0"/>
        </w:tabs>
        <w:ind w:right="-159"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0"/>
        </w:tabs>
        <w:ind w:right="-159"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36. Бюджетные полномочия администрации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Администрация осуществляет следующие бюджетные полном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чия: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1) составляет для представления в Совет проект местного бюджета, а также проекты программ </w:t>
      </w:r>
      <w:r w:rsidRPr="00FA2FB1">
        <w:rPr>
          <w:bCs/>
          <w:sz w:val="28"/>
          <w:szCs w:val="28"/>
        </w:rPr>
        <w:t xml:space="preserve">комплексного </w:t>
      </w:r>
      <w:r w:rsidRPr="00FA2FB1">
        <w:rPr>
          <w:sz w:val="28"/>
          <w:szCs w:val="28"/>
        </w:rPr>
        <w:t>социально-экономического развития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2) обеспечивает исполнение местного бюджета и составляет отчет об исполнении указанного бюджета и отчеты о выполнении программ </w:t>
      </w:r>
      <w:r w:rsidRPr="00FA2FB1">
        <w:rPr>
          <w:bCs/>
          <w:sz w:val="28"/>
          <w:szCs w:val="28"/>
        </w:rPr>
        <w:t xml:space="preserve">комплексного </w:t>
      </w:r>
      <w:r w:rsidRPr="00FA2FB1">
        <w:rPr>
          <w:sz w:val="28"/>
          <w:szCs w:val="28"/>
        </w:rPr>
        <w:t>социально-экономического развития для представления их в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осуществляет муниципальные заимствования,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управление муниципал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ным долгом и управление муниципальными активами, предоставляет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пальные гарантии, бюджетные кредиты;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ляет указанные данные органам государственной власти в порядке, установленном Правительством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устанавливает порядок принятия решений о разработке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пальных программ, их формирования и реализации;</w:t>
      </w:r>
    </w:p>
    <w:p w:rsidR="00E82D44" w:rsidRPr="00FA2FB1" w:rsidRDefault="00E82D44" w:rsidP="00E82D44">
      <w:pPr>
        <w:widowControl w:val="0"/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 xml:space="preserve">ми </w:t>
      </w:r>
      <w:r w:rsidRPr="00FA2FB1">
        <w:rPr>
          <w:sz w:val="28"/>
          <w:szCs w:val="28"/>
        </w:rPr>
        <w:lastRenderedPageBreak/>
        <w:t>актами, регулирующими бюджетные правоотношения.</w:t>
      </w:r>
    </w:p>
    <w:p w:rsidR="00E82D44" w:rsidRPr="00FA2FB1" w:rsidRDefault="00E82D44" w:rsidP="00E82D44">
      <w:pPr>
        <w:widowControl w:val="0"/>
        <w:tabs>
          <w:tab w:val="left" w:pos="0"/>
        </w:tabs>
        <w:ind w:right="-2"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0"/>
        </w:tabs>
        <w:ind w:right="-2"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37. Полномочия администрации в области комм</w:t>
      </w:r>
      <w:r w:rsidRPr="00FA2FB1">
        <w:rPr>
          <w:b/>
          <w:sz w:val="28"/>
          <w:szCs w:val="28"/>
        </w:rPr>
        <w:t>у</w:t>
      </w:r>
      <w:r w:rsidRPr="00FA2FB1">
        <w:rPr>
          <w:b/>
          <w:sz w:val="28"/>
          <w:szCs w:val="28"/>
        </w:rPr>
        <w:t>нально-бытового, торгового обслуживания населения, защиты прав потребит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лей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области коммунально-бытового, торгового 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служивания населения, защиты прав потребителей осуществляет следующие полномочия: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организует в границах поселения электро-, тепло-, газо-, и водоснабж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ние, а также водоотведение и снабжение населения топливом, в пределах полномочий, установленных законодательством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ции;</w:t>
      </w:r>
    </w:p>
    <w:p w:rsidR="00E82D44" w:rsidRPr="00FA2FB1" w:rsidRDefault="00E82D44" w:rsidP="00E82D44">
      <w:pPr>
        <w:widowControl w:val="0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2) организует водоснабжение населения, в том числе приним</w:t>
      </w:r>
      <w:r w:rsidRPr="00FA2FB1">
        <w:rPr>
          <w:rStyle w:val="afd"/>
          <w:i w:val="0"/>
          <w:sz w:val="28"/>
          <w:szCs w:val="28"/>
        </w:rPr>
        <w:t>а</w:t>
      </w:r>
      <w:r w:rsidRPr="00FA2FB1">
        <w:rPr>
          <w:rStyle w:val="afd"/>
          <w:i w:val="0"/>
          <w:sz w:val="28"/>
          <w:szCs w:val="28"/>
        </w:rPr>
        <w:t>ет меры по организации водоснабжения населения и (или) водоотведения в случае невозможности исполнения организациями, осуществляющими горячее в</w:t>
      </w:r>
      <w:r w:rsidRPr="00FA2FB1">
        <w:rPr>
          <w:rStyle w:val="afd"/>
          <w:i w:val="0"/>
          <w:sz w:val="28"/>
          <w:szCs w:val="28"/>
        </w:rPr>
        <w:t>о</w:t>
      </w:r>
      <w:r w:rsidRPr="00FA2FB1">
        <w:rPr>
          <w:rStyle w:val="afd"/>
          <w:i w:val="0"/>
          <w:sz w:val="28"/>
          <w:szCs w:val="28"/>
        </w:rPr>
        <w:t>доснабжение, холодное водоснабжение и (или) водоотведение, своих обязательств либо в сл</w:t>
      </w:r>
      <w:r w:rsidRPr="00FA2FB1">
        <w:rPr>
          <w:rStyle w:val="afd"/>
          <w:i w:val="0"/>
          <w:sz w:val="28"/>
          <w:szCs w:val="28"/>
        </w:rPr>
        <w:t>у</w:t>
      </w:r>
      <w:r w:rsidRPr="00FA2FB1">
        <w:rPr>
          <w:rStyle w:val="afd"/>
          <w:i w:val="0"/>
          <w:sz w:val="28"/>
          <w:szCs w:val="28"/>
        </w:rPr>
        <w:t>чае отказа указанных организаций от исполнения своих обязательств;</w:t>
      </w:r>
    </w:p>
    <w:p w:rsidR="00E82D44" w:rsidRPr="00FA2FB1" w:rsidRDefault="00E82D44" w:rsidP="00E82D44">
      <w:pPr>
        <w:widowControl w:val="0"/>
        <w:ind w:firstLine="851"/>
        <w:jc w:val="both"/>
        <w:rPr>
          <w:rStyle w:val="afd"/>
          <w:i w:val="0"/>
          <w:sz w:val="28"/>
          <w:szCs w:val="28"/>
        </w:rPr>
      </w:pPr>
      <w:r w:rsidRPr="00FA2FB1">
        <w:rPr>
          <w:rStyle w:val="afd"/>
          <w:i w:val="0"/>
          <w:sz w:val="28"/>
          <w:szCs w:val="28"/>
        </w:rPr>
        <w:t>3) утверждает схемы водоснабжения и водоотведения посел</w:t>
      </w:r>
      <w:r w:rsidRPr="00FA2FB1">
        <w:rPr>
          <w:rStyle w:val="afd"/>
          <w:i w:val="0"/>
          <w:sz w:val="28"/>
          <w:szCs w:val="28"/>
        </w:rPr>
        <w:t>е</w:t>
      </w:r>
      <w:r w:rsidRPr="00FA2FB1">
        <w:rPr>
          <w:rStyle w:val="afd"/>
          <w:i w:val="0"/>
          <w:sz w:val="28"/>
          <w:szCs w:val="28"/>
        </w:rPr>
        <w:t>ний;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4)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создает условия для обеспечения жителей поселения услугами торго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ли, общественного питания, бытового обслуживания;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организует ритуальные услуги и содержание мест захорон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8) организует сбор и вывоз бытовых отходов и мусора;</w:t>
      </w:r>
    </w:p>
    <w:p w:rsidR="00E82D44" w:rsidRPr="00FA2FB1" w:rsidRDefault="00E82D44" w:rsidP="00E82D44">
      <w:pPr>
        <w:pStyle w:val="ConsNormal"/>
        <w:tabs>
          <w:tab w:val="left" w:pos="10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9) рассматривает жалобы потребителей, консультирует их по вопросам защиты прав потребителей;</w:t>
      </w:r>
    </w:p>
    <w:p w:rsidR="00E82D44" w:rsidRPr="00FA2FB1" w:rsidRDefault="00E82D44" w:rsidP="00E82D44">
      <w:pPr>
        <w:pStyle w:val="ConsNormal"/>
        <w:tabs>
          <w:tab w:val="left" w:pos="10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10) обращается в суды в защиту прав потребителей (неопределенного кр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га потребителей);</w:t>
      </w:r>
    </w:p>
    <w:p w:rsidR="00E82D44" w:rsidRPr="00FA2FB1" w:rsidRDefault="00E82D44" w:rsidP="00E82D44">
      <w:pPr>
        <w:pStyle w:val="ConsNormal"/>
        <w:tabs>
          <w:tab w:val="left" w:pos="10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11) при выявлении по жалобе потребителя товаров (работ, услуг) ненадл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жащего качества, а также опасных для жизни, здоровья, имущества потребителей и окружающей среды незамедлительно 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вещает об этом федеральные органы исполнительной власти, осуществляющие контроль за кач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ством и безопасностью товаров (работ, услуг);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12) предъявляет иски в суды </w:t>
      </w:r>
      <w:r w:rsidRPr="00FA2FB1">
        <w:rPr>
          <w:kern w:val="28"/>
          <w:sz w:val="28"/>
          <w:szCs w:val="28"/>
        </w:rPr>
        <w:t xml:space="preserve">о </w:t>
      </w:r>
      <w:r w:rsidRPr="00FA2FB1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ченного индивидуального предпринимателя, импортера) в отношении неопред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ленного круга потребителей;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13) содействует в развитии сельскохозяйственного произво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ства, создает условия для развития малого и среднего предприним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тельства;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14) иные полномочия в соответствии с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38. Полномочия администрации в области строительства, транспорта и связи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Администрация в области строительства, транспорта и связи осуществл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ет следующие полномочия:</w:t>
      </w:r>
    </w:p>
    <w:p w:rsidR="00E82D44" w:rsidRPr="00FA2FB1" w:rsidRDefault="00E82D44" w:rsidP="00E82D44">
      <w:pPr>
        <w:widowControl w:val="0"/>
        <w:numPr>
          <w:ilvl w:val="0"/>
          <w:numId w:val="15"/>
        </w:numPr>
        <w:tabs>
          <w:tab w:val="left" w:pos="75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разрабатывает проект генерального плана поселения;</w:t>
      </w:r>
    </w:p>
    <w:p w:rsidR="00E82D44" w:rsidRPr="00FA2FB1" w:rsidRDefault="00E82D44" w:rsidP="00E82D44">
      <w:pPr>
        <w:widowControl w:val="0"/>
        <w:numPr>
          <w:ilvl w:val="0"/>
          <w:numId w:val="15"/>
        </w:numPr>
        <w:tabs>
          <w:tab w:val="left" w:pos="75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разрабатывает проекты правил землепользования и застройки поселения, подготавливает документацию по планировке территории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pStyle w:val="ConsPlusNormal"/>
        <w:numPr>
          <w:ilvl w:val="0"/>
          <w:numId w:val="15"/>
        </w:numPr>
        <w:suppressAutoHyphens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FB1">
        <w:rPr>
          <w:rFonts w:ascii="Times New Roman" w:eastAsia="Times New Roman" w:hAnsi="Times New Roman" w:cs="Times New Roman"/>
          <w:sz w:val="28"/>
          <w:szCs w:val="28"/>
        </w:rPr>
        <w:t xml:space="preserve">выдает разрешения на строительство </w:t>
      </w:r>
      <w:r w:rsidRPr="00FA2FB1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Градостроительным кодексом Российской Ф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дерации, иными федеральными законами)</w:t>
      </w:r>
      <w:r w:rsidRPr="00FA2FB1">
        <w:rPr>
          <w:rFonts w:ascii="Times New Roman" w:eastAsia="Times New Roman" w:hAnsi="Times New Roman" w:cs="Times New Roman"/>
          <w:sz w:val="28"/>
          <w:szCs w:val="28"/>
        </w:rPr>
        <w:t>, разрешения на ввод объектов в эксплуатацию при осуществлении строительства, реконструкции объектов капитального строительства на территории поселения в соответствии с законодател</w:t>
      </w:r>
      <w:r w:rsidRPr="00FA2FB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2FB1">
        <w:rPr>
          <w:rFonts w:ascii="Times New Roman" w:eastAsia="Times New Roman" w:hAnsi="Times New Roman" w:cs="Times New Roman"/>
          <w:sz w:val="28"/>
          <w:szCs w:val="28"/>
        </w:rPr>
        <w:t>ством;</w:t>
      </w:r>
    </w:p>
    <w:p w:rsidR="00E82D44" w:rsidRPr="00FA2FB1" w:rsidRDefault="00E82D44" w:rsidP="00E82D44">
      <w:pPr>
        <w:widowControl w:val="0"/>
        <w:numPr>
          <w:ilvl w:val="0"/>
          <w:numId w:val="15"/>
        </w:numPr>
        <w:tabs>
          <w:tab w:val="left" w:pos="75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разрабатывает местные нормативы градостроительного проектир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вания поселения;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согласовывает проект схемы территориального планирования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пального образования Крымский район в части возможного влияния планируемых для размещения объектов местного значения муниципального образования Крымский район на социально-экономическое развитие поселения, возможного негативного возде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ствия данных объектов на окружающую среду на территории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разрабатывает программы комплексного развития систем коммунал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 xml:space="preserve">ной, </w:t>
      </w:r>
      <w:r w:rsidRPr="00FA2FB1">
        <w:rPr>
          <w:rFonts w:eastAsia="Calibri"/>
          <w:bCs/>
          <w:sz w:val="28"/>
          <w:szCs w:val="28"/>
        </w:rPr>
        <w:t xml:space="preserve">транспортной, социальной </w:t>
      </w:r>
      <w:r w:rsidRPr="00FA2FB1">
        <w:rPr>
          <w:sz w:val="28"/>
          <w:szCs w:val="28"/>
        </w:rPr>
        <w:t>инфраструктур поселения;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создает условия для предоставления транспортных услуг населению и организации транспортного обслуживания населения в границах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ления;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9) способствует созданию и поддержанию устойчивой работы местных почтовых маршрутов, оказывает содействие операторам почтовой связи в доста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ке почтовых отправлений в труднодоступные населенные пункты в установленные контрольные сроки;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оказывает содействие организациям почтовой связи в размещении почтовых ящиков на территории поселения, контролирует обеспечение организ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циями, эксплуатирующими жилые дома, собственниками жилых домов сохранн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сти и поддержания в исправном состоянии абонентских почтовых шкафов и по</w:t>
      </w:r>
      <w:r w:rsidRPr="00FA2FB1">
        <w:rPr>
          <w:sz w:val="28"/>
          <w:szCs w:val="28"/>
        </w:rPr>
        <w:t>ч</w:t>
      </w:r>
      <w:r w:rsidRPr="00FA2FB1">
        <w:rPr>
          <w:sz w:val="28"/>
          <w:szCs w:val="28"/>
        </w:rPr>
        <w:t>товых абонентских ящиков;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tabs>
          <w:tab w:val="left" w:pos="75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39. Полномочия администрации в области использования автомобильных дорог, осуществления дорожной де</w:t>
      </w:r>
      <w:r w:rsidRPr="00FA2FB1">
        <w:rPr>
          <w:b/>
          <w:sz w:val="28"/>
          <w:szCs w:val="28"/>
        </w:rPr>
        <w:t>я</w:t>
      </w:r>
      <w:r w:rsidRPr="00FA2FB1">
        <w:rPr>
          <w:b/>
          <w:sz w:val="28"/>
          <w:szCs w:val="28"/>
        </w:rPr>
        <w:t>тельности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области использования автомобильных дорог, ос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ществления дорожной деятельности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осуществляет следующие полномочия: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 xml:space="preserve">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за сохранностью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ленных пунктов поселения,</w:t>
      </w:r>
    </w:p>
    <w:p w:rsidR="00E82D44" w:rsidRPr="00FA2FB1" w:rsidRDefault="00E82D44" w:rsidP="00E82D44">
      <w:pPr>
        <w:pStyle w:val="ConsTitle"/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принимает меры к обустройству дорог посе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ления предусмотренными объектами сервиса в со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ответствии с нормами проектирования, планами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строительства и генеральными схемами размещен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ия указанных об</w:t>
      </w:r>
      <w:r w:rsidRPr="00FA2FB1">
        <w:rPr>
          <w:rFonts w:ascii="Times New Roman" w:hAnsi="Times New Roman" w:cs="Times New Roman"/>
          <w:sz w:val="28"/>
          <w:szCs w:val="28"/>
        </w:rPr>
        <w:t>ъ</w:t>
      </w:r>
      <w:r w:rsidRPr="00FA2FB1">
        <w:rPr>
          <w:rFonts w:ascii="Times New Roman" w:hAnsi="Times New Roman" w:cs="Times New Roman"/>
          <w:sz w:val="28"/>
          <w:szCs w:val="28"/>
        </w:rPr>
        <w:t>ектов;</w:t>
      </w:r>
    </w:p>
    <w:p w:rsidR="00E82D44" w:rsidRPr="00FA2FB1" w:rsidRDefault="00E82D44" w:rsidP="00E82D44">
      <w:pPr>
        <w:pStyle w:val="ConsTitle"/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организует работу об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ъектов сервиса в целях максимального удовлетв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орения потребностей участников дорожного движ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ения и обеспечения их безопа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ности;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4) представляет информацию участникам дорожного движения о наличии 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объектов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сервиса и расположении ближайших медицинских организаций, организаций связи, а равно информацию о безопасных условиях движения на соотве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ствующих участках дорог;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right="-2"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40. Полномочия администрации в области жилищных отнош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ний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области жилищных отношений осуществляет сл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дующие полномочия: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 xml:space="preserve">учет муниципального жилищного фонда и </w:t>
      </w:r>
      <w:r w:rsidRPr="00FA2FB1">
        <w:rPr>
          <w:rFonts w:eastAsia="Calibri"/>
          <w:sz w:val="28"/>
          <w:szCs w:val="28"/>
        </w:rPr>
        <w:t>осуществление муниц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пального жилищного контроля</w:t>
      </w:r>
      <w:r w:rsidRPr="00FA2FB1">
        <w:rPr>
          <w:sz w:val="28"/>
          <w:szCs w:val="28"/>
        </w:rPr>
        <w:t>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ведет в установленном порядке учет граждан в качестве нуждающи</w:t>
      </w:r>
      <w:r w:rsidRPr="00FA2FB1">
        <w:rPr>
          <w:sz w:val="28"/>
          <w:szCs w:val="28"/>
        </w:rPr>
        <w:t>х</w:t>
      </w:r>
      <w:r w:rsidRPr="00FA2FB1">
        <w:rPr>
          <w:sz w:val="28"/>
          <w:szCs w:val="28"/>
        </w:rPr>
        <w:t>ся в жилых помещениях, предоставляемых по договорам социального найма;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перевод жилых помещений в нежилые помещения и нежилых помещений в жилые с учетом соблюдения требований Жилищн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кодекса Российской Федерации и законодательства о градостроительной деятельн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сти;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согласовывает переустройство и перепланировку жилых помещ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ний;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признает в установленном порядке жилые помещения муниципальн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жилищного фонда непригодными для проживания;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ставления им по договорам социального найма жилых помещений муниципальн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жилищного фонда;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организует содержание, строительство муниципального жилищного фонда, создает условия для жилищного строительства;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E82D44" w:rsidRPr="00FA2FB1" w:rsidRDefault="00E82D44" w:rsidP="00E82D44">
      <w:pPr>
        <w:widowControl w:val="0"/>
        <w:numPr>
          <w:ilvl w:val="0"/>
          <w:numId w:val="16"/>
        </w:numPr>
        <w:tabs>
          <w:tab w:val="left" w:pos="9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tabs>
          <w:tab w:val="left" w:pos="0"/>
        </w:tabs>
        <w:ind w:right="-159"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41. Полномочия администрации в сфере регулирования з</w:t>
      </w:r>
      <w:r w:rsidRPr="00FA2FB1">
        <w:rPr>
          <w:b/>
          <w:sz w:val="28"/>
          <w:szCs w:val="28"/>
        </w:rPr>
        <w:t>е</w:t>
      </w:r>
      <w:r w:rsidRPr="00FA2FB1">
        <w:rPr>
          <w:b/>
          <w:sz w:val="28"/>
          <w:szCs w:val="28"/>
        </w:rPr>
        <w:t>мельных отношений и недропользования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сфере регулирования земельных отношений и недр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пользования: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управляет и распоряжается земельными участками, находящимися в муниципальной собственности;</w:t>
      </w:r>
    </w:p>
    <w:p w:rsidR="00E82D44" w:rsidRPr="00FA2FB1" w:rsidRDefault="00E82D44" w:rsidP="00E82D44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2) переводит земли из одной категории в другую,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за исключением земель сельскохозяйственного назначения, в установленном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рядке;</w:t>
      </w:r>
    </w:p>
    <w:p w:rsidR="00E82D44" w:rsidRPr="00FA2FB1" w:rsidRDefault="00E82D44" w:rsidP="00E82D44">
      <w:pPr>
        <w:widowControl w:val="0"/>
        <w:tabs>
          <w:tab w:val="left" w:pos="5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резервирует земли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изымает земельные участки в границах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 для муниципальных нужд;</w:t>
      </w:r>
    </w:p>
    <w:p w:rsidR="00E82D44" w:rsidRPr="00FA2FB1" w:rsidRDefault="00E82D44" w:rsidP="00E82D44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4) осуществляет муниципальный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земельный контроль;</w:t>
      </w:r>
    </w:p>
    <w:p w:rsidR="00E82D44" w:rsidRPr="00FA2FB1" w:rsidRDefault="00E82D44" w:rsidP="00E82D44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рации;</w:t>
      </w:r>
    </w:p>
    <w:p w:rsidR="00E82D44" w:rsidRPr="00FA2FB1" w:rsidRDefault="00E82D44" w:rsidP="00E82D44">
      <w:pPr>
        <w:widowControl w:val="0"/>
        <w:tabs>
          <w:tab w:val="left" w:pos="5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развивает минерально-сырьевую базу для предприятий местной 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мышленности;</w:t>
      </w:r>
    </w:p>
    <w:p w:rsidR="00E82D44" w:rsidRPr="00FA2FB1" w:rsidRDefault="00E82D44" w:rsidP="00E82D44">
      <w:pPr>
        <w:widowControl w:val="0"/>
        <w:tabs>
          <w:tab w:val="left" w:pos="5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приостанавливает работы, связанные с пользованием недрами, на земельных участках в случае нарушения положений 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тьи 18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Закона Российской Федерации </w:t>
      </w:r>
      <w:r w:rsidRPr="00FA2FB1">
        <w:rPr>
          <w:rFonts w:eastAsia="Calibri"/>
          <w:bCs/>
          <w:sz w:val="28"/>
          <w:szCs w:val="28"/>
        </w:rPr>
        <w:t>от 21.02.1992 № 2395-1</w:t>
      </w:r>
      <w:r w:rsidRPr="00FA2FB1">
        <w:rPr>
          <w:sz w:val="28"/>
          <w:szCs w:val="28"/>
        </w:rPr>
        <w:t xml:space="preserve"> «О недрах»;</w:t>
      </w:r>
    </w:p>
    <w:p w:rsidR="00E82D44" w:rsidRPr="00FA2FB1" w:rsidRDefault="00E82D44" w:rsidP="00E82D44">
      <w:pPr>
        <w:widowControl w:val="0"/>
        <w:tabs>
          <w:tab w:val="left" w:pos="50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8) осуществляет контроль за использованием и охраной недр при добыче общераспространенных полезных ископаемых, а также при строительстве по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земных сооружений, не связанных с добычей полезных ископаемых;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9)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42. Полномочия администрации в области использования и охраны водных объектов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области использования и охраны водных объектов ос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ществляет следующие полномочия: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осуществляет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полномочия, предусмотренные Водным кодексом Российской Федерации в отношении водных объектов, находящихся в мун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ципальной собственности;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осуществляет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E82D44" w:rsidRPr="00FA2FB1" w:rsidRDefault="00E82D44" w:rsidP="00E82D44">
      <w:pPr>
        <w:widowControl w:val="0"/>
        <w:ind w:firstLine="851"/>
        <w:jc w:val="both"/>
        <w:rPr>
          <w:rFonts w:eastAsia="Arial"/>
          <w:sz w:val="28"/>
          <w:szCs w:val="28"/>
        </w:rPr>
      </w:pPr>
      <w:r w:rsidRPr="00FA2FB1">
        <w:rPr>
          <w:sz w:val="28"/>
          <w:szCs w:val="28"/>
        </w:rPr>
        <w:t xml:space="preserve">3)  </w:t>
      </w:r>
      <w:r w:rsidRPr="00FA2FB1">
        <w:rPr>
          <w:rFonts w:eastAsia="Arial"/>
          <w:sz w:val="28"/>
          <w:szCs w:val="28"/>
        </w:rPr>
        <w:t>информирует население об ограничениях использования водных об</w:t>
      </w:r>
      <w:r w:rsidRPr="00FA2FB1">
        <w:rPr>
          <w:rFonts w:eastAsia="Arial"/>
          <w:sz w:val="28"/>
          <w:szCs w:val="28"/>
        </w:rPr>
        <w:t>ъ</w:t>
      </w:r>
      <w:r w:rsidRPr="00FA2FB1">
        <w:rPr>
          <w:rFonts w:eastAsia="Arial"/>
          <w:sz w:val="28"/>
          <w:szCs w:val="28"/>
        </w:rPr>
        <w:t>ектов, находящихся в муниципальной собственности;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осуществляет меры по предотвращению негативного возде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ствия вод и ликвидации его последствий;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43. Полномочия администрации в области социал</w:t>
      </w:r>
      <w:r w:rsidRPr="00FA2FB1">
        <w:rPr>
          <w:b/>
          <w:sz w:val="28"/>
          <w:szCs w:val="28"/>
        </w:rPr>
        <w:t>ь</w:t>
      </w:r>
      <w:r w:rsidRPr="00FA2FB1">
        <w:rPr>
          <w:b/>
          <w:sz w:val="28"/>
          <w:szCs w:val="28"/>
        </w:rPr>
        <w:t>но-культурного обслуживания населения, архивного дела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Администрация в области социально-культурного обслуживания насел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ния, архивного дела осуществляет следующие полномочия: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создает условия для организации досуга и обеспечения жителей пос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 услугами организаций культуры;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осуществляет сохранение, использование и популяризацию объектов культурного наследия, находящихся в собственности пос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ления;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rPr>
          <w:sz w:val="28"/>
          <w:szCs w:val="28"/>
        </w:rPr>
      </w:pPr>
      <w:r w:rsidRPr="00FA2FB1">
        <w:rPr>
          <w:sz w:val="28"/>
          <w:szCs w:val="28"/>
        </w:rPr>
        <w:t>4) осуществляет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государственную охрану объектов культурного наследия местного (муниципального) значения;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определяет порядок организации историко-культурного заповедника местного (муниципального) значения;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нии;</w:t>
      </w:r>
    </w:p>
    <w:p w:rsidR="00E82D44" w:rsidRPr="00FA2FB1" w:rsidRDefault="00E82D44" w:rsidP="00E82D44">
      <w:pPr>
        <w:widowControl w:val="0"/>
        <w:tabs>
          <w:tab w:val="left" w:pos="-2127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обеспечивает условия для развития на территории поселения физич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ской культуры и массового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спорта, организует проведение официальных физкультурно-оздоровительных и спортивных меропр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ятий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8) организует и осуществляет мероприятия по работе с детьми и молод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жью в поселении;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9) формирует архивные фонды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  <w:u w:val="single"/>
        </w:rPr>
      </w:pPr>
    </w:p>
    <w:p w:rsidR="00E82D44" w:rsidRPr="00FA2FB1" w:rsidRDefault="00E82D44" w:rsidP="00E82D44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FB1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lastRenderedPageBreak/>
        <w:t>тья 44. Полномочия администрации по регулиров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lastRenderedPageBreak/>
        <w:t>анию отношений в области функционирования, ра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lastRenderedPageBreak/>
        <w:t>звития и охраны курортов, лечебно-оздоровител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lastRenderedPageBreak/>
        <w:t>ьных местностей и природных лечебных ресурсов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lastRenderedPageBreak/>
        <w:t>, лесных о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t>ношений на территории поселения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Администрация в области функционирования, развития и охр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ны курортов, лечебно-оздоровительных местностей и природных 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чебных ресурсов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2FB1">
        <w:rPr>
          <w:rFonts w:ascii="Times New Roman" w:hAnsi="Times New Roman" w:cs="Times New Roman"/>
          <w:sz w:val="28"/>
          <w:szCs w:val="28"/>
        </w:rPr>
        <w:t>лесных отношений осуществляет следующие 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номочия:</w:t>
      </w:r>
    </w:p>
    <w:p w:rsidR="00E82D44" w:rsidRPr="00FA2FB1" w:rsidRDefault="00E82D44" w:rsidP="00E82D44">
      <w:pPr>
        <w:pStyle w:val="210"/>
        <w:widowControl w:val="0"/>
        <w:tabs>
          <w:tab w:val="left" w:pos="10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1) создает, развивает и обеспечивает охрану лечебно-оздоровительных местностей и курортов местного значения на терр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тории поселения;</w:t>
      </w:r>
    </w:p>
    <w:p w:rsidR="00E82D44" w:rsidRPr="00FA2FB1" w:rsidRDefault="00E82D44" w:rsidP="00E82D44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представляет в уполномоченный орган исполнительной власти Красн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дарского края предложения о признании территории лечебно-оздоровительной местностью или курортом местного значения;</w:t>
      </w:r>
    </w:p>
    <w:p w:rsidR="00E82D44" w:rsidRPr="00FA2FB1" w:rsidRDefault="00E82D44" w:rsidP="00E82D44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E82D44" w:rsidRPr="00FA2FB1" w:rsidRDefault="00E82D44" w:rsidP="00E82D44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4) осуществляет использование, охрану, защиту и воспроизводство горо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 xml:space="preserve">ских лесов, лесов особо охраняемых природных территорий, расположенных в границах населенных пунктов поселения; </w:t>
      </w:r>
    </w:p>
    <w:p w:rsidR="00E82D44" w:rsidRPr="00FA2FB1" w:rsidRDefault="00E82D44" w:rsidP="00E82D44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владеет, пользуется и распоряжается лесными участками, находящим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ся в муниципальной собственности;</w:t>
      </w:r>
    </w:p>
    <w:p w:rsidR="00E82D44" w:rsidRPr="00FA2FB1" w:rsidRDefault="00E82D44" w:rsidP="00E82D44">
      <w:pPr>
        <w:pStyle w:val="1d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разрабатывает лесохозяйственный регламент;</w:t>
      </w:r>
    </w:p>
    <w:p w:rsidR="00E82D44" w:rsidRPr="00FA2FB1" w:rsidRDefault="00E82D44" w:rsidP="00E82D44">
      <w:pPr>
        <w:pStyle w:val="1d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E82D44" w:rsidRPr="00FA2FB1" w:rsidRDefault="00E82D44" w:rsidP="00E82D44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8) иные полномочия, предусмотренные законодательством.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45. Полномочия администрации в области территориальной, гражданской обороны и защиты населения и территории поселения от чрезвычайных ситуаций природного и техн</w:t>
      </w:r>
      <w:r w:rsidRPr="00FA2FB1">
        <w:rPr>
          <w:b/>
          <w:sz w:val="28"/>
          <w:szCs w:val="28"/>
        </w:rPr>
        <w:t>о</w:t>
      </w:r>
      <w:r w:rsidRPr="00FA2FB1">
        <w:rPr>
          <w:b/>
          <w:sz w:val="28"/>
          <w:szCs w:val="28"/>
        </w:rPr>
        <w:t>генного характера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Администрация в области </w:t>
      </w:r>
      <w:r w:rsidRPr="00FA2F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территориальной,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гражданской обороны и защ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ты населения и территории поселения от чрезвычайных ситуаций природного и техногенного характера осуществляет следу</w:t>
      </w:r>
      <w:r w:rsidRPr="00FA2FB1">
        <w:rPr>
          <w:rFonts w:ascii="Times New Roman" w:hAnsi="Times New Roman" w:cs="Times New Roman"/>
          <w:sz w:val="28"/>
          <w:szCs w:val="28"/>
        </w:rPr>
        <w:t>ю</w:t>
      </w:r>
      <w:r w:rsidRPr="00FA2FB1">
        <w:rPr>
          <w:rFonts w:ascii="Times New Roman" w:hAnsi="Times New Roman" w:cs="Times New Roman"/>
          <w:sz w:val="28"/>
          <w:szCs w:val="28"/>
        </w:rPr>
        <w:t>щие полномочия: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</w:t>
      </w:r>
      <w:r w:rsidRPr="00FA2FB1">
        <w:rPr>
          <w:sz w:val="28"/>
          <w:szCs w:val="28"/>
        </w:rPr>
        <w:t>к</w:t>
      </w:r>
      <w:r w:rsidRPr="00FA2FB1">
        <w:rPr>
          <w:sz w:val="28"/>
          <w:szCs w:val="28"/>
        </w:rPr>
        <w:t>тера;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проводит мероприятия по гражданской обороне, разрабатывает и реализовывает планы гражданской обороны и защиты насел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3) проводит подготовку и обучение населения в области гражданской об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роны;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создает и поддерживает в состоянии постоянной готовности к использ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ванию муниципальные системы оповещения населения об опасностях, возника</w:t>
      </w:r>
      <w:r w:rsidRPr="00FA2FB1">
        <w:rPr>
          <w:sz w:val="28"/>
          <w:szCs w:val="28"/>
        </w:rPr>
        <w:t>ю</w:t>
      </w:r>
      <w:r w:rsidRPr="00FA2FB1">
        <w:rPr>
          <w:sz w:val="28"/>
          <w:szCs w:val="28"/>
        </w:rPr>
        <w:t>щих при ведении военных действий или вследствие этих действий, а также об угрозе возникновения или о возникновении чрезвычайных ситу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ций природного и техногенного характера,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защитные сооружения и другие объекты гражданской обороны;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5) проводит мероприятия по подготовке к эвакуации населения, матер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альных и культурных ценностей в безопасные районы;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7) создает и содержит в целях гражданской обороны запасы продовол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>ствия, медицинских средств индивидуальной защиты и иных средств;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8) обеспечивает своевременное оповещение населения, в том числе экстренное оповещение населения, об опасностях, возникающих при ведении </w:t>
      </w:r>
      <w:r w:rsidRPr="00FA2FB1">
        <w:rPr>
          <w:sz w:val="28"/>
          <w:szCs w:val="28"/>
        </w:rPr>
        <w:lastRenderedPageBreak/>
        <w:t>вое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ных действий или вследствие этих действий, а также об угрозе возникновения или о возникновении чрезвычайных ситуаций природного и техн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генного характера;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9) осуществляет подготовку и содержание в готовности необх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димых сил и средств для защиты населения и территории поселения от чрезвычайных ситуаций, обучение населения способам защиты и действиям в этих с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туациях;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осуществляет информирование населения о чрезвычайных ситу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циях;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11) осуществляет финансирование мероприятий в области защиты нас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12) создает резервы финансовых и материальных ресурсов для ликвид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ции чрезвычайных ситуаций;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ского края;</w:t>
      </w:r>
    </w:p>
    <w:p w:rsidR="00E82D44" w:rsidRPr="00FA2FB1" w:rsidRDefault="00E82D44" w:rsidP="00E82D44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14) содействует устойчивому функционированию организаций в чрезв</w:t>
      </w:r>
      <w:r w:rsidRPr="00FA2FB1">
        <w:rPr>
          <w:rFonts w:ascii="Times New Roman" w:hAnsi="Times New Roman" w:cs="Times New Roman"/>
          <w:sz w:val="28"/>
          <w:szCs w:val="28"/>
        </w:rPr>
        <w:t>ы</w:t>
      </w:r>
      <w:r w:rsidRPr="00FA2FB1">
        <w:rPr>
          <w:rFonts w:ascii="Times New Roman" w:hAnsi="Times New Roman" w:cs="Times New Roman"/>
          <w:sz w:val="28"/>
          <w:szCs w:val="28"/>
        </w:rPr>
        <w:t>чайных ситуациях;</w:t>
      </w:r>
    </w:p>
    <w:p w:rsidR="00E82D44" w:rsidRDefault="00E82D44" w:rsidP="00E82D44">
      <w:pPr>
        <w:widowControl w:val="0"/>
        <w:tabs>
          <w:tab w:val="left" w:pos="115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15) иные полномочия, пре</w:t>
      </w:r>
      <w:r>
        <w:rPr>
          <w:sz w:val="28"/>
          <w:szCs w:val="28"/>
        </w:rPr>
        <w:t>дусмотренные законодательством.</w:t>
      </w:r>
    </w:p>
    <w:p w:rsidR="00E82D44" w:rsidRPr="00FA2FB1" w:rsidRDefault="00E82D44" w:rsidP="00E82D44">
      <w:pPr>
        <w:widowControl w:val="0"/>
        <w:tabs>
          <w:tab w:val="left" w:pos="115"/>
        </w:tabs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FB1">
        <w:rPr>
          <w:rFonts w:ascii="Times New Roman" w:hAnsi="Times New Roman" w:cs="Times New Roman"/>
          <w:b w:val="0"/>
          <w:sz w:val="28"/>
          <w:szCs w:val="28"/>
        </w:rPr>
        <w:t xml:space="preserve">Статья 46. </w:t>
      </w:r>
      <w:r w:rsidRPr="00FA2FB1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Полномочия адми</w:t>
      </w:r>
      <w:r w:rsidRPr="00FA2FB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нистрации в области пожарной безопа</w:t>
      </w:r>
      <w:r w:rsidRPr="00FA2FB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FA2FB1">
        <w:rPr>
          <w:rFonts w:ascii="Times New Roman" w:hAnsi="Times New Roman" w:cs="Times New Roman"/>
          <w:b w:val="0"/>
          <w:color w:val="000000"/>
          <w:sz w:val="28"/>
          <w:szCs w:val="28"/>
        </w:rPr>
        <w:t>ности и д</w:t>
      </w:r>
      <w:r w:rsidRPr="00FA2FB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еятельности аварийно-спасательных служб</w:t>
      </w:r>
      <w:r w:rsidRPr="00FA2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D44" w:rsidRPr="00FA2FB1" w:rsidRDefault="00E82D44" w:rsidP="00E82D44">
      <w:pPr>
        <w:pStyle w:val="Con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Админ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истрация в области пожарной безопасности и де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ятельности аварийно-спасательных служб осущес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твляет следующие полномочия:</w:t>
      </w:r>
    </w:p>
    <w:p w:rsidR="00E82D44" w:rsidRPr="00FA2FB1" w:rsidRDefault="00E82D44" w:rsidP="00E82D44">
      <w:pPr>
        <w:pStyle w:val="ConsNormal"/>
        <w:numPr>
          <w:ilvl w:val="0"/>
          <w:numId w:val="20"/>
        </w:numPr>
        <w:tabs>
          <w:tab w:val="left" w:pos="7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обеспечивает первичные меры пожарной безопасности в границах населенных пунктов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ности в иных формах;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включает мероприятия по обеспечению пожарной безопасности в пл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ны, схемы и программы развития территории поселения;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ний населения;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создает, осуществляет содержание и организует деятельность ав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рийно-спасательных служб и (или) аварийно-спасательных формирований на территории поселения;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иные полномочия, предусмотренные законодательством.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47.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 xml:space="preserve">Полномочия администрации в области </w:t>
      </w:r>
      <w:r w:rsidRPr="00FA2FB1">
        <w:rPr>
          <w:b/>
          <w:bCs/>
          <w:sz w:val="28"/>
          <w:szCs w:val="28"/>
        </w:rPr>
        <w:t>регулирования тарифов и надбавок организаций коммунального ко</w:t>
      </w:r>
      <w:r w:rsidRPr="00FA2FB1">
        <w:rPr>
          <w:b/>
          <w:bCs/>
          <w:sz w:val="28"/>
          <w:szCs w:val="28"/>
        </w:rPr>
        <w:t>м</w:t>
      </w:r>
      <w:r w:rsidRPr="00FA2FB1">
        <w:rPr>
          <w:b/>
          <w:bCs/>
          <w:sz w:val="28"/>
          <w:szCs w:val="28"/>
        </w:rPr>
        <w:t>плекса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 xml:space="preserve">Администрация в области </w:t>
      </w:r>
      <w:r w:rsidRPr="00FA2FB1">
        <w:rPr>
          <w:bCs/>
          <w:sz w:val="28"/>
          <w:szCs w:val="28"/>
        </w:rPr>
        <w:t>регулирования тарифов и надбавок организаций коммунального комплекса</w:t>
      </w:r>
      <w:r w:rsidRPr="00FA2FB1">
        <w:rPr>
          <w:sz w:val="28"/>
          <w:szCs w:val="28"/>
        </w:rPr>
        <w:t xml:space="preserve"> осуществляет следующие полномочия: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устанавливает систему критериев, используемых для определения доступности для потребителей  услуг организаций коммунального компле</w:t>
      </w:r>
      <w:r w:rsidRPr="00FA2FB1">
        <w:rPr>
          <w:sz w:val="28"/>
          <w:szCs w:val="28"/>
        </w:rPr>
        <w:t>к</w:t>
      </w:r>
      <w:r w:rsidRPr="00FA2FB1">
        <w:rPr>
          <w:sz w:val="28"/>
          <w:szCs w:val="28"/>
        </w:rPr>
        <w:t>са;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опубликовывает информацию о тарифах и надбавках;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3) принимает решения и выдает предписания, в пределах полномочий, установленных </w:t>
      </w:r>
      <w:r w:rsidRPr="00FA2FB1">
        <w:rPr>
          <w:rFonts w:eastAsia="Times New Roman"/>
          <w:kern w:val="0"/>
          <w:sz w:val="28"/>
          <w:szCs w:val="28"/>
          <w:lang w:eastAsia="ru-RU"/>
        </w:rPr>
        <w:t>Федеральным законом от 30.12.2004 № 210-ФЗ «Об основах регулирования тарифов организаций коммунального комплекса»</w:t>
      </w:r>
      <w:r w:rsidRPr="00FA2FB1">
        <w:rPr>
          <w:sz w:val="28"/>
          <w:szCs w:val="28"/>
        </w:rPr>
        <w:t>, которые обязател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 для исполнения организациями коммунального комплекса;</w:t>
      </w:r>
    </w:p>
    <w:p w:rsidR="00E82D44" w:rsidRPr="00FA2FB1" w:rsidRDefault="00E82D44" w:rsidP="00E82D44">
      <w:pPr>
        <w:widowControl w:val="0"/>
        <w:tabs>
          <w:tab w:val="left" w:pos="105"/>
        </w:tabs>
        <w:ind w:firstLine="851"/>
        <w:jc w:val="both"/>
        <w:rPr>
          <w:rFonts w:eastAsia="Arial"/>
          <w:sz w:val="28"/>
          <w:szCs w:val="28"/>
        </w:rPr>
      </w:pPr>
      <w:r w:rsidRPr="00FA2FB1">
        <w:rPr>
          <w:sz w:val="28"/>
          <w:szCs w:val="28"/>
        </w:rPr>
        <w:t xml:space="preserve">4) </w:t>
      </w:r>
      <w:r w:rsidRPr="00FA2FB1">
        <w:rPr>
          <w:rFonts w:eastAsia="Arial"/>
          <w:sz w:val="28"/>
          <w:szCs w:val="28"/>
        </w:rPr>
        <w:t>устанавливает надбавки к тарифам на услуги организаций коммунал</w:t>
      </w:r>
      <w:r w:rsidRPr="00FA2FB1">
        <w:rPr>
          <w:rFonts w:eastAsia="Arial"/>
          <w:sz w:val="28"/>
          <w:szCs w:val="28"/>
        </w:rPr>
        <w:t>ь</w:t>
      </w:r>
      <w:r w:rsidRPr="00FA2FB1">
        <w:rPr>
          <w:rFonts w:eastAsia="Arial"/>
          <w:sz w:val="28"/>
          <w:szCs w:val="28"/>
        </w:rPr>
        <w:t xml:space="preserve">ного комплекса в соответствии с </w:t>
      </w:r>
      <w:r w:rsidRPr="00FA2FB1">
        <w:rPr>
          <w:sz w:val="28"/>
          <w:szCs w:val="28"/>
        </w:rPr>
        <w:t>предельным индексом, установленным органом регулирования Краснодарского края для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</w:t>
      </w:r>
      <w:r w:rsidRPr="00FA2FB1">
        <w:rPr>
          <w:rFonts w:eastAsia="Arial"/>
          <w:sz w:val="28"/>
          <w:szCs w:val="28"/>
        </w:rPr>
        <w:t>;</w:t>
      </w:r>
    </w:p>
    <w:p w:rsidR="00E82D44" w:rsidRPr="00FA2FB1" w:rsidRDefault="00E82D44" w:rsidP="00E82D44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иные полномочия, предусмотренные законодательством.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48. Муниципальный контроль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A2FB1">
        <w:rPr>
          <w:sz w:val="28"/>
          <w:szCs w:val="28"/>
        </w:rPr>
        <w:t>1. Органы местного самоуправления поселения организуют и осуществл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ют муниципальный контроль за соблюдением требований, установленных мун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ципальными правовыми актами, принятыми по вопросам местного значения, а в случаях, если соответствующие виды контроля отнесены федеральными закон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ми к полномочиям органов местного самоуправления, также муниципальный ко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конами Краснодарского края.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Органом местного самоуправления, уполномоченным на осуществление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ственного контроля (надзора) и муниципального контроля», является администрация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i/>
          <w:sz w:val="28"/>
          <w:szCs w:val="28"/>
          <w:u w:val="single"/>
        </w:rPr>
      </w:pPr>
      <w:r w:rsidRPr="00FA2FB1">
        <w:rPr>
          <w:sz w:val="28"/>
          <w:szCs w:val="28"/>
        </w:rPr>
        <w:t>Функции, порядок деятельности администрации поселения, как органа уполномоченного на осуществление муниципального контроля, перечень должностных лиц, их полномочия устанавливаются муниципальным прав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вым актом, принимаемым Советом Нижнебаканского сельского поселения Крымского района.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К полномочиям администрации в области муниципального контроля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носятся: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организация и осуществление муниципального контроля на терр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тории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организация и осуществление регионального государственного ко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троля (надзора), полномочиями по осуществлению которого наделены органы местного самоуправления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разработка административных регламентов осуществления</w:t>
      </w:r>
      <w:r w:rsidRPr="00FA2FB1">
        <w:rPr>
          <w:strike/>
          <w:sz w:val="28"/>
          <w:szCs w:val="28"/>
        </w:rPr>
        <w:t xml:space="preserve"> </w:t>
      </w:r>
      <w:r w:rsidRPr="00FA2FB1">
        <w:rPr>
          <w:sz w:val="28"/>
          <w:szCs w:val="28"/>
        </w:rPr>
        <w:t>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пального контроля в соответствующих сферах деятельности. Разработка и принятие указанных административных регламентов осуществляются в порядке, уст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новленном нормативными правовыми актами Краснодарского края;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 xml:space="preserve">4) осуществление иных предусмотренных федеральными законами, законами </w:t>
      </w:r>
      <w:r w:rsidRPr="00FA2FB1">
        <w:rPr>
          <w:rFonts w:eastAsia="Calibri"/>
          <w:sz w:val="28"/>
          <w:szCs w:val="28"/>
        </w:rPr>
        <w:t>и иными нормативными правовыми актами</w:t>
      </w:r>
      <w:r w:rsidRPr="00FA2FB1">
        <w:rPr>
          <w:rFonts w:eastAsia="Calibri"/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Краснодарского края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чий.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 в соответствующей сфере деятельности устанавливается Сов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том Нижнебаканского сельского поселения Крымского района в соответствии с действующим законод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тельством.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49. Органы местного самоуправления – юридич</w:t>
      </w:r>
      <w:r w:rsidRPr="00FA2FB1">
        <w:rPr>
          <w:rFonts w:ascii="Times New Roman" w:hAnsi="Times New Roman" w:cs="Times New Roman"/>
          <w:b/>
          <w:sz w:val="28"/>
          <w:szCs w:val="28"/>
        </w:rPr>
        <w:t>е</w:t>
      </w:r>
      <w:r w:rsidRPr="00FA2FB1">
        <w:rPr>
          <w:rFonts w:ascii="Times New Roman" w:hAnsi="Times New Roman" w:cs="Times New Roman"/>
          <w:b/>
          <w:sz w:val="28"/>
          <w:szCs w:val="28"/>
        </w:rPr>
        <w:t>ские лица</w:t>
      </w:r>
    </w:p>
    <w:p w:rsidR="00E82D44" w:rsidRPr="00FA2FB1" w:rsidRDefault="00E82D44" w:rsidP="00E82D44">
      <w:pPr>
        <w:widowControl w:val="0"/>
        <w:numPr>
          <w:ilvl w:val="0"/>
          <w:numId w:val="21"/>
        </w:numPr>
        <w:tabs>
          <w:tab w:val="left" w:pos="-1985"/>
          <w:tab w:val="left" w:pos="-567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Совет, администрация наделяются правами юридического лица, являются муниципальными казенными учреждениями, образуемыми для осущест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управленческих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функций,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и подлежат государственной регистрации в кач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стве юридических лиц в соответствии с законодательством.</w:t>
      </w:r>
    </w:p>
    <w:p w:rsidR="00E82D44" w:rsidRPr="00FA2FB1" w:rsidRDefault="00E82D44" w:rsidP="00E82D44">
      <w:pPr>
        <w:widowControl w:val="0"/>
        <w:numPr>
          <w:ilvl w:val="0"/>
          <w:numId w:val="21"/>
        </w:numPr>
        <w:tabs>
          <w:tab w:val="left" w:pos="-1985"/>
          <w:tab w:val="left" w:pos="-567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и администрация как юридические лица действуют на основ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нии общих для организаций данного вида положений в соответствии с  Гражданским кодексом Российской Федерации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примен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тельно к казенным учреждениям.</w:t>
      </w:r>
    </w:p>
    <w:p w:rsidR="00E82D44" w:rsidRPr="00FA2FB1" w:rsidRDefault="00E82D44" w:rsidP="00E82D44">
      <w:pPr>
        <w:widowControl w:val="0"/>
        <w:numPr>
          <w:ilvl w:val="0"/>
          <w:numId w:val="21"/>
        </w:numPr>
        <w:tabs>
          <w:tab w:val="left" w:pos="-1985"/>
          <w:tab w:val="left" w:pos="-567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Основаниями для государственной регистрации органов местного самоуправления в качестве юридических лиц являются настоящий устав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 и решение о создании соответствующего органа местного самоуправления с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вами юридического лица.</w:t>
      </w:r>
    </w:p>
    <w:p w:rsidR="00E82D44" w:rsidRPr="00FA2FB1" w:rsidRDefault="00E82D44" w:rsidP="00E82D44">
      <w:pPr>
        <w:widowControl w:val="0"/>
        <w:numPr>
          <w:ilvl w:val="0"/>
          <w:numId w:val="21"/>
        </w:numPr>
        <w:tabs>
          <w:tab w:val="left" w:pos="-2127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Основаниями для государственной регистрации органов администр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 в качестве юридических лиц являются решение Совета об учреждении соо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ветствующего органа в форме муниципального казенного учреждения и утверждение Советом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положения о нем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по представлению главы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2D44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caps/>
          <w:sz w:val="28"/>
          <w:szCs w:val="28"/>
        </w:rPr>
        <w:t xml:space="preserve">ГЛАВА 5. </w:t>
      </w:r>
      <w:r w:rsidRPr="00FA2FB1">
        <w:rPr>
          <w:rFonts w:ascii="Times New Roman" w:hAnsi="Times New Roman" w:cs="Times New Roman"/>
          <w:b/>
          <w:sz w:val="28"/>
          <w:szCs w:val="28"/>
        </w:rPr>
        <w:t>МУНИЦИПАЛЬНАЯ СЛУЖБА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left="851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>Статья 50. Муниципальная служба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договора (контракта).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Нанимателем для муниципального служащего является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пальное образование, от имени которого полномочия нанимателя осуществляет предст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витель нанимателя (работодатель).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Представителем нанимателя (работодателем) для муниципальных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жащих администрации поселения является глава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Правовые основы муниципальной службы в поселении составляют Ко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ституция Российской Федерации, Федеральный закон от 02.03.2007 № 25-ФЗ «О муниципальной службе в Российской Федерации», другие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ральные законы, иные нормативные правовые акты Российской Федерации, Устав Краснодарского края, Закон Краснодарского края от 08.06.2007 № 1244-КЗ «О муниципальной службе в Краснодарском крае», законы и иные нормативные правовые акты Кра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 xml:space="preserve">нодарского края, настоящий устав, правовые акты органов </w:t>
      </w:r>
      <w:r w:rsidRPr="00FA2FB1">
        <w:rPr>
          <w:sz w:val="28"/>
          <w:szCs w:val="28"/>
        </w:rPr>
        <w:lastRenderedPageBreak/>
        <w:t>местного самоупра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ления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51.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>Муниципальные должности и</w:t>
      </w:r>
      <w:r w:rsidRPr="00FA2FB1">
        <w:rPr>
          <w:sz w:val="28"/>
          <w:szCs w:val="28"/>
        </w:rPr>
        <w:t xml:space="preserve"> д</w:t>
      </w:r>
      <w:r w:rsidRPr="00FA2FB1">
        <w:rPr>
          <w:b/>
          <w:sz w:val="28"/>
          <w:szCs w:val="28"/>
        </w:rPr>
        <w:t>олжности муниципальной службы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Уставом в соответствии с Законом Краснодарского края от 08.06.2007 № 1243-КЗ «О Реестре муниципальных должностей и Реестре должностей муниципальной службы в Краснодарском крае» устанавливаются следующие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пальные должности: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глава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председатель Совета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заместитель председателя Совета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председатель комитета (комиссии) Совета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 депутат Совета поселения.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Должность муниципальной службы - должность в органе местного самоуправления, который образован в соответствии с уставом поселения, с устано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ленным кругом обязанностей по обеспечению исполнения полномочий органа местного самоуправления или лица, замещающего муниципал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ную должность.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Должности муниципальной службы устанавливаются прав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выми актами органов местного самоуправления поселения в соответствии с Законом Краснодарского края от 08.06.2007 № 1243-КЗ «О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естре муниципальных должностей и Реестре должностей муниципальной службы в Краснода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ском крае».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При составлении и утверждении штатного расписания органа местного самоуправления используются наименования должностей муниципальной слу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>бы, предусмотренные Законом Краснодарского края от 08.06.2007 № 1243-КЗ «О Реестре муниципальных должностей и Реестре должностей муниципальной слу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 xml:space="preserve">бы в Краснодарском крае». 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100" w:lineRule="atLeast"/>
        <w:ind w:left="576" w:firstLine="851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left="851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>Статья 52. Муниципальный служащий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ниям, установленным в соответствии с Федеральным законом от 02.03.2007 № 25-ФЗ «О муниципальной службе в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Федерации» для замещения должностей муниципальной службы при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сутствии обстоятельств, указанных в статье 13 Федерального закона от 02.03.2007 № 25-ФЗ «О муниципальной службе в Российской Федерации» в кач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стве</w:t>
      </w:r>
      <w:r w:rsidRPr="00FA2FB1">
        <w:rPr>
          <w:color w:val="FF0000"/>
          <w:sz w:val="28"/>
          <w:szCs w:val="28"/>
        </w:rPr>
        <w:t xml:space="preserve"> </w:t>
      </w:r>
      <w:r w:rsidRPr="00FA2FB1">
        <w:rPr>
          <w:sz w:val="28"/>
          <w:szCs w:val="28"/>
        </w:rPr>
        <w:t>ограничений, связанных с муниципальной службой.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стей, предусмотренных Федеральным законом от 02.03.2007 № 25-ФЗ «О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пальной службе в Российской Федерации».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</w:t>
      </w:r>
      <w:r w:rsidRPr="00FA2FB1">
        <w:rPr>
          <w:sz w:val="28"/>
          <w:szCs w:val="28"/>
        </w:rPr>
        <w:lastRenderedPageBreak/>
        <w:t>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ральными законами и законами Краснодарского края, обязанности по должности муниципальной службы за денежное содержание, выплачиваемое за счет средств местного бюджета.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Лица, исполняющие обязанности по техническому обеспечению деятельности органов местного самоуправления, не замещают должности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пальной службы и не являются муниципальными служащими.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left="142" w:firstLine="709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>Статья 53. Основные права и обязанности муниципального служащ</w:t>
      </w:r>
      <w:r w:rsidRPr="00FA2FB1">
        <w:rPr>
          <w:rFonts w:ascii="Times New Roman" w:hAnsi="Times New Roman"/>
          <w:i w:val="0"/>
        </w:rPr>
        <w:t>е</w:t>
      </w:r>
      <w:r w:rsidRPr="00FA2FB1">
        <w:rPr>
          <w:rFonts w:ascii="Times New Roman" w:hAnsi="Times New Roman"/>
          <w:i w:val="0"/>
        </w:rPr>
        <w:t>го, ограничения и запреты, связанные с муниципальной службой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Основные права и основные обязанности муниципального служащего, ограничения и запреты, связанные с муниципальной службой, устанавливаются Федеральным законом от 02.03.2007 № 25-ФЗ «О муниципальной службе в Российской Федерации», Законом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дарского края от 08.06.2007 № 1244-КЗ «О муниципальной службе в Краснодарском крае».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100" w:lineRule="atLeast"/>
        <w:ind w:left="576"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54. </w:t>
      </w:r>
      <w:r w:rsidRPr="00FA2FB1">
        <w:rPr>
          <w:b/>
          <w:bCs/>
          <w:sz w:val="28"/>
          <w:szCs w:val="28"/>
        </w:rPr>
        <w:t xml:space="preserve">Сведения о доходах, </w:t>
      </w:r>
      <w:r w:rsidRPr="00FA2FB1">
        <w:rPr>
          <w:b/>
          <w:sz w:val="28"/>
          <w:szCs w:val="28"/>
        </w:rPr>
        <w:t>расходах,</w:t>
      </w:r>
      <w:r w:rsidRPr="00FA2FB1">
        <w:rPr>
          <w:b/>
          <w:bCs/>
          <w:sz w:val="28"/>
          <w:szCs w:val="28"/>
        </w:rPr>
        <w:t xml:space="preserve"> об имуществе и обязательствах имущественного характера муниципального сл</w:t>
      </w:r>
      <w:r w:rsidRPr="00FA2FB1">
        <w:rPr>
          <w:b/>
          <w:bCs/>
          <w:sz w:val="28"/>
          <w:szCs w:val="28"/>
        </w:rPr>
        <w:t>у</w:t>
      </w:r>
      <w:r w:rsidRPr="00FA2FB1">
        <w:rPr>
          <w:b/>
          <w:bCs/>
          <w:sz w:val="28"/>
          <w:szCs w:val="28"/>
        </w:rPr>
        <w:t>жащего</w:t>
      </w:r>
    </w:p>
    <w:p w:rsidR="00E82D44" w:rsidRPr="00FA2FB1" w:rsidRDefault="00E82D44" w:rsidP="00E82D44">
      <w:pPr>
        <w:widowControl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</w:t>
      </w:r>
      <w:r w:rsidRPr="00FA2FB1">
        <w:rPr>
          <w:bCs/>
          <w:sz w:val="28"/>
          <w:szCs w:val="28"/>
        </w:rPr>
        <w:t>а</w:t>
      </w:r>
      <w:r w:rsidRPr="00FA2FB1">
        <w:rPr>
          <w:bCs/>
          <w:sz w:val="28"/>
          <w:szCs w:val="28"/>
        </w:rPr>
        <w:t>рактера, а также сведения о доходах, об имуществе и обязательствах имущественного характера своих супруги (супруга) и несоверше</w:t>
      </w:r>
      <w:r w:rsidRPr="00FA2FB1">
        <w:rPr>
          <w:bCs/>
          <w:sz w:val="28"/>
          <w:szCs w:val="28"/>
        </w:rPr>
        <w:t>н</w:t>
      </w:r>
      <w:r w:rsidRPr="00FA2FB1">
        <w:rPr>
          <w:bCs/>
          <w:sz w:val="28"/>
          <w:szCs w:val="28"/>
        </w:rPr>
        <w:t>нолетних детей. Указанные сведения представляются в порядке, сроки и по форме, которые установлены для представления сведений о дох</w:t>
      </w:r>
      <w:r w:rsidRPr="00FA2FB1">
        <w:rPr>
          <w:bCs/>
          <w:sz w:val="28"/>
          <w:szCs w:val="28"/>
        </w:rPr>
        <w:t>о</w:t>
      </w:r>
      <w:r w:rsidRPr="00FA2FB1">
        <w:rPr>
          <w:bCs/>
          <w:sz w:val="28"/>
          <w:szCs w:val="28"/>
        </w:rPr>
        <w:t>дах, об имуществе и обязательствах имущественного характера государственными гражданскими сл</w:t>
      </w:r>
      <w:r w:rsidRPr="00FA2FB1">
        <w:rPr>
          <w:bCs/>
          <w:sz w:val="28"/>
          <w:szCs w:val="28"/>
        </w:rPr>
        <w:t>у</w:t>
      </w:r>
      <w:r w:rsidRPr="00FA2FB1">
        <w:rPr>
          <w:bCs/>
          <w:sz w:val="28"/>
          <w:szCs w:val="28"/>
        </w:rPr>
        <w:t>жащими Краснодарского края.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 а также о расходах своих супруги (супруга) и несоверше</w:t>
      </w:r>
      <w:r w:rsidRPr="00FA2FB1">
        <w:rPr>
          <w:bCs/>
          <w:sz w:val="28"/>
          <w:szCs w:val="28"/>
        </w:rPr>
        <w:t>н</w:t>
      </w:r>
      <w:r w:rsidRPr="00FA2FB1">
        <w:rPr>
          <w:bCs/>
          <w:sz w:val="28"/>
          <w:szCs w:val="28"/>
        </w:rPr>
        <w:t>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</w:t>
      </w:r>
      <w:r w:rsidRPr="00FA2FB1">
        <w:rPr>
          <w:bCs/>
          <w:sz w:val="28"/>
          <w:szCs w:val="28"/>
        </w:rPr>
        <w:t>у</w:t>
      </w:r>
      <w:r w:rsidRPr="00FA2FB1">
        <w:rPr>
          <w:bCs/>
          <w:sz w:val="28"/>
          <w:szCs w:val="28"/>
        </w:rPr>
        <w:t>дарственными гражданскими служащими Краснодарского края.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left="851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 xml:space="preserve">Статья 55. Гарантии для муниципального служащего 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Гарантии, предоставляемые муниципальному служащему, устанавливаю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ся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 xml:space="preserve">дарском крае».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left="576" w:hanging="576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</w:t>
      </w:r>
      <w:r w:rsidRPr="00FA2FB1">
        <w:rPr>
          <w:rFonts w:ascii="Times New Roman" w:hAnsi="Times New Roman"/>
          <w:i w:val="0"/>
        </w:rPr>
        <w:t>Статья 56. Аттестация муниципального служащего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Для определения соответствия муниципального служащего замещаемой должности муниципальной службы проводится его атт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стация.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Аттестация муниципального служащего проводится один раз в три года.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3. Порядок проведения аттестации, а также перечень категорий муниципальных служащих, не подлежащих аттестации, устанавливаются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02.03.2007 № 25-ФЗ «О муниципальной службе в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ции»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/>
          <w:strike/>
          <w:sz w:val="28"/>
          <w:szCs w:val="28"/>
        </w:rPr>
      </w:pPr>
      <w:r w:rsidRPr="00FA2FB1">
        <w:rPr>
          <w:sz w:val="28"/>
          <w:szCs w:val="28"/>
        </w:rPr>
        <w:t>4.</w:t>
      </w:r>
      <w:r w:rsidRPr="00FA2FB1">
        <w:rPr>
          <w:color w:val="FF0000"/>
          <w:sz w:val="28"/>
          <w:szCs w:val="28"/>
        </w:rPr>
        <w:t xml:space="preserve"> </w:t>
      </w:r>
      <w:r w:rsidRPr="00FA2FB1">
        <w:rPr>
          <w:sz w:val="28"/>
          <w:szCs w:val="28"/>
        </w:rPr>
        <w:t xml:space="preserve">Положение о проведении аттестации утверждается муниципальным правовым актом в соответствии с  </w:t>
      </w:r>
      <w:r w:rsidRPr="00FA2FB1">
        <w:rPr>
          <w:rFonts w:eastAsia="Calibri"/>
          <w:sz w:val="28"/>
          <w:szCs w:val="28"/>
        </w:rPr>
        <w:t>типовым положением о проведении аттестации муниципальных служащих, утвержденным Законом Краснодарского края от 27.09.2007 № 1323-КЗ «О Типовом положении о проведении аттестации муниц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пальных служащих».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57. Основания для расторжения трудового договора с мун</w:t>
      </w:r>
      <w:r w:rsidRPr="00FA2FB1">
        <w:rPr>
          <w:b/>
          <w:sz w:val="28"/>
          <w:szCs w:val="28"/>
        </w:rPr>
        <w:t>и</w:t>
      </w:r>
      <w:r w:rsidRPr="00FA2FB1">
        <w:rPr>
          <w:b/>
          <w:sz w:val="28"/>
          <w:szCs w:val="28"/>
        </w:rPr>
        <w:t>ципальным служащим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Помимо оснований для расторжения трудового договора, предусмотре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ных Трудовым кодексом Российской Федерации, трудовой договор с муниципал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ным служащим может быть также расторгнут по инициативе руководителя органа местного самоуправления в случаях, установленных Федеральным законом от 02.03.2007 № 25-ФЗ «О муниципальной службе в Российской Федерации», Законом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дарского края от 08.06.2007 № 1244-КЗ «О муниципальной службе в Краснодарском крае».</w:t>
      </w:r>
    </w:p>
    <w:p w:rsidR="00E82D44" w:rsidRPr="00182F51" w:rsidRDefault="00E82D44" w:rsidP="00E82D44">
      <w:pPr>
        <w:pStyle w:val="1"/>
        <w:widowControl w:val="0"/>
        <w:tabs>
          <w:tab w:val="num" w:pos="432"/>
          <w:tab w:val="left" w:pos="26880"/>
        </w:tabs>
        <w:suppressAutoHyphens/>
        <w:spacing w:before="0" w:after="0" w:line="100" w:lineRule="atLeast"/>
        <w:ind w:firstLine="851"/>
        <w:jc w:val="both"/>
        <w:rPr>
          <w:rFonts w:ascii="Times New Roman" w:hAnsi="Times New Roman"/>
          <w:caps/>
          <w:sz w:val="28"/>
          <w:szCs w:val="28"/>
        </w:rPr>
      </w:pPr>
    </w:p>
    <w:p w:rsidR="00E82D44" w:rsidRPr="002E5045" w:rsidRDefault="00E82D44" w:rsidP="00E82D44">
      <w:pPr>
        <w:pStyle w:val="1"/>
        <w:widowControl w:val="0"/>
        <w:tabs>
          <w:tab w:val="num" w:pos="432"/>
          <w:tab w:val="left" w:pos="26880"/>
        </w:tabs>
        <w:suppressAutoHyphens/>
        <w:spacing w:before="0" w:after="0" w:line="100" w:lineRule="atLeast"/>
        <w:ind w:hanging="432"/>
        <w:rPr>
          <w:rFonts w:ascii="Times New Roman" w:hAnsi="Times New Roman"/>
          <w:sz w:val="28"/>
          <w:szCs w:val="28"/>
        </w:rPr>
      </w:pPr>
    </w:p>
    <w:p w:rsidR="00E82D44" w:rsidRDefault="00E82D44" w:rsidP="00E82D44">
      <w:pPr>
        <w:pStyle w:val="1"/>
        <w:widowControl w:val="0"/>
        <w:tabs>
          <w:tab w:val="num" w:pos="432"/>
          <w:tab w:val="left" w:pos="26880"/>
        </w:tabs>
        <w:suppressAutoHyphens/>
        <w:spacing w:before="0" w:after="0" w:line="100" w:lineRule="atLeast"/>
        <w:ind w:hanging="432"/>
        <w:jc w:val="center"/>
        <w:rPr>
          <w:rFonts w:ascii="Times New Roman" w:hAnsi="Times New Roman"/>
          <w:sz w:val="28"/>
          <w:szCs w:val="28"/>
        </w:rPr>
      </w:pPr>
      <w:r w:rsidRPr="00FA2FB1">
        <w:rPr>
          <w:rFonts w:ascii="Times New Roman" w:hAnsi="Times New Roman"/>
          <w:caps/>
          <w:sz w:val="28"/>
          <w:szCs w:val="28"/>
        </w:rPr>
        <w:t xml:space="preserve">ГЛАВА 6. </w:t>
      </w:r>
      <w:r w:rsidRPr="00FA2FB1">
        <w:rPr>
          <w:rFonts w:ascii="Times New Roman" w:hAnsi="Times New Roman"/>
          <w:sz w:val="28"/>
          <w:szCs w:val="28"/>
        </w:rPr>
        <w:t>МУНИЦИПАЛЬНЫЕ ПРАВОВЫЕ АКТЫ</w:t>
      </w:r>
    </w:p>
    <w:p w:rsidR="00E82D44" w:rsidRPr="002E5045" w:rsidRDefault="00E82D44" w:rsidP="00E82D44">
      <w:pPr>
        <w:pStyle w:val="a0"/>
      </w:pPr>
    </w:p>
    <w:p w:rsidR="00E82D44" w:rsidRPr="00FA2FB1" w:rsidRDefault="00E82D44" w:rsidP="00E82D44">
      <w:pPr>
        <w:pStyle w:val="2"/>
        <w:keepNext w:val="0"/>
        <w:widowControl w:val="0"/>
        <w:tabs>
          <w:tab w:val="left" w:pos="26880"/>
        </w:tabs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</w:t>
      </w:r>
      <w:r w:rsidRPr="00FA2FB1">
        <w:rPr>
          <w:rFonts w:ascii="Times New Roman" w:hAnsi="Times New Roman"/>
          <w:i w:val="0"/>
        </w:rPr>
        <w:t>Статья 58. Система муниципальных правовых актов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В систему муниципальных правовых актов входят:</w:t>
      </w:r>
    </w:p>
    <w:p w:rsidR="00E82D44" w:rsidRPr="00FA2FB1" w:rsidRDefault="00E82D44" w:rsidP="00E82D44">
      <w:pPr>
        <w:pStyle w:val="ConsNormal"/>
        <w:tabs>
          <w:tab w:val="left" w:pos="-567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1) устав поселения, правовые акты, принятые на местном референд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ме;</w:t>
      </w:r>
    </w:p>
    <w:p w:rsidR="00E82D44" w:rsidRPr="00FA2FB1" w:rsidRDefault="00E82D44" w:rsidP="00E82D44">
      <w:pPr>
        <w:pStyle w:val="ConsNormal"/>
        <w:tabs>
          <w:tab w:val="left" w:pos="120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2) нормативные и иные правовые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акты Совета;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правовые акты правовые акты главы поселения, администрации поселения, председателя Совета и иных органов местного самоуправления и дол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>ностных лиц местного самоуправления.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Правовые акты могут являться нормативными правовыми или ненормативными правовыми и оформляются официальным докуме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том.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лица, устанавливающий правовые нормы (правила поведения), обязательные для неопределенного круга лиц, рассчитанные на неоднократное прим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нение и действующие независимо от того, возникли или прекратились конкретные правоо</w:t>
      </w:r>
      <w:r w:rsidRPr="00FA2FB1">
        <w:rPr>
          <w:rFonts w:ascii="Times New Roman" w:hAnsi="Times New Roman" w:cs="Times New Roman"/>
          <w:sz w:val="28"/>
          <w:szCs w:val="28"/>
        </w:rPr>
        <w:t>т</w:t>
      </w:r>
      <w:r w:rsidRPr="00FA2FB1">
        <w:rPr>
          <w:rFonts w:ascii="Times New Roman" w:hAnsi="Times New Roman" w:cs="Times New Roman"/>
          <w:sz w:val="28"/>
          <w:szCs w:val="28"/>
        </w:rPr>
        <w:t>ношения, предусмотренные актом.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26880"/>
        </w:tabs>
        <w:spacing w:before="0" w:after="0"/>
        <w:ind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0"/>
          <w:tab w:val="left" w:pos="26880"/>
        </w:tabs>
        <w:suppressAutoHyphens/>
        <w:spacing w:before="0" w:after="0" w:line="100" w:lineRule="atLeast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 xml:space="preserve">               Статья 59. Подготовка муниципальных правовых актов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i/>
          <w:color w:val="FF0000"/>
          <w:sz w:val="28"/>
          <w:szCs w:val="28"/>
        </w:rPr>
      </w:pPr>
      <w:r w:rsidRPr="00FA2FB1">
        <w:rPr>
          <w:sz w:val="28"/>
          <w:szCs w:val="28"/>
        </w:rPr>
        <w:t>1. Проекты муниципальных правовых актов могут вноситься в орган местного самоуправления, к компетенции которого относится принятие соответству</w:t>
      </w:r>
      <w:r w:rsidRPr="00FA2FB1">
        <w:rPr>
          <w:sz w:val="28"/>
          <w:szCs w:val="28"/>
        </w:rPr>
        <w:t>ю</w:t>
      </w:r>
      <w:r w:rsidRPr="00FA2FB1">
        <w:rPr>
          <w:sz w:val="28"/>
          <w:szCs w:val="28"/>
        </w:rPr>
        <w:t xml:space="preserve">щего акта, главой </w:t>
      </w:r>
      <w:r w:rsidRPr="00FA2FB1">
        <w:rPr>
          <w:color w:val="000000"/>
          <w:sz w:val="28"/>
          <w:szCs w:val="28"/>
        </w:rPr>
        <w:t>поселения</w:t>
      </w:r>
      <w:r w:rsidRPr="00FA2FB1">
        <w:rPr>
          <w:sz w:val="28"/>
          <w:szCs w:val="28"/>
        </w:rPr>
        <w:t>, депутатами Совета, органами территориального общественного самоуправления, инициативными группами граждан, прокурором.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2. Порядок внесения проектов муниципальных правовых актов, перечень и форма прилагаемых к ним документов устанавливаются нормативными правов</w:t>
      </w:r>
      <w:r w:rsidRPr="00FA2FB1">
        <w:rPr>
          <w:sz w:val="28"/>
          <w:szCs w:val="28"/>
        </w:rPr>
        <w:t>ы</w:t>
      </w:r>
      <w:r w:rsidRPr="00FA2FB1">
        <w:rPr>
          <w:sz w:val="28"/>
          <w:szCs w:val="28"/>
        </w:rPr>
        <w:t>ми актами органов местного самоуправления или должностными лицами местного самоуправления, на рассмотрение которых вносятся ук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занные проекты.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after="0" w:line="100" w:lineRule="atLeast"/>
        <w:ind w:left="576"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>Статья 60. Отмена муниципальных правовых актов и приостановл</w:t>
      </w:r>
      <w:r w:rsidRPr="00FA2FB1">
        <w:rPr>
          <w:rFonts w:ascii="Times New Roman" w:hAnsi="Times New Roman"/>
          <w:i w:val="0"/>
        </w:rPr>
        <w:t>е</w:t>
      </w:r>
      <w:r w:rsidRPr="00FA2FB1">
        <w:rPr>
          <w:rFonts w:ascii="Times New Roman" w:hAnsi="Times New Roman"/>
          <w:i w:val="0"/>
        </w:rPr>
        <w:t>ние их действия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или</w:t>
      </w:r>
      <w:r w:rsidRPr="00FA2FB1">
        <w:rPr>
          <w:b/>
          <w:sz w:val="28"/>
          <w:szCs w:val="28"/>
        </w:rPr>
        <w:t xml:space="preserve"> </w:t>
      </w:r>
      <w:r w:rsidRPr="00FA2FB1">
        <w:rPr>
          <w:sz w:val="28"/>
          <w:szCs w:val="28"/>
        </w:rPr>
        <w:t>должнос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ными лицами местного самоуправления, принявшими (издавшими) соответств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ющий муниципальный правовой акт, в случае упразднения таких органов или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ответствующих должностей, либо изменения перечня полномочий указанных о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ганов или должностных лиц – органами местного самоуправления или должнос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ными лицами местного самоуправления, к полномочиям которых на момент отм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ны или приостановления действия муниципального правового акта отнесено пр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нятие (издание) соответствующего муниципального правового акта, а также судом; а в части, регулирующей осуществл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 органами местного самоуправления отдельных государственных полномочий, переданных им федеральными закон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ми и законами Краснодарского края, - уполномоченным органом государственной власти Российской Федерации (уполномоченным органом государственной власти Краснода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ского края).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ном местного самоуправления или должностным лицом местного самоуправления в случае получения соответствующего предписания Уполномоченного при През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денте Российской Федерации по защите прав предпринимателей, выданного в с</w:t>
      </w:r>
      <w:r w:rsidRPr="00FA2FB1">
        <w:rPr>
          <w:rFonts w:eastAsia="Calibri"/>
          <w:sz w:val="28"/>
          <w:szCs w:val="28"/>
        </w:rPr>
        <w:t>о</w:t>
      </w:r>
      <w:r w:rsidRPr="00FA2FB1">
        <w:rPr>
          <w:rFonts w:eastAsia="Calibri"/>
          <w:sz w:val="28"/>
          <w:szCs w:val="28"/>
        </w:rPr>
        <w:t>ответствии с законодательством Российской Федерации об уполномоченных по защите прав предпринимателей. Об исполнении полученного предписания адм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нистрация поселения или должностные лица местного с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моуправления обязаны сообщить Уполномоченному при Президенте Российской Федерации по защите прав предпринимателей в тре</w:t>
      </w:r>
      <w:r w:rsidRPr="00FA2FB1">
        <w:rPr>
          <w:rFonts w:eastAsia="Calibri"/>
          <w:sz w:val="28"/>
          <w:szCs w:val="28"/>
        </w:rPr>
        <w:t>х</w:t>
      </w:r>
      <w:r w:rsidRPr="00FA2FB1">
        <w:rPr>
          <w:rFonts w:eastAsia="Calibri"/>
          <w:sz w:val="28"/>
          <w:szCs w:val="28"/>
        </w:rPr>
        <w:t>дневный срок, а Совет - не позднее трех дней со дня принятия ими реш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Признание по решению суда закона Краснодарского края об установл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нии статуса муниципального образования недействующим до вступления в силу нового закона Краснодарского края об установлении статуса муниципального 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разования не может являться основанием для признания в судебном порядке 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действующими муниципальных правовых актов указанного муниципального обр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зования, принятых до вступления решения суда в законную силу, или для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мены данных муниципальных правовых актов.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af6"/>
        <w:keepNext w:val="0"/>
        <w:widowControl w:val="0"/>
        <w:suppressAutoHyphens w:val="0"/>
        <w:spacing w:before="0" w:after="0" w:line="240" w:lineRule="auto"/>
        <w:ind w:left="0" w:firstLine="851"/>
        <w:jc w:val="both"/>
      </w:pPr>
      <w:r w:rsidRPr="00FA2FB1">
        <w:t>Статья 61. Принятие устава поселения, внесение изменений и допо</w:t>
      </w:r>
      <w:r w:rsidRPr="00FA2FB1">
        <w:t>л</w:t>
      </w:r>
      <w:r w:rsidRPr="00FA2FB1">
        <w:t>нений в устав поселения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Устав поселения принимается Советом.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2. Проект устава поселения, проект муниципального правового акта о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поселения не поз</w:t>
      </w:r>
      <w:r w:rsidRPr="00FA2FB1">
        <w:rPr>
          <w:rFonts w:ascii="Times New Roman" w:hAnsi="Times New Roman" w:cs="Times New Roman"/>
          <w:sz w:val="28"/>
          <w:szCs w:val="28"/>
        </w:rPr>
        <w:t>д</w:t>
      </w:r>
      <w:r w:rsidRPr="00FA2FB1">
        <w:rPr>
          <w:rFonts w:ascii="Times New Roman" w:hAnsi="Times New Roman" w:cs="Times New Roman"/>
          <w:sz w:val="28"/>
          <w:szCs w:val="28"/>
        </w:rPr>
        <w:t>нее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ным опубликованием (обнародованием) установленного Советом порядка учета предложений по проекту устава поселения, проекту ук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занного муниципального правового акта, а также порядка участия граждан в его обсуждении.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Официальное опубликование (обнародование) порядка учета предлож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ний по проекту муниципального правового акта о внесении изменений и дополн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ний в устав поселения, а также порядка участия граждан в его обсуждении не требуется в случае, если указанные изменения и дополнения вносятся в целях приведения устава поселения в соответствие с Конституц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ей Российской Федерации, федеральными законами.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Устав поселения, муниципальный правовой акт о внесении изменений и дополнений в устав поселения принимаются больши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ством в две трети голосов от установленной численности депутатов Совета.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Устав поселения,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тельной власти в сфере регистрации уставов муниципальных образований в порядке, устано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ленном  Федеральным законом от 21.07.2005 № 97-ФЗ «О государственной рег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страции уставов муниципальных образований».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ний и дополнений в устав поселения подлежит официальному опубликованию (обнар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дованию) после государственной регистрации и вступает в силу после его официального опубликования (обнарод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вания).</w:t>
      </w:r>
    </w:p>
    <w:p w:rsidR="00E82D44" w:rsidRPr="00FA2FB1" w:rsidRDefault="00E82D44" w:rsidP="00E82D44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Глава поселения обязан опубликовать (обнародовать) зарег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стрированные устав поселения, муниципальный правовой акт о внесении изменений и дополн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ний в устав поселения в течение семи дней со дня его поступления из территор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26880"/>
        </w:tabs>
        <w:spacing w:before="0" w:after="0"/>
        <w:ind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24408"/>
        </w:tabs>
        <w:suppressAutoHyphens/>
        <w:spacing w:before="0" w:after="0" w:line="100" w:lineRule="atLeas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</w:t>
      </w:r>
      <w:r w:rsidRPr="00FA2FB1">
        <w:rPr>
          <w:rFonts w:ascii="Times New Roman" w:hAnsi="Times New Roman"/>
          <w:i w:val="0"/>
        </w:rPr>
        <w:t>Статья 62. Решения, принятые на местном референдуме</w:t>
      </w:r>
    </w:p>
    <w:p w:rsidR="00E82D44" w:rsidRPr="00FA2FB1" w:rsidRDefault="00E82D44" w:rsidP="00E82D44">
      <w:pPr>
        <w:widowControl w:val="0"/>
        <w:numPr>
          <w:ilvl w:val="0"/>
          <w:numId w:val="24"/>
        </w:numPr>
        <w:tabs>
          <w:tab w:val="left" w:pos="-426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Решение, принятое на местном референдуме, является общеобяз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тельным и не нуждается в дополнительном утверждении какими-либо органами (должностными лицами) государственной власти либо местного с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моуправления.</w:t>
      </w:r>
    </w:p>
    <w:p w:rsidR="00E82D44" w:rsidRPr="00FA2FB1" w:rsidRDefault="00E82D44" w:rsidP="00E82D44">
      <w:pPr>
        <w:pStyle w:val="af6"/>
        <w:keepNext w:val="0"/>
        <w:widowControl w:val="0"/>
        <w:numPr>
          <w:ilvl w:val="0"/>
          <w:numId w:val="24"/>
        </w:numPr>
        <w:tabs>
          <w:tab w:val="left" w:pos="-426"/>
        </w:tabs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Решение, принятое на местном референдуме, действует на всей территории поселения и может быть отменено или изменено не иначе как путем пр</w:t>
      </w:r>
      <w:r w:rsidRPr="00FA2FB1">
        <w:rPr>
          <w:b w:val="0"/>
        </w:rPr>
        <w:t>и</w:t>
      </w:r>
      <w:r w:rsidRPr="00FA2FB1">
        <w:rPr>
          <w:b w:val="0"/>
        </w:rPr>
        <w:t>нятия решения на новом местном референдуме, но не ранее двух лет после его принятия, либо признано недейств</w:t>
      </w:r>
      <w:r w:rsidRPr="00FA2FB1">
        <w:rPr>
          <w:b w:val="0"/>
        </w:rPr>
        <w:t>и</w:t>
      </w:r>
      <w:r w:rsidRPr="00FA2FB1">
        <w:rPr>
          <w:b w:val="0"/>
        </w:rPr>
        <w:t>тельным в судебном порядке.</w:t>
      </w:r>
    </w:p>
    <w:p w:rsidR="00E82D44" w:rsidRPr="00FA2FB1" w:rsidRDefault="00E82D44" w:rsidP="00E82D44">
      <w:pPr>
        <w:pStyle w:val="ConsNormal"/>
        <w:numPr>
          <w:ilvl w:val="0"/>
          <w:numId w:val="24"/>
        </w:numPr>
        <w:tabs>
          <w:tab w:val="left" w:pos="-426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Решение, принятое на местном референдуме, регистрируется в Сов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те.</w:t>
      </w:r>
    </w:p>
    <w:p w:rsidR="00E82D44" w:rsidRPr="00FA2FB1" w:rsidRDefault="00E82D44" w:rsidP="00E82D44">
      <w:pPr>
        <w:pStyle w:val="ConsNormal"/>
        <w:numPr>
          <w:ilvl w:val="0"/>
          <w:numId w:val="24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Если для реализации решения, принятого на местном р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 xml:space="preserve">ферендуме, требуется издание нормативного правового акта, орган местного самоуправления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поселения, в чью компетенцию входит да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>ный вопрос, обязан в течение 15 дней со дня вступления в силу решения, принятого на местном референдуме, опред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лить срок подготовки такого акта. Указанный срок не может превышать трех мес</w:t>
      </w:r>
      <w:r w:rsidRPr="00FA2FB1">
        <w:rPr>
          <w:rFonts w:ascii="Times New Roman" w:hAnsi="Times New Roman" w:cs="Times New Roman"/>
          <w:sz w:val="28"/>
          <w:szCs w:val="28"/>
        </w:rPr>
        <w:t>я</w:t>
      </w:r>
      <w:r w:rsidRPr="00FA2FB1">
        <w:rPr>
          <w:rFonts w:ascii="Times New Roman" w:hAnsi="Times New Roman" w:cs="Times New Roman"/>
          <w:sz w:val="28"/>
          <w:szCs w:val="28"/>
        </w:rPr>
        <w:t>цев.</w:t>
      </w:r>
    </w:p>
    <w:p w:rsidR="00E82D44" w:rsidRPr="00FA2FB1" w:rsidRDefault="00E82D44" w:rsidP="00E82D44">
      <w:pPr>
        <w:pStyle w:val="ConsNormal"/>
        <w:numPr>
          <w:ilvl w:val="0"/>
          <w:numId w:val="24"/>
        </w:numPr>
        <w:tabs>
          <w:tab w:val="left" w:pos="-426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Нарушение срока издания муниципального правового акта, необх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димого для реализации решения, принятого путем прямого волеизъявления населения, является основанием для отзыва главы поселения или досрочного прекр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щения полномочий Совета.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26849"/>
          <w:tab w:val="left" w:pos="30809"/>
        </w:tabs>
        <w:spacing w:before="0" w:after="0"/>
        <w:ind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0"/>
          <w:tab w:val="left" w:pos="24380"/>
          <w:tab w:val="left" w:pos="28340"/>
        </w:tabs>
        <w:suppressAutoHyphens/>
        <w:spacing w:before="0" w:after="0" w:line="100" w:lineRule="atLeast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  <w:kern w:val="28"/>
        </w:rPr>
        <w:t xml:space="preserve">             Статья</w:t>
      </w:r>
      <w:r w:rsidRPr="00FA2FB1">
        <w:rPr>
          <w:rFonts w:ascii="Times New Roman" w:hAnsi="Times New Roman"/>
          <w:i w:val="0"/>
        </w:rPr>
        <w:t xml:space="preserve"> 63. Правовые акты Совета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Совет по вопросам, отнесенным к его компетенции федеральными законами, законами Краснодарского края, настоящим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вом, принимает решения, устанавливающие правила, обязательные для исполнения на территории посел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ния, решение об удалении главы поселения в отставку,</w:t>
      </w:r>
      <w:r w:rsidRPr="00FA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а также решения, регулирующие вопросы п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рядка организации  деятельности Совета и по иным вопросам, отнесенным к его компетенции федеральными законами, законами Краснодарск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го края,  уставом поселения.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Решения Совета, устанавливающие правила, обязательные для испо</w:t>
      </w:r>
      <w:r w:rsidRPr="00FA2FB1">
        <w:rPr>
          <w:rFonts w:ascii="Times New Roman" w:hAnsi="Times New Roman" w:cs="Times New Roman"/>
          <w:sz w:val="28"/>
          <w:szCs w:val="28"/>
        </w:rPr>
        <w:t>л</w:t>
      </w:r>
      <w:r w:rsidRPr="00FA2FB1">
        <w:rPr>
          <w:rFonts w:ascii="Times New Roman" w:hAnsi="Times New Roman" w:cs="Times New Roman"/>
          <w:sz w:val="28"/>
          <w:szCs w:val="28"/>
        </w:rPr>
        <w:t>нения на территории поселения, принимаются большинством голосов от установленной численности депутатов Совета, если иное не установлено Ф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деральным законом от 06.10.2003 № 131-ФЗ «Об общих принципах организации местного самоуправления в Ро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Правовые акты Совета принимаются на его сессиях в соответствии с р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гламентом работы Совета.</w:t>
      </w:r>
    </w:p>
    <w:p w:rsidR="00E82D44" w:rsidRPr="00FA2FB1" w:rsidRDefault="00E82D44" w:rsidP="00E82D44">
      <w:pPr>
        <w:pStyle w:val="ConsNormal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 Правовой акт Совета считается принятым, если за него проголосов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ло более половины от присутствующего числа депутатов, если уставом или р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гламентом Совета не предусмотрено иное.</w:t>
      </w:r>
    </w:p>
    <w:p w:rsidR="00E82D44" w:rsidRPr="00FA2FB1" w:rsidRDefault="00E82D44" w:rsidP="00E82D44">
      <w:pPr>
        <w:widowControl w:val="0"/>
        <w:numPr>
          <w:ilvl w:val="0"/>
          <w:numId w:val="2"/>
        </w:numPr>
        <w:tabs>
          <w:tab w:val="left" w:pos="75"/>
          <w:tab w:val="left" w:pos="140"/>
        </w:tabs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 Правовые акты Совета вступают в силу со дня подписания, если иное не установлено в самом правовом акте, за исключением нормативных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вовых актов Совета о налогах и сборах, которые вступают в силу в соответствии с Налоговым Кодексом Российской Федерации и правовых актов, затрагивающих права, свободы и об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занности человека и гражданина, вступающих в силу после их офиц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ального опубликования (обнародования).</w:t>
      </w:r>
    </w:p>
    <w:p w:rsidR="00E82D44" w:rsidRPr="00FA2FB1" w:rsidRDefault="00E82D44" w:rsidP="00E82D44">
      <w:pPr>
        <w:widowControl w:val="0"/>
        <w:tabs>
          <w:tab w:val="left" w:pos="-2160"/>
          <w:tab w:val="left" w:pos="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Нормативный правовой акт, принятый Советом, направляется главе поселения для подписания и обнародования в течение 10 дней</w:t>
      </w:r>
      <w:r w:rsidRPr="00FA2FB1">
        <w:rPr>
          <w:color w:val="0000FF"/>
          <w:sz w:val="28"/>
          <w:szCs w:val="28"/>
        </w:rPr>
        <w:t>.</w:t>
      </w:r>
      <w:r w:rsidRPr="00FA2FB1">
        <w:rPr>
          <w:sz w:val="28"/>
          <w:szCs w:val="28"/>
        </w:rPr>
        <w:t xml:space="preserve"> Глава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имеет право отклонить нормативный правовой акт, принятый Советом. В этом случае указанный нормативный правовой акт в течение 10 дней возвр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щается в Совет с мотивированным обоснованием его отклонения либо с предложениями о внесении в 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го изменений и дополнений. </w:t>
      </w:r>
    </w:p>
    <w:p w:rsidR="00E82D44" w:rsidRPr="00FA2FB1" w:rsidRDefault="00E82D44" w:rsidP="00E82D44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Если глава поселения отклонит нормативный правовой акт, он вновь рассматривается Советом. Если при повторном рассмотрении указанный нормати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селения в течение семи дней и обнародованию.</w:t>
      </w:r>
    </w:p>
    <w:p w:rsidR="00E82D44" w:rsidRPr="00FA2FB1" w:rsidRDefault="00E82D44" w:rsidP="00E82D44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7. Решение Совета должно содержать указание на финансовые, материально-технические и иные ресурсы, необходимые для его ре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лизации.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8. Нормативные правовые акты Совета, предусматривающие установление, изменение и отмену местных налогов и сборов, ос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ществление расходов из средств местного бюджета, могут быть внесены на рассмотрение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вета только по инициативе главы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поселения или при наличии заключения главы</w:t>
      </w:r>
      <w:r w:rsidRPr="00FA2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поселения.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left" w:pos="0"/>
          <w:tab w:val="num" w:pos="576"/>
          <w:tab w:val="left" w:pos="840"/>
        </w:tabs>
        <w:suppressAutoHyphens/>
        <w:spacing w:before="0" w:after="0" w:line="100" w:lineRule="atLeast"/>
        <w:ind w:left="576"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tabs>
          <w:tab w:val="left" w:pos="840"/>
        </w:tabs>
        <w:spacing w:before="0" w:after="0"/>
        <w:ind w:left="851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 xml:space="preserve">Статья 64. Правовые акты председателя Совета </w:t>
      </w:r>
    </w:p>
    <w:p w:rsidR="00E82D44" w:rsidRPr="00FA2FB1" w:rsidRDefault="00E82D44" w:rsidP="00E82D44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Председатель Совета издает постановления и распоряжения по вопр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сам организации деятельности Совета.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65. Правовые акты главы поселения, администрации посел</w:t>
      </w:r>
      <w:r w:rsidRPr="00FA2FB1">
        <w:rPr>
          <w:rFonts w:ascii="Times New Roman" w:hAnsi="Times New Roman" w:cs="Times New Roman"/>
          <w:b/>
          <w:sz w:val="28"/>
          <w:szCs w:val="28"/>
        </w:rPr>
        <w:t>е</w:t>
      </w:r>
      <w:r w:rsidRPr="00FA2FB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82D44" w:rsidRPr="00FA2FB1" w:rsidRDefault="00E82D44" w:rsidP="00E82D44">
      <w:pPr>
        <w:widowControl w:val="0"/>
        <w:ind w:firstLine="851"/>
        <w:jc w:val="both"/>
        <w:rPr>
          <w:bCs/>
          <w:sz w:val="28"/>
          <w:szCs w:val="28"/>
        </w:rPr>
      </w:pPr>
      <w:r w:rsidRPr="00FA2FB1">
        <w:rPr>
          <w:sz w:val="28"/>
          <w:szCs w:val="28"/>
        </w:rPr>
        <w:t xml:space="preserve">1. </w:t>
      </w:r>
      <w:r w:rsidRPr="00FA2FB1">
        <w:rPr>
          <w:bCs/>
          <w:sz w:val="28"/>
          <w:szCs w:val="28"/>
        </w:rPr>
        <w:t xml:space="preserve">Глава поселения издает постановления и распоряжения по иным вопросам, отнесенным к его компетенции настоящим уставом в соответствии с </w:t>
      </w:r>
      <w:r w:rsidRPr="00FA2FB1">
        <w:rPr>
          <w:sz w:val="28"/>
          <w:szCs w:val="28"/>
        </w:rPr>
        <w:t>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</w:t>
      </w:r>
      <w:r w:rsidRPr="00FA2FB1">
        <w:rPr>
          <w:bCs/>
          <w:sz w:val="28"/>
          <w:szCs w:val="28"/>
        </w:rPr>
        <w:t>, другими федеральными з</w:t>
      </w:r>
      <w:r w:rsidRPr="00FA2FB1">
        <w:rPr>
          <w:bCs/>
          <w:sz w:val="28"/>
          <w:szCs w:val="28"/>
        </w:rPr>
        <w:t>а</w:t>
      </w:r>
      <w:r w:rsidRPr="00FA2FB1">
        <w:rPr>
          <w:bCs/>
          <w:sz w:val="28"/>
          <w:szCs w:val="28"/>
        </w:rPr>
        <w:t>конами.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Глава поселения в пределах своих полномочий, установленных федеральными законами, законами Краснодарского края, настоящим уставом, нормативными правовыми актами Совета издает постановления администрации по вопросам местного значения и вопр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Краснодарского края, а также распоряжения администрации по вопросам организации работы адм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нистрации.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Постановления и распоряжения главы поселения, администрации</w:t>
      </w:r>
      <w:r w:rsidRPr="00FA2FB1">
        <w:rPr>
          <w:b/>
          <w:sz w:val="28"/>
          <w:szCs w:val="28"/>
          <w:highlight w:val="yellow"/>
        </w:rPr>
        <w:t xml:space="preserve"> </w:t>
      </w:r>
      <w:r w:rsidRPr="00FA2FB1">
        <w:rPr>
          <w:sz w:val="28"/>
          <w:szCs w:val="28"/>
        </w:rPr>
        <w:t>вступают в силу со дня их подписания, если иной порядок не установлен законодательством, настоящим уставом или самим постановлением (распор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жением).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66.</w:t>
      </w:r>
      <w:r w:rsidRPr="00FA2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Правовые акты руководителей органов администрации, обладающих правами юридического лица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Руководители отраслевых (функциональных) и территориальных органов администрации, обладающих правами юридического лица, издают приказы и ра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поряжения по вопросам, отнесенным к их компетенции настоящим уставом.</w:t>
      </w: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num" w:pos="576"/>
          <w:tab w:val="left" w:pos="8400"/>
          <w:tab w:val="left" w:pos="16140"/>
        </w:tabs>
        <w:suppressAutoHyphens/>
        <w:spacing w:before="0" w:after="0" w:line="100" w:lineRule="atLeast"/>
        <w:ind w:firstLine="851"/>
        <w:jc w:val="both"/>
        <w:rPr>
          <w:rFonts w:ascii="Times New Roman" w:hAnsi="Times New Roman"/>
        </w:rPr>
      </w:pPr>
    </w:p>
    <w:p w:rsidR="00E82D44" w:rsidRPr="00FA2FB1" w:rsidRDefault="00E82D44" w:rsidP="00E82D44">
      <w:pPr>
        <w:pStyle w:val="2"/>
        <w:keepNext w:val="0"/>
        <w:widowControl w:val="0"/>
        <w:numPr>
          <w:ilvl w:val="1"/>
          <w:numId w:val="0"/>
        </w:numPr>
        <w:tabs>
          <w:tab w:val="left" w:pos="0"/>
          <w:tab w:val="num" w:pos="576"/>
          <w:tab w:val="left" w:pos="16140"/>
        </w:tabs>
        <w:suppressAutoHyphens/>
        <w:spacing w:before="0" w:after="0" w:line="100" w:lineRule="atLeast"/>
        <w:jc w:val="both"/>
        <w:rPr>
          <w:rFonts w:ascii="Times New Roman" w:hAnsi="Times New Roman"/>
          <w:i w:val="0"/>
        </w:rPr>
      </w:pPr>
      <w:r w:rsidRPr="00FA2FB1">
        <w:rPr>
          <w:rFonts w:ascii="Times New Roman" w:hAnsi="Times New Roman"/>
          <w:i w:val="0"/>
        </w:rPr>
        <w:t xml:space="preserve">             Статья 67. Вступление в силу муниципальных правовых актов</w:t>
      </w:r>
    </w:p>
    <w:p w:rsidR="00E82D44" w:rsidRPr="00FA2FB1" w:rsidRDefault="00E82D44" w:rsidP="00E82D44">
      <w:pPr>
        <w:pStyle w:val="ConsNormal"/>
        <w:numPr>
          <w:ilvl w:val="0"/>
          <w:numId w:val="26"/>
        </w:numPr>
        <w:tabs>
          <w:tab w:val="left" w:pos="39"/>
          <w:tab w:val="left" w:pos="181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со дня</w:t>
      </w:r>
      <w:r w:rsidRPr="00FA2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</w:t>
      </w:r>
      <w:r w:rsidRPr="00FA2FB1">
        <w:rPr>
          <w:rFonts w:ascii="Times New Roman" w:hAnsi="Times New Roman" w:cs="Times New Roman"/>
          <w:sz w:val="28"/>
          <w:szCs w:val="28"/>
        </w:rPr>
        <w:t>к</w:t>
      </w:r>
      <w:r w:rsidRPr="00FA2FB1">
        <w:rPr>
          <w:rFonts w:ascii="Times New Roman" w:hAnsi="Times New Roman" w:cs="Times New Roman"/>
          <w:sz w:val="28"/>
          <w:szCs w:val="28"/>
        </w:rPr>
        <w:t>те.</w:t>
      </w:r>
    </w:p>
    <w:p w:rsidR="00E82D44" w:rsidRPr="00FA2FB1" w:rsidRDefault="00E82D44" w:rsidP="00E82D44">
      <w:pPr>
        <w:pStyle w:val="ConsNormal"/>
        <w:numPr>
          <w:ilvl w:val="0"/>
          <w:numId w:val="26"/>
        </w:numPr>
        <w:tabs>
          <w:tab w:val="left" w:pos="39"/>
          <w:tab w:val="left" w:pos="181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>ла очередного налогового периода по соответствующему налогу, за исключением случаев, предусмотре</w:t>
      </w:r>
      <w:r w:rsidRPr="00FA2FB1">
        <w:rPr>
          <w:rFonts w:ascii="Times New Roman" w:hAnsi="Times New Roman" w:cs="Times New Roman"/>
          <w:sz w:val="28"/>
          <w:szCs w:val="28"/>
        </w:rPr>
        <w:t>н</w:t>
      </w:r>
      <w:r w:rsidRPr="00FA2FB1">
        <w:rPr>
          <w:rFonts w:ascii="Times New Roman" w:hAnsi="Times New Roman" w:cs="Times New Roman"/>
          <w:sz w:val="28"/>
          <w:szCs w:val="28"/>
        </w:rPr>
        <w:t xml:space="preserve">ных Налоговым кодексом Российской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E82D44" w:rsidRPr="00FA2FB1" w:rsidRDefault="00E82D44" w:rsidP="00E82D44">
      <w:pPr>
        <w:pStyle w:val="ConsNormal"/>
        <w:tabs>
          <w:tab w:val="left" w:pos="39"/>
          <w:tab w:val="left" w:pos="181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Муниципальные правовые акты об установлении тарифов (надбавок) могут вступать в силу не ранее чем через один календарный месяц после их установл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ния.</w:t>
      </w:r>
    </w:p>
    <w:p w:rsidR="00E82D44" w:rsidRPr="00FA2FB1" w:rsidRDefault="00E82D44" w:rsidP="00E82D44">
      <w:pPr>
        <w:pStyle w:val="ConsNormal"/>
        <w:numPr>
          <w:ilvl w:val="0"/>
          <w:numId w:val="26"/>
        </w:numPr>
        <w:tabs>
          <w:tab w:val="left" w:pos="39"/>
          <w:tab w:val="left" w:pos="181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</w:t>
      </w:r>
      <w:r w:rsidRPr="00FA2FB1">
        <w:rPr>
          <w:rFonts w:ascii="Times New Roman" w:hAnsi="Times New Roman" w:cs="Times New Roman"/>
          <w:sz w:val="28"/>
          <w:szCs w:val="28"/>
        </w:rPr>
        <w:t>ю</w:t>
      </w:r>
      <w:r w:rsidRPr="00FA2FB1">
        <w:rPr>
          <w:rFonts w:ascii="Times New Roman" w:hAnsi="Times New Roman" w:cs="Times New Roman"/>
          <w:sz w:val="28"/>
          <w:szCs w:val="28"/>
        </w:rPr>
        <w:t>щие права, свободы и обязанности человека и гражданина, вступают в силу после их офиц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Органы местного самоуправления, их должностные лица обязаны обеспечить каждому гражданину, проживающему на территории поселения возмо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>ность ознакомления с муниципальными правовыми актами, затрагивающими пр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ва, свободы и обязанности человека и гражданина, получения полной и достове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ной информации о деятельности органов местного самоуправления и их дол</w:t>
      </w:r>
      <w:r w:rsidRPr="00FA2FB1">
        <w:rPr>
          <w:sz w:val="28"/>
          <w:szCs w:val="28"/>
        </w:rPr>
        <w:t>ж</w:t>
      </w:r>
      <w:r w:rsidRPr="00FA2FB1">
        <w:rPr>
          <w:sz w:val="28"/>
          <w:szCs w:val="28"/>
        </w:rPr>
        <w:t>ностных лиц.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Официальным опубликованием нормативного правового акта является первая его публикация в печатном средстве массовой и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формации. Официальное опубликование производится за счет мес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ного бюджета.</w:t>
      </w:r>
    </w:p>
    <w:p w:rsidR="00E82D44" w:rsidRPr="00FA2FB1" w:rsidRDefault="00E82D44" w:rsidP="00E82D44">
      <w:pPr>
        <w:pStyle w:val="220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Официальным обнародованием нормативных правовых актов органов местного самоуправления поселения является доведение до всеобщего сведения граждан, проживающих на территории поселения, текста муниципального прав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вого акта посредством размещения его в специально установленных местах, обеспечения беспрепятственного доступа к тексту муниц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пального правового акта в органах местного самоуправления.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Информация о специально установленных для обнародования местах доводится до населения администрацией поселения через средства массовой и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формации.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Тексты муниципальных правовых актов должны находиться в спец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ально установленных для обнародования местах в течение не менее чем десять кале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дарных дней с момента их обнародования.</w:t>
      </w:r>
    </w:p>
    <w:p w:rsidR="00E82D44" w:rsidRPr="00FA2FB1" w:rsidRDefault="00E82D44" w:rsidP="00E82D44">
      <w:pPr>
        <w:pStyle w:val="af6"/>
        <w:keepNext w:val="0"/>
        <w:widowControl w:val="0"/>
        <w:suppressAutoHyphens w:val="0"/>
        <w:spacing w:before="0" w:after="0" w:line="240" w:lineRule="auto"/>
        <w:ind w:left="0" w:firstLine="851"/>
        <w:jc w:val="both"/>
        <w:rPr>
          <w:b w:val="0"/>
        </w:rPr>
      </w:pPr>
      <w:r w:rsidRPr="00FA2FB1">
        <w:rPr>
          <w:b w:val="0"/>
        </w:rPr>
        <w:t>При этом, в случае, если объем подлежащего обнародованию муниципального правового акта превышает 20 печатных листов формата А4, доп</w:t>
      </w:r>
      <w:r w:rsidRPr="00FA2FB1">
        <w:rPr>
          <w:b w:val="0"/>
        </w:rPr>
        <w:t>у</w:t>
      </w:r>
      <w:r w:rsidRPr="00FA2FB1">
        <w:rPr>
          <w:b w:val="0"/>
        </w:rPr>
        <w:t>стимо его обнародование путем издания брошюр с его текстом с одновременным ра</w:t>
      </w:r>
      <w:r w:rsidRPr="00FA2FB1">
        <w:rPr>
          <w:b w:val="0"/>
        </w:rPr>
        <w:t>з</w:t>
      </w:r>
      <w:r w:rsidRPr="00FA2FB1">
        <w:rPr>
          <w:b w:val="0"/>
        </w:rPr>
        <w:t>мещением в специально установленных для обнародования местах объявления о порядке ознакомления с те</w:t>
      </w:r>
      <w:r w:rsidRPr="00FA2FB1">
        <w:rPr>
          <w:b w:val="0"/>
        </w:rPr>
        <w:t>к</w:t>
      </w:r>
      <w:r w:rsidRPr="00FA2FB1">
        <w:rPr>
          <w:b w:val="0"/>
        </w:rPr>
        <w:t xml:space="preserve">стом акта. 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Оригинал муниципального правового акта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 без взимания платы.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8. Опубликование (обнародование) муниципальных правовых актов орг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нов местного самоуправления поселения производится не позднее чем через 15 дней со дня принятия (издания) муниципального правового акта, если иное не предусмотрено федеральным и краевым законодательством, правовыми актами органов местного самоуправления поселения, самим муниц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 xml:space="preserve">пальным правовым актом.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9. В подтверждение соблюдения процедуры обнародования муниципал</w:t>
      </w:r>
      <w:r w:rsidRPr="00FA2FB1">
        <w:rPr>
          <w:rFonts w:ascii="Times New Roman" w:hAnsi="Times New Roman" w:cs="Times New Roman"/>
          <w:sz w:val="28"/>
          <w:szCs w:val="28"/>
        </w:rPr>
        <w:t>ь</w:t>
      </w:r>
      <w:r w:rsidRPr="00FA2FB1">
        <w:rPr>
          <w:rFonts w:ascii="Times New Roman" w:hAnsi="Times New Roman" w:cs="Times New Roman"/>
          <w:sz w:val="28"/>
          <w:szCs w:val="28"/>
        </w:rPr>
        <w:t xml:space="preserve">ного правового акта составляется акт об обнародовании, в котором </w:t>
      </w:r>
      <w:r w:rsidRPr="00FA2FB1">
        <w:rPr>
          <w:rFonts w:ascii="Times New Roman" w:hAnsi="Times New Roman" w:cs="Times New Roman"/>
          <w:sz w:val="28"/>
          <w:szCs w:val="28"/>
        </w:rPr>
        <w:lastRenderedPageBreak/>
        <w:t>должны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держаться сведения об обнародованном муниципальном правовом акте, дате начала и окончания его обнародования.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Указанный акт об обнародовании подписывается главой поселения и представителями учреждений и организаций, в ведении которых находятся места, и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 xml:space="preserve">пользованные для обнародования. 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caps/>
          <w:sz w:val="28"/>
          <w:szCs w:val="28"/>
        </w:rPr>
      </w:pPr>
    </w:p>
    <w:p w:rsidR="00E82D44" w:rsidRDefault="00E82D44" w:rsidP="00E82D44">
      <w:pPr>
        <w:widowControl w:val="0"/>
        <w:jc w:val="center"/>
        <w:rPr>
          <w:b/>
          <w:sz w:val="28"/>
          <w:szCs w:val="28"/>
        </w:rPr>
      </w:pPr>
      <w:r w:rsidRPr="00FA2FB1">
        <w:rPr>
          <w:b/>
          <w:caps/>
          <w:sz w:val="28"/>
          <w:szCs w:val="28"/>
        </w:rPr>
        <w:t xml:space="preserve">ГЛАВА 7. </w:t>
      </w:r>
      <w:r w:rsidRPr="00FA2FB1">
        <w:rPr>
          <w:b/>
          <w:sz w:val="28"/>
          <w:szCs w:val="28"/>
        </w:rPr>
        <w:t>ЭКОНОМИЧЕСКАЯ ОСНОВА МЕСТНОГО САМОУПРА</w:t>
      </w:r>
      <w:r w:rsidRPr="00FA2FB1">
        <w:rPr>
          <w:b/>
          <w:sz w:val="28"/>
          <w:szCs w:val="28"/>
        </w:rPr>
        <w:t>В</w:t>
      </w:r>
      <w:r w:rsidRPr="00FA2FB1">
        <w:rPr>
          <w:b/>
          <w:sz w:val="28"/>
          <w:szCs w:val="28"/>
        </w:rPr>
        <w:t>ЛЕНИЯ</w:t>
      </w:r>
    </w:p>
    <w:p w:rsidR="00E82D44" w:rsidRPr="00FA2FB1" w:rsidRDefault="00E82D44" w:rsidP="00E82D44">
      <w:pPr>
        <w:widowControl w:val="0"/>
        <w:jc w:val="center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68. Муниципальное имущество</w:t>
      </w:r>
    </w:p>
    <w:p w:rsidR="00E82D44" w:rsidRPr="00FA2FB1" w:rsidRDefault="00E82D44" w:rsidP="00E82D44">
      <w:pPr>
        <w:pStyle w:val="220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Экономическую основу местного самоуправления составляют наход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щееся в муниципальной собственности имущество, средства местного бюджета, а также имущественные права поселения.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0" w:name="Par0"/>
      <w:bookmarkEnd w:id="0"/>
      <w:r w:rsidRPr="00FA2FB1">
        <w:rPr>
          <w:bCs/>
          <w:sz w:val="28"/>
          <w:szCs w:val="28"/>
        </w:rPr>
        <w:t>2. В собственности поселения может находиться: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 xml:space="preserve">1) </w:t>
      </w:r>
      <w:r w:rsidRPr="00FA2FB1">
        <w:rPr>
          <w:snapToGrid w:val="0"/>
          <w:color w:val="000000"/>
          <w:sz w:val="28"/>
          <w:szCs w:val="28"/>
        </w:rPr>
        <w:t xml:space="preserve">имущество, предназначенное для решения установленных </w:t>
      </w:r>
      <w:r w:rsidRPr="00FA2FB1">
        <w:rPr>
          <w:sz w:val="28"/>
          <w:szCs w:val="28"/>
        </w:rPr>
        <w:t>Федерал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 </w:t>
      </w:r>
      <w:r w:rsidRPr="00FA2FB1">
        <w:rPr>
          <w:snapToGrid w:val="0"/>
          <w:color w:val="000000"/>
          <w:sz w:val="28"/>
          <w:szCs w:val="28"/>
        </w:rPr>
        <w:t>в</w:t>
      </w:r>
      <w:r w:rsidRPr="00FA2FB1">
        <w:rPr>
          <w:snapToGrid w:val="0"/>
          <w:color w:val="000000"/>
          <w:sz w:val="28"/>
          <w:szCs w:val="28"/>
        </w:rPr>
        <w:t>о</w:t>
      </w:r>
      <w:r w:rsidRPr="00FA2FB1">
        <w:rPr>
          <w:snapToGrid w:val="0"/>
          <w:color w:val="000000"/>
          <w:sz w:val="28"/>
          <w:szCs w:val="28"/>
        </w:rPr>
        <w:t>просов местного значения;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</w:t>
      </w:r>
      <w:r w:rsidRPr="00FA2FB1">
        <w:rPr>
          <w:bCs/>
          <w:sz w:val="28"/>
          <w:szCs w:val="28"/>
        </w:rPr>
        <w:t>о</w:t>
      </w:r>
      <w:r w:rsidRPr="00FA2FB1">
        <w:rPr>
          <w:bCs/>
          <w:sz w:val="28"/>
          <w:szCs w:val="28"/>
        </w:rPr>
        <w:t>управления поселения, в случаях, установленных федеральными з</w:t>
      </w:r>
      <w:r w:rsidRPr="00FA2FB1">
        <w:rPr>
          <w:bCs/>
          <w:sz w:val="28"/>
          <w:szCs w:val="28"/>
        </w:rPr>
        <w:t>а</w:t>
      </w:r>
      <w:r w:rsidRPr="00FA2FB1">
        <w:rPr>
          <w:bCs/>
          <w:sz w:val="28"/>
          <w:szCs w:val="28"/>
        </w:rPr>
        <w:t>конами и законами Краснодарского края, а также имущество, предназначенное для осуществления отдельных полномочий органов мес</w:t>
      </w:r>
      <w:r w:rsidRPr="00FA2FB1">
        <w:rPr>
          <w:bCs/>
          <w:sz w:val="28"/>
          <w:szCs w:val="28"/>
        </w:rPr>
        <w:t>т</w:t>
      </w:r>
      <w:r w:rsidRPr="00FA2FB1">
        <w:rPr>
          <w:bCs/>
          <w:sz w:val="28"/>
          <w:szCs w:val="28"/>
        </w:rPr>
        <w:t xml:space="preserve">ного самоуправления поселения, переданных им в порядке, предусмотренном частью 4 статьи 15 </w:t>
      </w:r>
      <w:r w:rsidRPr="00FA2FB1">
        <w:rPr>
          <w:sz w:val="28"/>
          <w:szCs w:val="28"/>
        </w:rPr>
        <w:t>Федеральн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закона от 06.10.2003 № 131-ФЗ «Об общих принципах организации мес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ного самоуправления в Российской Федерации»</w:t>
      </w:r>
      <w:r w:rsidRPr="00FA2FB1">
        <w:rPr>
          <w:bCs/>
          <w:sz w:val="28"/>
          <w:szCs w:val="28"/>
        </w:rPr>
        <w:t>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</w:t>
      </w:r>
      <w:r w:rsidRPr="00FA2FB1">
        <w:rPr>
          <w:bCs/>
          <w:sz w:val="28"/>
          <w:szCs w:val="28"/>
        </w:rPr>
        <w:t>и</w:t>
      </w:r>
      <w:r w:rsidRPr="00FA2FB1">
        <w:rPr>
          <w:bCs/>
          <w:sz w:val="28"/>
          <w:szCs w:val="28"/>
        </w:rPr>
        <w:t>пальных служащих, работников муниципальных предприятий и учреждений в соответствии с нормативными правов</w:t>
      </w:r>
      <w:r w:rsidRPr="00FA2FB1">
        <w:rPr>
          <w:bCs/>
          <w:sz w:val="28"/>
          <w:szCs w:val="28"/>
        </w:rPr>
        <w:t>ы</w:t>
      </w:r>
      <w:r w:rsidRPr="00FA2FB1">
        <w:rPr>
          <w:bCs/>
          <w:sz w:val="28"/>
          <w:szCs w:val="28"/>
        </w:rPr>
        <w:t>ми актами Совета;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</w:t>
      </w:r>
      <w:r w:rsidRPr="00FA2FB1">
        <w:rPr>
          <w:bCs/>
          <w:sz w:val="28"/>
          <w:szCs w:val="28"/>
        </w:rPr>
        <w:t>е</w:t>
      </w:r>
      <w:r w:rsidRPr="00FA2FB1">
        <w:rPr>
          <w:bCs/>
          <w:sz w:val="28"/>
          <w:szCs w:val="28"/>
        </w:rPr>
        <w:t>деральными законами и которые не отнесены к вопросам местного значения;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5) имущество, предназначенное для решения вопросов местн</w:t>
      </w:r>
      <w:r w:rsidRPr="00FA2FB1">
        <w:rPr>
          <w:bCs/>
          <w:sz w:val="28"/>
          <w:szCs w:val="28"/>
        </w:rPr>
        <w:t>о</w:t>
      </w:r>
      <w:r w:rsidRPr="00FA2FB1">
        <w:rPr>
          <w:bCs/>
          <w:sz w:val="28"/>
          <w:szCs w:val="28"/>
        </w:rPr>
        <w:t xml:space="preserve">го значения в соответствии с частью 3 статьи 14 </w:t>
      </w:r>
      <w:r w:rsidRPr="00FA2FB1">
        <w:rPr>
          <w:sz w:val="28"/>
          <w:szCs w:val="28"/>
        </w:rPr>
        <w:t>Федерал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ного закона от 06.10.2003 № 131-ФЗ «Об общих принципах организации местного самоуправления в Российской Федерации»</w:t>
      </w:r>
      <w:r w:rsidRPr="00FA2FB1">
        <w:rPr>
          <w:bCs/>
          <w:sz w:val="28"/>
          <w:szCs w:val="28"/>
        </w:rPr>
        <w:t>, а также имущество, предназначенное для ос</w:t>
      </w:r>
      <w:r w:rsidRPr="00FA2FB1">
        <w:rPr>
          <w:bCs/>
          <w:sz w:val="28"/>
          <w:szCs w:val="28"/>
        </w:rPr>
        <w:t>у</w:t>
      </w:r>
      <w:r w:rsidRPr="00FA2FB1">
        <w:rPr>
          <w:bCs/>
          <w:sz w:val="28"/>
          <w:szCs w:val="28"/>
        </w:rPr>
        <w:t>ществления полномочий по решению вопросов местного значения в соответствии с частями 1 и 1.1 статьи 17 указа</w:t>
      </w:r>
      <w:r w:rsidRPr="00FA2FB1">
        <w:rPr>
          <w:bCs/>
          <w:sz w:val="28"/>
          <w:szCs w:val="28"/>
        </w:rPr>
        <w:t>н</w:t>
      </w:r>
      <w:r w:rsidRPr="00FA2FB1">
        <w:rPr>
          <w:bCs/>
          <w:sz w:val="28"/>
          <w:szCs w:val="28"/>
        </w:rPr>
        <w:t>ного Федерального закона.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3. В случаях возникновения у поселения права собственности на имущ</w:t>
      </w:r>
      <w:r w:rsidRPr="00FA2FB1">
        <w:rPr>
          <w:bCs/>
          <w:sz w:val="28"/>
          <w:szCs w:val="28"/>
        </w:rPr>
        <w:t>е</w:t>
      </w:r>
      <w:r w:rsidRPr="00FA2FB1">
        <w:rPr>
          <w:bCs/>
          <w:sz w:val="28"/>
          <w:szCs w:val="28"/>
        </w:rPr>
        <w:t>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 xml:space="preserve">Статья 69. Владение, пользование и распоряжение муниципальным </w:t>
      </w:r>
      <w:r w:rsidRPr="00FA2FB1">
        <w:rPr>
          <w:rFonts w:ascii="Times New Roman" w:hAnsi="Times New Roman" w:cs="Times New Roman"/>
          <w:b/>
          <w:sz w:val="28"/>
          <w:szCs w:val="28"/>
        </w:rPr>
        <w:lastRenderedPageBreak/>
        <w:t>имуществом</w:t>
      </w:r>
    </w:p>
    <w:p w:rsidR="00E82D44" w:rsidRPr="00FA2FB1" w:rsidRDefault="00E82D44" w:rsidP="00E82D44">
      <w:pPr>
        <w:pStyle w:val="220"/>
        <w:widowControl w:val="0"/>
        <w:numPr>
          <w:ilvl w:val="0"/>
          <w:numId w:val="28"/>
        </w:numPr>
        <w:tabs>
          <w:tab w:val="left" w:pos="-1985"/>
        </w:tabs>
        <w:suppressAutoHyphens w:val="0"/>
        <w:spacing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Органы местного самоуправления поселения самостоятельно владеют, пользуются и распоряжаются муниципальным имущ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ством в соответствии с Конституцией Российской Федерации,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ральными законами и принимаемыми в соответствии с ними нормативными правовыми актами органов местного сам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управления.</w:t>
      </w:r>
    </w:p>
    <w:p w:rsidR="00E82D44" w:rsidRPr="00FA2FB1" w:rsidRDefault="00E82D44" w:rsidP="00E82D44">
      <w:pPr>
        <w:pStyle w:val="220"/>
        <w:widowControl w:val="0"/>
        <w:numPr>
          <w:ilvl w:val="0"/>
          <w:numId w:val="28"/>
        </w:numPr>
        <w:tabs>
          <w:tab w:val="left" w:pos="-1985"/>
        </w:tabs>
        <w:suppressAutoHyphens w:val="0"/>
        <w:spacing w:line="240" w:lineRule="auto"/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Порядок и условия приватизации муниципального имущества опред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ляются решением Совета в соответствии с федеральными законами.</w:t>
      </w:r>
    </w:p>
    <w:p w:rsidR="00E82D44" w:rsidRPr="00FA2FB1" w:rsidRDefault="00E82D44" w:rsidP="00E82D44">
      <w:pPr>
        <w:pStyle w:val="ConsNormal"/>
        <w:numPr>
          <w:ilvl w:val="0"/>
          <w:numId w:val="28"/>
        </w:numPr>
        <w:tabs>
          <w:tab w:val="left" w:pos="-1985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Доходы от использования и приватизации муниципального им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 xml:space="preserve">щества поступают в местный бюджет поселения. </w:t>
      </w:r>
    </w:p>
    <w:p w:rsidR="00E82D44" w:rsidRPr="00FA2FB1" w:rsidRDefault="00E82D44" w:rsidP="00E82D44">
      <w:pPr>
        <w:pStyle w:val="ConsNormal"/>
        <w:numPr>
          <w:ilvl w:val="0"/>
          <w:numId w:val="28"/>
        </w:numPr>
        <w:tabs>
          <w:tab w:val="left" w:pos="-1985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Администрация в соответствии с порядком, утвержденным Советом, вправе передавать муниципальное имущество во временное или в постоянное пользование физическим и юридическим лицам, о</w:t>
      </w:r>
      <w:r w:rsidRPr="00FA2FB1">
        <w:rPr>
          <w:rFonts w:ascii="Times New Roman" w:hAnsi="Times New Roman" w:cs="Times New Roman"/>
          <w:sz w:val="28"/>
          <w:szCs w:val="28"/>
        </w:rPr>
        <w:t>р</w:t>
      </w:r>
      <w:r w:rsidRPr="00FA2FB1">
        <w:rPr>
          <w:rFonts w:ascii="Times New Roman" w:hAnsi="Times New Roman" w:cs="Times New Roman"/>
          <w:sz w:val="28"/>
          <w:szCs w:val="28"/>
        </w:rPr>
        <w:t>ганам государственной власти Российской Федерации (органам гос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дарственной власти Краснодарского края) и органам местного самоуправления иных муниц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пальных образований, отчуждать, совершать иные сделки в соответствии с федеральными законами.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pStyle w:val="ConsNormal"/>
        <w:tabs>
          <w:tab w:val="left" w:pos="-142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 xml:space="preserve">Статья 70. Муниципальные предприятия и учреждения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FB1">
        <w:rPr>
          <w:rFonts w:ascii="Times New Roman" w:eastAsia="Arial" w:hAnsi="Times New Roman" w:cs="Times New Roman"/>
          <w:sz w:val="28"/>
          <w:szCs w:val="28"/>
        </w:rPr>
        <w:t>1.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FB1">
        <w:rPr>
          <w:rFonts w:ascii="Times New Roman" w:eastAsia="Arial" w:hAnsi="Times New Roman" w:cs="Times New Roman"/>
          <w:sz w:val="28"/>
          <w:szCs w:val="28"/>
        </w:rPr>
        <w:t>Функции и полномочия учредителя в отношении муниципальных предпри</w:t>
      </w:r>
      <w:r w:rsidRPr="00FA2FB1">
        <w:rPr>
          <w:rFonts w:ascii="Times New Roman" w:eastAsia="Arial" w:hAnsi="Times New Roman" w:cs="Times New Roman"/>
          <w:sz w:val="28"/>
          <w:szCs w:val="28"/>
        </w:rPr>
        <w:t>я</w:t>
      </w:r>
      <w:r w:rsidRPr="00FA2FB1">
        <w:rPr>
          <w:rFonts w:ascii="Times New Roman" w:eastAsia="Arial" w:hAnsi="Times New Roman" w:cs="Times New Roman"/>
          <w:sz w:val="28"/>
          <w:szCs w:val="28"/>
        </w:rPr>
        <w:t>тий и учреждений осуществляет администрация поселения.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Администрация поселения определяет цели, условия и порядок деятельности муниципальных предприятий и учреждений, утверждает их уст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вы.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FB1">
        <w:rPr>
          <w:rFonts w:ascii="Times New Roman" w:eastAsia="Arial" w:hAnsi="Times New Roman" w:cs="Times New Roman"/>
          <w:sz w:val="28"/>
          <w:szCs w:val="28"/>
        </w:rPr>
        <w:t>3. Администрация назначает на должность и освобождает от должности в соответствии с законодательством руководителей предприятий и учреждений, з</w:t>
      </w:r>
      <w:r w:rsidRPr="00FA2FB1">
        <w:rPr>
          <w:rFonts w:ascii="Times New Roman" w:eastAsia="Arial" w:hAnsi="Times New Roman" w:cs="Times New Roman"/>
          <w:sz w:val="28"/>
          <w:szCs w:val="28"/>
        </w:rPr>
        <w:t>а</w:t>
      </w:r>
      <w:r w:rsidRPr="00FA2FB1">
        <w:rPr>
          <w:rFonts w:ascii="Times New Roman" w:eastAsia="Arial" w:hAnsi="Times New Roman" w:cs="Times New Roman"/>
          <w:sz w:val="28"/>
          <w:szCs w:val="28"/>
        </w:rPr>
        <w:t>слушивает отчеты об их деятельности в порядке, предусмотренном настоящей статьей.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FB1">
        <w:rPr>
          <w:rFonts w:ascii="Times New Roman" w:eastAsia="Arial" w:hAnsi="Times New Roman" w:cs="Times New Roman"/>
          <w:sz w:val="28"/>
          <w:szCs w:val="28"/>
        </w:rPr>
        <w:t>Руководители муниципальных унитарных предприятий, учреждений назначаются на должность на договорной основе в соотве</w:t>
      </w:r>
      <w:r w:rsidRPr="00FA2FB1">
        <w:rPr>
          <w:rFonts w:ascii="Times New Roman" w:eastAsia="Arial" w:hAnsi="Times New Roman" w:cs="Times New Roman"/>
          <w:sz w:val="28"/>
          <w:szCs w:val="28"/>
        </w:rPr>
        <w:t>т</w:t>
      </w:r>
      <w:r w:rsidRPr="00FA2FB1">
        <w:rPr>
          <w:rFonts w:ascii="Times New Roman" w:eastAsia="Arial" w:hAnsi="Times New Roman" w:cs="Times New Roman"/>
          <w:sz w:val="28"/>
          <w:szCs w:val="28"/>
        </w:rPr>
        <w:t>ствии с законодательством о труде Российской Федерации и нормативными правовыми актами органов местн</w:t>
      </w:r>
      <w:r w:rsidRPr="00FA2FB1">
        <w:rPr>
          <w:rFonts w:ascii="Times New Roman" w:eastAsia="Arial" w:hAnsi="Times New Roman" w:cs="Times New Roman"/>
          <w:sz w:val="28"/>
          <w:szCs w:val="28"/>
        </w:rPr>
        <w:t>о</w:t>
      </w:r>
      <w:r w:rsidRPr="00FA2FB1">
        <w:rPr>
          <w:rFonts w:ascii="Times New Roman" w:eastAsia="Arial" w:hAnsi="Times New Roman" w:cs="Times New Roman"/>
          <w:sz w:val="28"/>
          <w:szCs w:val="28"/>
        </w:rPr>
        <w:t>го самоуправления.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2FB1">
        <w:rPr>
          <w:rFonts w:ascii="Times New Roman" w:eastAsia="Arial" w:hAnsi="Times New Roman" w:cs="Times New Roman"/>
          <w:sz w:val="28"/>
          <w:szCs w:val="28"/>
        </w:rPr>
        <w:t>4. Органы местного самоуправления от имени муниципального образов</w:t>
      </w:r>
      <w:r w:rsidRPr="00FA2FB1">
        <w:rPr>
          <w:rFonts w:ascii="Times New Roman" w:eastAsia="Arial" w:hAnsi="Times New Roman" w:cs="Times New Roman"/>
          <w:sz w:val="28"/>
          <w:szCs w:val="28"/>
        </w:rPr>
        <w:t>а</w:t>
      </w:r>
      <w:r w:rsidRPr="00FA2FB1">
        <w:rPr>
          <w:rFonts w:ascii="Times New Roman" w:eastAsia="Arial" w:hAnsi="Times New Roman" w:cs="Times New Roman"/>
          <w:sz w:val="28"/>
          <w:szCs w:val="28"/>
        </w:rPr>
        <w:t>ния субсидиарно отвечают по обязательствам муниципальных казенных учрежд</w:t>
      </w:r>
      <w:r w:rsidRPr="00FA2FB1">
        <w:rPr>
          <w:rFonts w:ascii="Times New Roman" w:eastAsia="Arial" w:hAnsi="Times New Roman" w:cs="Times New Roman"/>
          <w:sz w:val="28"/>
          <w:szCs w:val="28"/>
        </w:rPr>
        <w:t>е</w:t>
      </w:r>
      <w:r w:rsidRPr="00FA2FB1">
        <w:rPr>
          <w:rFonts w:ascii="Times New Roman" w:eastAsia="Arial" w:hAnsi="Times New Roman" w:cs="Times New Roman"/>
          <w:sz w:val="28"/>
          <w:szCs w:val="28"/>
        </w:rPr>
        <w:t>ний и обеспечивают их исполнение в порядке, установленном федеральным зак</w:t>
      </w:r>
      <w:r w:rsidRPr="00FA2FB1">
        <w:rPr>
          <w:rFonts w:ascii="Times New Roman" w:eastAsia="Arial" w:hAnsi="Times New Roman" w:cs="Times New Roman"/>
          <w:sz w:val="28"/>
          <w:szCs w:val="28"/>
        </w:rPr>
        <w:t>о</w:t>
      </w:r>
      <w:r w:rsidRPr="00FA2FB1">
        <w:rPr>
          <w:rFonts w:ascii="Times New Roman" w:eastAsia="Arial" w:hAnsi="Times New Roman" w:cs="Times New Roman"/>
          <w:sz w:val="28"/>
          <w:szCs w:val="28"/>
        </w:rPr>
        <w:t>нодательством.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Муниципальные учреждения представляют в администрацию поселения отчеты о результатах своей деятельности и об использ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вании закрепленного за ними муниципального имущества, составляемые и утверждаемые в порядке, определенном администрацией поселения,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 xml:space="preserve">тики и </w:t>
      </w:r>
      <w:r w:rsidRPr="00FA2FB1">
        <w:rPr>
          <w:sz w:val="28"/>
          <w:szCs w:val="28"/>
        </w:rPr>
        <w:lastRenderedPageBreak/>
        <w:t>нормативно-правовому регулированию в сфере бюджетной, налог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вой, страховой, валютной, банковской деятельности.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Муниципальные предприятия по окончании отчетного периода предста</w:t>
      </w:r>
      <w:r w:rsidRPr="00FA2FB1">
        <w:rPr>
          <w:bCs/>
          <w:sz w:val="28"/>
          <w:szCs w:val="28"/>
        </w:rPr>
        <w:t>в</w:t>
      </w:r>
      <w:r w:rsidRPr="00FA2FB1">
        <w:rPr>
          <w:bCs/>
          <w:sz w:val="28"/>
          <w:szCs w:val="28"/>
        </w:rPr>
        <w:t>ляют администрации поселения бухгалтерскую отчетность и иные документы, п</w:t>
      </w:r>
      <w:r w:rsidRPr="00FA2FB1">
        <w:rPr>
          <w:bCs/>
          <w:sz w:val="28"/>
          <w:szCs w:val="28"/>
        </w:rPr>
        <w:t>е</w:t>
      </w:r>
      <w:r w:rsidRPr="00FA2FB1">
        <w:rPr>
          <w:bCs/>
          <w:sz w:val="28"/>
          <w:szCs w:val="28"/>
        </w:rPr>
        <w:t>речень которых определяется администрацией поселения.</w:t>
      </w:r>
    </w:p>
    <w:p w:rsidR="00E82D44" w:rsidRPr="00FA2FB1" w:rsidRDefault="00E82D44" w:rsidP="00E82D44">
      <w:pPr>
        <w:pStyle w:val="af8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6. Руководители муниципальных предприятий и учреждений отчитываются о результатах деятельности не реже одного раза в год п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ред Советом.</w:t>
      </w:r>
    </w:p>
    <w:p w:rsidR="00E82D44" w:rsidRPr="00FA2FB1" w:rsidRDefault="00E82D44" w:rsidP="00E82D44">
      <w:pPr>
        <w:pStyle w:val="af8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По требованию администрации руководители муниципальных предпри</w:t>
      </w:r>
      <w:r w:rsidRPr="00FA2FB1">
        <w:rPr>
          <w:rFonts w:ascii="Times New Roman" w:hAnsi="Times New Roman" w:cs="Times New Roman"/>
          <w:sz w:val="28"/>
          <w:szCs w:val="28"/>
        </w:rPr>
        <w:t>я</w:t>
      </w:r>
      <w:r w:rsidRPr="00FA2FB1">
        <w:rPr>
          <w:rFonts w:ascii="Times New Roman" w:hAnsi="Times New Roman" w:cs="Times New Roman"/>
          <w:sz w:val="28"/>
          <w:szCs w:val="28"/>
        </w:rPr>
        <w:t>тий и учреждений ежегодно, одновременно с представлением годового отчета, должны представлять пояснительную записку о результатах ф</w:t>
      </w:r>
      <w:r w:rsidRPr="00FA2FB1">
        <w:rPr>
          <w:rFonts w:ascii="Times New Roman" w:hAnsi="Times New Roman" w:cs="Times New Roman"/>
          <w:sz w:val="28"/>
          <w:szCs w:val="28"/>
        </w:rPr>
        <w:t>и</w:t>
      </w:r>
      <w:r w:rsidRPr="00FA2FB1">
        <w:rPr>
          <w:rFonts w:ascii="Times New Roman" w:hAnsi="Times New Roman" w:cs="Times New Roman"/>
          <w:sz w:val="28"/>
          <w:szCs w:val="28"/>
        </w:rPr>
        <w:t>нансово-хозяйственной деятельности предприятия или учреждения.</w:t>
      </w:r>
    </w:p>
    <w:p w:rsidR="00E82D44" w:rsidRPr="00FA2FB1" w:rsidRDefault="00E82D44" w:rsidP="00E82D44">
      <w:pPr>
        <w:pStyle w:val="af8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8. При необходимости, кроме периодической обязательной отчетности, р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 xml:space="preserve">ленных в этих запросах объемах и сроки. 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Бухгалтерская отчетность предприятия в случаях, определенных админ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страцией поселения, подлежит обязательной ежегодной аудиторской проверке независимым аудитором.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9. Руководители муниципальных предприятий и учреждений несут персональную ответственность за достоверность и своевременность пред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ставляемой отчетности.</w:t>
      </w:r>
    </w:p>
    <w:p w:rsidR="00E82D44" w:rsidRPr="00FA2FB1" w:rsidRDefault="00E82D44" w:rsidP="00E82D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510403"/>
      <w:bookmarkEnd w:id="1"/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71. Бюджет поселения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Поселение имеет собственный бюджет (местный бюджет).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качестве составной части бюджета поселения могут быть предусмотр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ны сметы доходов и расходов отдельных населенных пунктов, других территорий, не являющихся муниципальными образованиями. Порядок составления, утве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ждения и исполнения указанных смет определяется органами местного сам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управления поселения самостоятельно с соблюдением требований, установленных Бюдже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ным кодексом Российской Федерации.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</w:t>
      </w:r>
      <w:r w:rsidRPr="00FA2FB1">
        <w:rPr>
          <w:sz w:val="28"/>
          <w:szCs w:val="28"/>
        </w:rPr>
        <w:t>я</w:t>
      </w:r>
      <w:r w:rsidRPr="00FA2FB1">
        <w:rPr>
          <w:sz w:val="28"/>
          <w:szCs w:val="28"/>
        </w:rPr>
        <w:t>ются органами местного самоуправления поселения самостоятельно с соблюд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нием требований, установленных Бюджетным кодексом Российской Федерации.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Бюджетные полномочия поселения устанавливаются Бюджетным 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дексом Российской Федерации.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Руководитель финансового органа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ным органом исполнительной власти.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</w:t>
      </w:r>
      <w:r w:rsidRPr="00FA2FB1">
        <w:rPr>
          <w:sz w:val="28"/>
          <w:szCs w:val="28"/>
        </w:rPr>
        <w:lastRenderedPageBreak/>
        <w:t>местного бюджета и о численности муниципальных служащих поселения, работников муниципальных учреждений с указанием фактических затрат на их денежное содержание подлежат официальному опублик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ванию.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ями в случае невозможности их опубликования.</w:t>
      </w:r>
    </w:p>
    <w:p w:rsidR="00E82D44" w:rsidRPr="00FA2FB1" w:rsidRDefault="00E82D44" w:rsidP="00E82D44">
      <w:pPr>
        <w:widowControl w:val="0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72. Расходы местного бюджета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1. Формирование расходов местного бюджета осуществляется в соотве</w:t>
      </w:r>
      <w:r w:rsidRPr="00FA2FB1">
        <w:rPr>
          <w:bCs/>
          <w:sz w:val="28"/>
          <w:szCs w:val="28"/>
        </w:rPr>
        <w:t>т</w:t>
      </w:r>
      <w:r w:rsidRPr="00FA2FB1">
        <w:rPr>
          <w:bCs/>
          <w:sz w:val="28"/>
          <w:szCs w:val="28"/>
        </w:rPr>
        <w:t>ствии с расходными обязательствами поселения, устанавливаемыми и исполня</w:t>
      </w:r>
      <w:r w:rsidRPr="00FA2FB1">
        <w:rPr>
          <w:bCs/>
          <w:sz w:val="28"/>
          <w:szCs w:val="28"/>
        </w:rPr>
        <w:t>е</w:t>
      </w:r>
      <w:r w:rsidRPr="00FA2FB1">
        <w:rPr>
          <w:bCs/>
          <w:sz w:val="28"/>
          <w:szCs w:val="28"/>
        </w:rPr>
        <w:t>мыми органами местного самоуправления поселения в соответствии с требован</w:t>
      </w:r>
      <w:r w:rsidRPr="00FA2FB1">
        <w:rPr>
          <w:bCs/>
          <w:sz w:val="28"/>
          <w:szCs w:val="28"/>
        </w:rPr>
        <w:t>и</w:t>
      </w:r>
      <w:r w:rsidRPr="00FA2FB1">
        <w:rPr>
          <w:bCs/>
          <w:sz w:val="28"/>
          <w:szCs w:val="28"/>
        </w:rPr>
        <w:t>ями Бюджетного кодекса Российской Федерации.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2. Исполнение расходных обязательств поселения осуществл</w:t>
      </w:r>
      <w:r w:rsidRPr="00FA2FB1">
        <w:rPr>
          <w:bCs/>
          <w:sz w:val="28"/>
          <w:szCs w:val="28"/>
        </w:rPr>
        <w:t>я</w:t>
      </w:r>
      <w:r w:rsidRPr="00FA2FB1">
        <w:rPr>
          <w:bCs/>
          <w:sz w:val="28"/>
          <w:szCs w:val="28"/>
        </w:rPr>
        <w:t>ется за счет средств местного бюджета в соответствии с требовани</w:t>
      </w:r>
      <w:r w:rsidRPr="00FA2FB1">
        <w:rPr>
          <w:bCs/>
          <w:sz w:val="28"/>
          <w:szCs w:val="28"/>
        </w:rPr>
        <w:t>я</w:t>
      </w:r>
      <w:r w:rsidRPr="00FA2FB1">
        <w:rPr>
          <w:bCs/>
          <w:sz w:val="28"/>
          <w:szCs w:val="28"/>
        </w:rPr>
        <w:t>ми Бюджетного кодекса Российской Федерации.</w:t>
      </w:r>
    </w:p>
    <w:p w:rsidR="00E82D44" w:rsidRPr="00FA2FB1" w:rsidRDefault="00E82D44" w:rsidP="00E82D44">
      <w:pPr>
        <w:widowControl w:val="0"/>
        <w:jc w:val="both"/>
        <w:rPr>
          <w:sz w:val="28"/>
          <w:szCs w:val="28"/>
        </w:rPr>
      </w:pPr>
      <w:bookmarkStart w:id="2" w:name="sub_550110"/>
    </w:p>
    <w:bookmarkEnd w:id="2"/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73. Доходы местного бюджета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</w:t>
      </w:r>
      <w:r w:rsidRPr="00FA2FB1">
        <w:rPr>
          <w:bCs/>
          <w:sz w:val="28"/>
          <w:szCs w:val="28"/>
        </w:rPr>
        <w:t>а</w:t>
      </w:r>
      <w:r w:rsidRPr="00FA2FB1">
        <w:rPr>
          <w:bCs/>
          <w:sz w:val="28"/>
          <w:szCs w:val="28"/>
        </w:rPr>
        <w:t>тельством о налогах и сборах и законодательством об иных обязательных платежах.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trike/>
          <w:sz w:val="28"/>
          <w:szCs w:val="28"/>
        </w:rPr>
      </w:pP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74. </w:t>
      </w:r>
      <w:r w:rsidRPr="00FA2FB1">
        <w:rPr>
          <w:rFonts w:eastAsia="Calibri"/>
          <w:b/>
          <w:sz w:val="28"/>
          <w:szCs w:val="28"/>
        </w:rPr>
        <w:t>Закупки для обеспечения муниципальных нужд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дерации о контрактной системе в сфере закупок товаров, работ, услуг для обеспечения гос</w:t>
      </w:r>
      <w:r w:rsidRPr="00FA2FB1">
        <w:rPr>
          <w:rFonts w:eastAsia="Calibri"/>
          <w:sz w:val="28"/>
          <w:szCs w:val="28"/>
        </w:rPr>
        <w:t>у</w:t>
      </w:r>
      <w:r w:rsidRPr="00FA2FB1">
        <w:rPr>
          <w:rFonts w:eastAsia="Calibri"/>
          <w:sz w:val="28"/>
          <w:szCs w:val="28"/>
        </w:rPr>
        <w:t>дарственных и муниципальных нужд.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rPr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75. Составление, рассмотрение проекта местного бюджета и утверждение местного бюджета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1. Составление проекта местного бюджета осуществляется на основе прогноза социально-экономического развития поселения  в целях финансового обе</w:t>
      </w:r>
      <w:r w:rsidRPr="00FA2FB1">
        <w:rPr>
          <w:rFonts w:ascii="Times New Roman" w:hAnsi="Times New Roman" w:cs="Times New Roman"/>
          <w:sz w:val="28"/>
          <w:szCs w:val="28"/>
        </w:rPr>
        <w:t>с</w:t>
      </w:r>
      <w:r w:rsidRPr="00FA2FB1">
        <w:rPr>
          <w:rFonts w:ascii="Times New Roman" w:hAnsi="Times New Roman" w:cs="Times New Roman"/>
          <w:sz w:val="28"/>
          <w:szCs w:val="28"/>
        </w:rPr>
        <w:t xml:space="preserve">печения расходных обязательств.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ежегодно разрабатывается на период не менее трех лет в порядке, установленном администр</w:t>
      </w:r>
      <w:r w:rsidRPr="00FA2FB1">
        <w:rPr>
          <w:rFonts w:ascii="Times New Roman" w:hAnsi="Times New Roman" w:cs="Times New Roman"/>
          <w:sz w:val="28"/>
          <w:szCs w:val="28"/>
        </w:rPr>
        <w:t>а</w:t>
      </w:r>
      <w:r w:rsidRPr="00FA2FB1">
        <w:rPr>
          <w:rFonts w:ascii="Times New Roman" w:hAnsi="Times New Roman" w:cs="Times New Roman"/>
          <w:sz w:val="28"/>
          <w:szCs w:val="28"/>
        </w:rPr>
        <w:t>цией.</w:t>
      </w:r>
      <w:r w:rsidRPr="00FA2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одобряется администрацией одновременно с прин</w:t>
      </w:r>
      <w:r w:rsidRPr="00FA2FB1">
        <w:rPr>
          <w:rFonts w:ascii="Times New Roman" w:hAnsi="Times New Roman" w:cs="Times New Roman"/>
          <w:sz w:val="28"/>
          <w:szCs w:val="28"/>
        </w:rPr>
        <w:t>я</w:t>
      </w:r>
      <w:r w:rsidRPr="00FA2FB1">
        <w:rPr>
          <w:rFonts w:ascii="Times New Roman" w:hAnsi="Times New Roman" w:cs="Times New Roman"/>
          <w:sz w:val="28"/>
          <w:szCs w:val="28"/>
        </w:rPr>
        <w:t>тием решения о внесении проекта бюджета в Совет.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Изменение прогноза социально-экономического развития поселения в ходе составления  или рассмотрения проекта местного бюджета влечет за собой и</w:t>
      </w:r>
      <w:r w:rsidRPr="00FA2FB1">
        <w:rPr>
          <w:rFonts w:ascii="Times New Roman" w:hAnsi="Times New Roman" w:cs="Times New Roman"/>
          <w:sz w:val="28"/>
          <w:szCs w:val="28"/>
        </w:rPr>
        <w:t>з</w:t>
      </w:r>
      <w:r w:rsidRPr="00FA2FB1">
        <w:rPr>
          <w:rFonts w:ascii="Times New Roman" w:hAnsi="Times New Roman" w:cs="Times New Roman"/>
          <w:sz w:val="28"/>
          <w:szCs w:val="28"/>
        </w:rPr>
        <w:t>менение основных характеристик проекта местного бюджета.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2. Составление проекта местного бюджета основывается на: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lastRenderedPageBreak/>
        <w:t>- положениях послания Президента Российской Федерации Ф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деральному Собранию Российской Федерации, определяющих бюджетную политику (требов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ния к бюджетной политике) в Российской Федерации;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- основных направлениях таможенно-тарифной политики Российской Ф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дерации;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- прогнозе социально-экономического развития;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</w:rPr>
      </w:pPr>
      <w:r w:rsidRPr="00FA2FB1">
        <w:rPr>
          <w:rFonts w:eastAsia="Calibri"/>
          <w:kern w:val="0"/>
          <w:sz w:val="28"/>
          <w:szCs w:val="28"/>
        </w:rPr>
        <w:t>- муниципальных программах (проектах муниципальных программ, прое</w:t>
      </w:r>
      <w:r w:rsidRPr="00FA2FB1">
        <w:rPr>
          <w:rFonts w:eastAsia="Calibri"/>
          <w:kern w:val="0"/>
          <w:sz w:val="28"/>
          <w:szCs w:val="28"/>
        </w:rPr>
        <w:t>к</w:t>
      </w:r>
      <w:r w:rsidRPr="00FA2FB1">
        <w:rPr>
          <w:rFonts w:eastAsia="Calibri"/>
          <w:kern w:val="0"/>
          <w:sz w:val="28"/>
          <w:szCs w:val="28"/>
        </w:rPr>
        <w:t>тах изменений указанных программ).</w:t>
      </w:r>
    </w:p>
    <w:p w:rsidR="00E82D44" w:rsidRPr="00FA2FB1" w:rsidRDefault="00E82D44" w:rsidP="00E82D44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Порядок  составления проекта местного бюджета устанавливается а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 xml:space="preserve">министрацией в соответствии с требованиями Бюджетного кодекса Российской Федерации </w:t>
      </w:r>
      <w:r w:rsidRPr="00FA2FB1">
        <w:rPr>
          <w:kern w:val="24"/>
          <w:sz w:val="28"/>
          <w:szCs w:val="28"/>
        </w:rPr>
        <w:t>и принимаемыми с соблюдением его требований решениями Совета поселения</w:t>
      </w:r>
      <w:r w:rsidRPr="00FA2FB1">
        <w:rPr>
          <w:sz w:val="28"/>
          <w:szCs w:val="28"/>
        </w:rPr>
        <w:t>.</w:t>
      </w:r>
    </w:p>
    <w:p w:rsidR="00E82D44" w:rsidRPr="00FA2FB1" w:rsidRDefault="00E82D44" w:rsidP="00E82D44">
      <w:pPr>
        <w:widowControl w:val="0"/>
        <w:tabs>
          <w:tab w:val="left" w:pos="9781"/>
        </w:tabs>
        <w:ind w:right="49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4. Проект местного бюджета на </w:t>
      </w:r>
      <w:r w:rsidRPr="00FA2FB1">
        <w:rPr>
          <w:bCs/>
          <w:sz w:val="28"/>
          <w:szCs w:val="28"/>
        </w:rPr>
        <w:t xml:space="preserve">очередной финансовый год и </w:t>
      </w:r>
      <w:r w:rsidRPr="00FA2FB1">
        <w:rPr>
          <w:sz w:val="28"/>
          <w:szCs w:val="28"/>
        </w:rPr>
        <w:t>вносится администрацией на рассмотрение Совета в срок, установленный полож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нием о бюджетном процессе в поселении. </w:t>
      </w:r>
    </w:p>
    <w:p w:rsidR="00E82D44" w:rsidRPr="00FA2FB1" w:rsidRDefault="00E82D44" w:rsidP="00E82D44">
      <w:pPr>
        <w:widowControl w:val="0"/>
        <w:tabs>
          <w:tab w:val="left" w:pos="9781"/>
        </w:tabs>
        <w:ind w:right="49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Одновременно с проектом местного бюджета в Совет представляются документы и материалы, предусмотренные Бюджетным кодексом Российской Федерации и положением о бюджетном проце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 xml:space="preserve">се в поселении. </w:t>
      </w:r>
    </w:p>
    <w:p w:rsidR="00E82D44" w:rsidRPr="00FA2FB1" w:rsidRDefault="00E82D44" w:rsidP="00E82D44">
      <w:pPr>
        <w:tabs>
          <w:tab w:val="left" w:pos="9781"/>
        </w:tabs>
        <w:ind w:right="49" w:firstLine="851"/>
        <w:jc w:val="both"/>
        <w:rPr>
          <w:bCs/>
          <w:strike/>
          <w:sz w:val="28"/>
          <w:szCs w:val="28"/>
        </w:rPr>
      </w:pPr>
      <w:r w:rsidRPr="00FA2FB1">
        <w:rPr>
          <w:bCs/>
          <w:sz w:val="28"/>
          <w:szCs w:val="28"/>
        </w:rPr>
        <w:t>5. Проект местного бюджета выносится на публичные слушания. Резул</w:t>
      </w:r>
      <w:r w:rsidRPr="00FA2FB1">
        <w:rPr>
          <w:bCs/>
          <w:sz w:val="28"/>
          <w:szCs w:val="28"/>
        </w:rPr>
        <w:t>ь</w:t>
      </w:r>
      <w:r w:rsidRPr="00FA2FB1">
        <w:rPr>
          <w:bCs/>
          <w:sz w:val="28"/>
          <w:szCs w:val="28"/>
        </w:rPr>
        <w:t>таты публичных слушаний подлежат опубликованию.</w:t>
      </w:r>
    </w:p>
    <w:p w:rsidR="00E82D44" w:rsidRPr="00FA2FB1" w:rsidRDefault="00E82D44" w:rsidP="00E82D44">
      <w:pPr>
        <w:pStyle w:val="211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После рассмотрения на публичных слушаниях проект местного бюджета рассматривается Советом.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76. Муниципальные внутренние заимствования, муниципал</w:t>
      </w:r>
      <w:r w:rsidRPr="00FA2FB1">
        <w:rPr>
          <w:b/>
          <w:sz w:val="28"/>
          <w:szCs w:val="28"/>
        </w:rPr>
        <w:t>ь</w:t>
      </w:r>
      <w:r w:rsidRPr="00FA2FB1">
        <w:rPr>
          <w:b/>
          <w:sz w:val="28"/>
          <w:szCs w:val="28"/>
        </w:rPr>
        <w:t>ные гарантии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2. От имени поселения право осуществления муниципальных внутренних заимствований принадлежит администрации. 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Программа муниципальных заимствований является приложением к решению о местном бюджете.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долга, установленным решением о местном бю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жете.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Процедура эмиссии муниципальных ценных бумаг регулируется федеральным законом об особенностях эмиссии и обращения государственных и м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ниципальных ценных бумаг.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Муниципальные гарантии могут предоставляться муниципальным образованиям и юридическим лицам для обеспечения и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 xml:space="preserve">полнения как уже </w:t>
      </w:r>
      <w:r w:rsidRPr="00FA2FB1">
        <w:rPr>
          <w:sz w:val="28"/>
          <w:szCs w:val="28"/>
        </w:rPr>
        <w:lastRenderedPageBreak/>
        <w:t>возникших обязательств, так и обязательств, которые могут возникнуть в б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 xml:space="preserve">дущем. 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Гарантии предоставляются на основании решения Совета поселения о бюджете на очередной финансовый год, решений администрации поселения, а также договора о предоставлении муниципал</w:t>
      </w:r>
      <w:r w:rsidRPr="00FA2FB1">
        <w:rPr>
          <w:sz w:val="28"/>
          <w:szCs w:val="28"/>
        </w:rPr>
        <w:t>ь</w:t>
      </w:r>
      <w:r w:rsidRPr="00FA2FB1">
        <w:rPr>
          <w:sz w:val="28"/>
          <w:szCs w:val="28"/>
        </w:rPr>
        <w:t>ной гарантии.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договоре о предоставлении муниципальной гарантии должно быть ук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зано обязательство, которое ею обеспечивается.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6. Программа муниципальных гарантий представляет собой перечень предоставляемых муниципальных гарантий на очередной ф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нансовый год.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В программе муниципальных гарантий должно быть отдельно предусмотрено каждое направление (цель) гарантирования с указан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ем категорий и (или) наименований принципалов, объем которого пр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вышает 100 тысяч рублей.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rFonts w:eastAsia="Calibri"/>
          <w:sz w:val="28"/>
          <w:szCs w:val="28"/>
        </w:rPr>
        <w:t>Программа муниципальных гарантий является приложением к реш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нию о бюджете.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От имени поселения право выдачи муниципальных гарантий принадл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жит администрации.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8. В случае предоставления муниципальной гарантии </w:t>
      </w:r>
      <w:r w:rsidRPr="00FA2FB1">
        <w:rPr>
          <w:kern w:val="24"/>
          <w:sz w:val="28"/>
          <w:szCs w:val="28"/>
        </w:rPr>
        <w:t xml:space="preserve">финансовый орган поселения обязан </w:t>
      </w:r>
      <w:r w:rsidRPr="00FA2FB1">
        <w:rPr>
          <w:sz w:val="28"/>
          <w:szCs w:val="28"/>
        </w:rPr>
        <w:t>провести проверку финансового состояния получателя указа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ной гарантии.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Финансовый орган ведет учет выданных муниципальных гарантий, исполнения получателями указанных гарантий своих обязательств, обеспеченных указанными гарантиями, а также учет осуществления платежей по выданным гара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тиям.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77.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>Исполнение местного бюджета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Исполнение местного бюджета производится в соответствии с Бюджетным кодексом Российской Федерации и обеспечивается администр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 xml:space="preserve">цией. </w:t>
      </w:r>
    </w:p>
    <w:p w:rsidR="00E82D44" w:rsidRPr="00FA2FB1" w:rsidRDefault="00E82D44" w:rsidP="00E82D44">
      <w:pPr>
        <w:pStyle w:val="af6"/>
        <w:spacing w:after="0" w:line="100" w:lineRule="atLeast"/>
        <w:ind w:left="0" w:firstLine="851"/>
        <w:jc w:val="both"/>
        <w:rPr>
          <w:rFonts w:eastAsia="Times New Roman"/>
          <w:b w:val="0"/>
        </w:rPr>
      </w:pPr>
      <w:r w:rsidRPr="00FA2FB1">
        <w:rPr>
          <w:rFonts w:eastAsia="Times New Roman"/>
          <w:b w:val="0"/>
        </w:rPr>
        <w:t xml:space="preserve">2. Организация исполнения местного бюджета возлагается на финансовый орган и </w:t>
      </w:r>
      <w:r w:rsidRPr="00FA2FB1">
        <w:rPr>
          <w:b w:val="0"/>
        </w:rPr>
        <w:t xml:space="preserve">организуется </w:t>
      </w:r>
      <w:r w:rsidRPr="00FA2FB1">
        <w:rPr>
          <w:rFonts w:eastAsia="Times New Roman"/>
          <w:b w:val="0"/>
        </w:rPr>
        <w:t>им на основе сводной бюджетной росписи</w:t>
      </w:r>
      <w:r w:rsidRPr="00FA2FB1">
        <w:rPr>
          <w:b w:val="0"/>
        </w:rPr>
        <w:t xml:space="preserve"> и кассового плана</w:t>
      </w:r>
      <w:r w:rsidRPr="00FA2FB1">
        <w:rPr>
          <w:rFonts w:eastAsia="Times New Roman"/>
          <w:b w:val="0"/>
        </w:rPr>
        <w:t xml:space="preserve">.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Кассовое обслуживание исполнения местного бюджета ос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ществляется в порядке, установленном Бюджетным кодексом Российской Федер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ции.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78.</w:t>
      </w:r>
      <w:r w:rsidRPr="00FA2FB1">
        <w:rPr>
          <w:sz w:val="28"/>
          <w:szCs w:val="28"/>
        </w:rPr>
        <w:t xml:space="preserve"> </w:t>
      </w:r>
      <w:r w:rsidRPr="00FA2FB1">
        <w:rPr>
          <w:b/>
          <w:sz w:val="28"/>
          <w:szCs w:val="28"/>
        </w:rPr>
        <w:t>Осуществление финансового контроля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</w:t>
      </w:r>
      <w:r w:rsidRPr="00FA2FB1">
        <w:rPr>
          <w:rFonts w:eastAsia="Calibri"/>
          <w:sz w:val="28"/>
          <w:szCs w:val="28"/>
        </w:rPr>
        <w:t>а</w:t>
      </w:r>
      <w:r w:rsidRPr="00FA2FB1">
        <w:rPr>
          <w:rFonts w:eastAsia="Calibri"/>
          <w:sz w:val="28"/>
          <w:szCs w:val="28"/>
        </w:rPr>
        <w:t>ции и иных нормативных правовых актов, регулирующих бюджетные прав</w:t>
      </w:r>
      <w:r w:rsidRPr="00FA2FB1">
        <w:rPr>
          <w:rFonts w:eastAsia="Calibri"/>
          <w:sz w:val="28"/>
          <w:szCs w:val="28"/>
        </w:rPr>
        <w:t>о</w:t>
      </w:r>
      <w:r w:rsidRPr="00FA2FB1">
        <w:rPr>
          <w:rFonts w:eastAsia="Calibri"/>
          <w:sz w:val="28"/>
          <w:szCs w:val="28"/>
        </w:rPr>
        <w:t>отношения.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A2FB1"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A2FB1">
        <w:rPr>
          <w:rFonts w:eastAsia="Calibri"/>
          <w:bCs/>
          <w:sz w:val="28"/>
          <w:szCs w:val="28"/>
        </w:rPr>
        <w:t>2. Предварительный контроль осуществляется в целях предупреждения и пресечения бюджетных нарушений в процессе исполн</w:t>
      </w:r>
      <w:r w:rsidRPr="00FA2FB1">
        <w:rPr>
          <w:rFonts w:eastAsia="Calibri"/>
          <w:bCs/>
          <w:sz w:val="28"/>
          <w:szCs w:val="28"/>
        </w:rPr>
        <w:t>е</w:t>
      </w:r>
      <w:r w:rsidRPr="00FA2FB1">
        <w:rPr>
          <w:rFonts w:eastAsia="Calibri"/>
          <w:bCs/>
          <w:sz w:val="28"/>
          <w:szCs w:val="28"/>
        </w:rPr>
        <w:t>ния местного бюджета.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A2FB1">
        <w:rPr>
          <w:rFonts w:eastAsia="Calibri"/>
          <w:bCs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</w:t>
      </w:r>
      <w:r w:rsidRPr="00FA2FB1">
        <w:rPr>
          <w:rFonts w:eastAsia="Calibri"/>
          <w:bCs/>
          <w:sz w:val="28"/>
          <w:szCs w:val="28"/>
        </w:rPr>
        <w:t>о</w:t>
      </w:r>
      <w:r w:rsidRPr="00FA2FB1">
        <w:rPr>
          <w:rFonts w:eastAsia="Calibri"/>
          <w:bCs/>
          <w:sz w:val="28"/>
          <w:szCs w:val="28"/>
        </w:rPr>
        <w:t>верности учета и отчетности.</w:t>
      </w:r>
    </w:p>
    <w:p w:rsidR="00E82D44" w:rsidRPr="00FA2FB1" w:rsidRDefault="00E82D44" w:rsidP="00E82D44">
      <w:pPr>
        <w:widowControl w:val="0"/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lastRenderedPageBreak/>
        <w:t>3. Контрольно-счетная палата муниципального образования  Крымский район осуществляет полномочия контрольно-счетного органа поселения по осуществлению внешнего муниципального финансового контроля на основании с</w:t>
      </w:r>
      <w:r w:rsidRPr="00FA2FB1">
        <w:rPr>
          <w:bCs/>
          <w:sz w:val="28"/>
          <w:szCs w:val="28"/>
        </w:rPr>
        <w:t>о</w:t>
      </w:r>
      <w:r w:rsidRPr="00FA2FB1">
        <w:rPr>
          <w:bCs/>
          <w:sz w:val="28"/>
          <w:szCs w:val="28"/>
        </w:rPr>
        <w:t>глашения о передаче данных полномочий, заключенного Советом поселения с Советом муниципального образования  Крымский район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 и м</w:t>
      </w:r>
      <w:r w:rsidRPr="00FA2FB1">
        <w:rPr>
          <w:bCs/>
          <w:sz w:val="28"/>
          <w:szCs w:val="28"/>
        </w:rPr>
        <w:t>у</w:t>
      </w:r>
      <w:r w:rsidRPr="00FA2FB1">
        <w:rPr>
          <w:bCs/>
          <w:sz w:val="28"/>
          <w:szCs w:val="28"/>
        </w:rPr>
        <w:t xml:space="preserve">ниципальных образований». </w:t>
      </w:r>
    </w:p>
    <w:p w:rsidR="00E82D44" w:rsidRPr="00FA2FB1" w:rsidRDefault="00E82D44" w:rsidP="00E82D44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К основным полномочиям контрольно – счетного органа поселения отн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сятся: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контроль за исполнением местного бюджета;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экспертиза проектов местного бюджета;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3) внешняя проверка годового отчета об исполнении местного бюдж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та;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4) организация и осуществление контроля за законностью, результативн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стью (эффективностью и экономностью) использования средств местного бюдж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та, а также средств, получаемых местным бюджетом из иных источников, пред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 xml:space="preserve">смотренных </w:t>
      </w:r>
      <w:hyperlink r:id="rId8" w:history="1">
        <w:r w:rsidRPr="00FA2FB1">
          <w:rPr>
            <w:rStyle w:val="af0"/>
            <w:sz w:val="28"/>
            <w:szCs w:val="28"/>
          </w:rPr>
          <w:t>законодательством</w:t>
        </w:r>
      </w:hyperlink>
      <w:r w:rsidRPr="00FA2FB1">
        <w:rPr>
          <w:sz w:val="28"/>
          <w:szCs w:val="28"/>
        </w:rPr>
        <w:t xml:space="preserve"> Российской Федерации;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ственности, в том числе охраняемыми результатами интеллектуальной деятельности и средствами инд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видуализации, принадлежащими поселению;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ка законности предоставления муниципальных гарантий и поручительств или обеспечения исполнения обязательств другими способами по сделкам, соверш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емым юридическими лицами и индивидуальными предпринимателями за счет средств местного бюджета и имущества, находящегося в собственности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7) финансово-экономическая экспертиза проектов муниципальных прав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вых актов (включая обоснованность финансово-экономических обоснований) в ч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сти, касающейся расходных обязательств поселения, а также муниципальных программ;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9) подготовка информации о ходе исполнения местного бюджета, о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зультатах проведенных контрольных и экспертно-аналитических мероприятий и представление такой информации в Совет и главе поселения;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уставом и решениями С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вета.</w:t>
      </w:r>
    </w:p>
    <w:p w:rsidR="00E82D44" w:rsidRPr="00FA2FB1" w:rsidRDefault="00E82D44" w:rsidP="00E82D44">
      <w:pPr>
        <w:ind w:firstLine="851"/>
        <w:jc w:val="both"/>
        <w:rPr>
          <w:bCs/>
          <w:sz w:val="28"/>
          <w:szCs w:val="28"/>
        </w:rPr>
      </w:pPr>
      <w:r w:rsidRPr="00FA2FB1">
        <w:rPr>
          <w:bCs/>
          <w:sz w:val="28"/>
          <w:szCs w:val="28"/>
        </w:rPr>
        <w:t>4. Совет осуществляет контроль в ходе рассмотрения отдел</w:t>
      </w:r>
      <w:r w:rsidRPr="00FA2FB1">
        <w:rPr>
          <w:bCs/>
          <w:sz w:val="28"/>
          <w:szCs w:val="28"/>
        </w:rPr>
        <w:t>ь</w:t>
      </w:r>
      <w:r w:rsidRPr="00FA2FB1">
        <w:rPr>
          <w:bCs/>
          <w:sz w:val="28"/>
          <w:szCs w:val="28"/>
        </w:rPr>
        <w:t>ных вопросов исполнения местного бюджета на своих заседаниях, заседаниях комитетов, комиссий, рабочих групп Совета, в ходе проводимых Советом слуш</w:t>
      </w:r>
      <w:r w:rsidRPr="00FA2FB1">
        <w:rPr>
          <w:bCs/>
          <w:sz w:val="28"/>
          <w:szCs w:val="28"/>
        </w:rPr>
        <w:t>а</w:t>
      </w:r>
      <w:r w:rsidRPr="00FA2FB1">
        <w:rPr>
          <w:bCs/>
          <w:sz w:val="28"/>
          <w:szCs w:val="28"/>
        </w:rPr>
        <w:t>ний и в связи с депутатскими запросами.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5. Органы муниципального финансового контроля, созданные админ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страцией, осуществляют предварительный и последующий контроль за исполн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нием местного бюджета.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A2FB1">
        <w:rPr>
          <w:bCs/>
          <w:sz w:val="28"/>
          <w:szCs w:val="28"/>
        </w:rPr>
        <w:t>6. Финансовый орган поселения осуществляет финансовый контроль</w:t>
      </w:r>
      <w:r w:rsidRPr="00FA2FB1">
        <w:rPr>
          <w:rFonts w:eastAsia="Calibri"/>
          <w:bCs/>
          <w:sz w:val="28"/>
          <w:szCs w:val="28"/>
        </w:rPr>
        <w:t xml:space="preserve"> за непревышением суммы по операции над лимитами бюджетных обязательств и (или) бюджетными ассигнованиями, за наличием документов, подтверждающих возникновение денежного обязател</w:t>
      </w:r>
      <w:r w:rsidRPr="00FA2FB1">
        <w:rPr>
          <w:rFonts w:eastAsia="Calibri"/>
          <w:bCs/>
          <w:sz w:val="28"/>
          <w:szCs w:val="28"/>
        </w:rPr>
        <w:t>ь</w:t>
      </w:r>
      <w:r w:rsidRPr="00FA2FB1">
        <w:rPr>
          <w:rFonts w:eastAsia="Calibri"/>
          <w:bCs/>
          <w:sz w:val="28"/>
          <w:szCs w:val="28"/>
        </w:rPr>
        <w:t>ства, подлежащего оплате за счет средств местного бюджета, а также осуществляет иные виды контроля, предусмотренные Бюджетным к</w:t>
      </w:r>
      <w:r w:rsidRPr="00FA2FB1">
        <w:rPr>
          <w:rFonts w:eastAsia="Calibri"/>
          <w:bCs/>
          <w:sz w:val="28"/>
          <w:szCs w:val="28"/>
        </w:rPr>
        <w:t>о</w:t>
      </w:r>
      <w:r w:rsidRPr="00FA2FB1">
        <w:rPr>
          <w:rFonts w:eastAsia="Calibri"/>
          <w:bCs/>
          <w:sz w:val="28"/>
          <w:szCs w:val="28"/>
        </w:rPr>
        <w:t>дексом Российской Федерации.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Главные распорядители (распорядители) средств местного бюджета осуществляют внутренний финансовый контроль, напра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ленный на: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ности и ведения бюджетного учета этими главными распорядителями бюджетных средств и подведомственными ему распорядителями и получателями бюдже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ных средств;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подготовку и организацию мер по повышению экономности и результати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ности использования бюджетных средств.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8. Главный администратор (администратор) доходов местного бюджета осуществляет внутренний финансовый контроль, напра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ми доходов бюджета.</w:t>
      </w:r>
    </w:p>
    <w:p w:rsidR="00E82D44" w:rsidRPr="00FA2FB1" w:rsidRDefault="00E82D44" w:rsidP="00E82D44">
      <w:pPr>
        <w:pStyle w:val="ConsNormal"/>
        <w:tabs>
          <w:tab w:val="left" w:pos="4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9. 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внутренних стандартов и процедур с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ставления и исполнения бюджета по источникам финансирования дефицита бюджета, соста</w:t>
      </w:r>
      <w:r w:rsidRPr="00FA2FB1">
        <w:rPr>
          <w:rFonts w:ascii="Times New Roman" w:hAnsi="Times New Roman" w:cs="Times New Roman"/>
          <w:sz w:val="28"/>
          <w:szCs w:val="28"/>
        </w:rPr>
        <w:t>в</w:t>
      </w:r>
      <w:r w:rsidRPr="00FA2FB1">
        <w:rPr>
          <w:rFonts w:ascii="Times New Roman" w:hAnsi="Times New Roman" w:cs="Times New Roman"/>
          <w:sz w:val="28"/>
          <w:szCs w:val="28"/>
        </w:rPr>
        <w:t>ления бюджетной отчетности и ведения бюджетного учета этим главным администратором источников финансирования дефицита бюджета и подведо</w:t>
      </w:r>
      <w:r w:rsidRPr="00FA2FB1">
        <w:rPr>
          <w:rFonts w:ascii="Times New Roman" w:hAnsi="Times New Roman" w:cs="Times New Roman"/>
          <w:sz w:val="28"/>
          <w:szCs w:val="28"/>
        </w:rPr>
        <w:t>м</w:t>
      </w:r>
      <w:r w:rsidRPr="00FA2FB1">
        <w:rPr>
          <w:rFonts w:ascii="Times New Roman" w:hAnsi="Times New Roman" w:cs="Times New Roman"/>
          <w:sz w:val="28"/>
          <w:szCs w:val="28"/>
        </w:rPr>
        <w:t>ственными администраторами источников финансирования дефицита бюдж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>та.</w:t>
      </w:r>
    </w:p>
    <w:p w:rsidR="00E82D44" w:rsidRPr="00FA2FB1" w:rsidRDefault="00E82D44" w:rsidP="00E82D44">
      <w:pPr>
        <w:pStyle w:val="ConsNormal"/>
        <w:tabs>
          <w:tab w:val="left" w:pos="4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82D44" w:rsidRPr="00FA2FB1" w:rsidRDefault="00E82D44" w:rsidP="00E82D44">
      <w:pPr>
        <w:pStyle w:val="ConsNormal"/>
        <w:tabs>
          <w:tab w:val="left" w:pos="4395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79.</w:t>
      </w:r>
      <w:r w:rsidRPr="00FA2FB1">
        <w:rPr>
          <w:rFonts w:ascii="Times New Roman" w:hAnsi="Times New Roman" w:cs="Times New Roman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b/>
          <w:sz w:val="28"/>
          <w:szCs w:val="28"/>
        </w:rPr>
        <w:t>Подготовка, рассмотрение и утверждение отчета об испо</w:t>
      </w:r>
      <w:r w:rsidRPr="00FA2FB1">
        <w:rPr>
          <w:rFonts w:ascii="Times New Roman" w:hAnsi="Times New Roman" w:cs="Times New Roman"/>
          <w:b/>
          <w:sz w:val="28"/>
          <w:szCs w:val="28"/>
        </w:rPr>
        <w:t>л</w:t>
      </w:r>
      <w:r w:rsidRPr="00FA2FB1">
        <w:rPr>
          <w:rFonts w:ascii="Times New Roman" w:hAnsi="Times New Roman" w:cs="Times New Roman"/>
          <w:b/>
          <w:sz w:val="28"/>
          <w:szCs w:val="28"/>
        </w:rPr>
        <w:t>нении местного бюджета</w:t>
      </w:r>
    </w:p>
    <w:p w:rsidR="00E82D44" w:rsidRPr="00FA2FB1" w:rsidRDefault="00E82D44" w:rsidP="00E82D44">
      <w:pPr>
        <w:pStyle w:val="310"/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Отчет об исполнении местного бюджета разрабатывается и утверждае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 xml:space="preserve">ся в форме проекта правового акта Совета. 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FA2FB1">
        <w:rPr>
          <w:rFonts w:eastAsia="Calibri"/>
          <w:sz w:val="28"/>
          <w:szCs w:val="28"/>
        </w:rPr>
        <w:t>2. Бюджетная отчетность поселения составляется финансовым органом на основании сводной бюджетной отчетности соответствующих главных админ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страторов бюджетных средств.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Отчет представляется в Совет администрацией поселения в форме проекта муниципального правового акта Совета вместе с док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ментами и материалами, предусмотренными Бюджетным кодексом Российской Федерации, не позднее 1 мая текущего года.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3. До начала рассмотрения отчета проводится внешняя проверка отч</w:t>
      </w:r>
      <w:r w:rsidRPr="00FA2FB1">
        <w:rPr>
          <w:rFonts w:ascii="Times New Roman" w:hAnsi="Times New Roman" w:cs="Times New Roman"/>
          <w:sz w:val="28"/>
          <w:szCs w:val="28"/>
        </w:rPr>
        <w:t>е</w:t>
      </w:r>
      <w:r w:rsidRPr="00FA2FB1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lastRenderedPageBreak/>
        <w:t>4. Отчет об исполнении местного бюджета выносится на публичные сл</w:t>
      </w:r>
      <w:r w:rsidRPr="00FA2FB1">
        <w:rPr>
          <w:rFonts w:ascii="Times New Roman" w:hAnsi="Times New Roman" w:cs="Times New Roman"/>
          <w:sz w:val="28"/>
          <w:szCs w:val="28"/>
        </w:rPr>
        <w:t>у</w:t>
      </w:r>
      <w:r w:rsidRPr="00FA2FB1">
        <w:rPr>
          <w:rFonts w:ascii="Times New Roman" w:hAnsi="Times New Roman" w:cs="Times New Roman"/>
          <w:sz w:val="28"/>
          <w:szCs w:val="28"/>
        </w:rPr>
        <w:t>шания, назначаемые Советом.</w:t>
      </w:r>
    </w:p>
    <w:p w:rsidR="00E82D44" w:rsidRPr="00FA2FB1" w:rsidRDefault="00E82D44" w:rsidP="00E82D44">
      <w:pPr>
        <w:widowControl w:val="0"/>
        <w:numPr>
          <w:ilvl w:val="2"/>
          <w:numId w:val="31"/>
        </w:numPr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принимает решение по отчету после получения результатов проверки отчета и рассмотрения отчета на публичных сл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шаниях.</w:t>
      </w:r>
    </w:p>
    <w:p w:rsidR="00E82D44" w:rsidRPr="00FA2FB1" w:rsidRDefault="00E82D44" w:rsidP="00E82D44">
      <w:pPr>
        <w:widowControl w:val="0"/>
        <w:numPr>
          <w:ilvl w:val="2"/>
          <w:numId w:val="31"/>
        </w:numPr>
        <w:ind w:left="0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 xml:space="preserve"> По результатам рассмотрения отчета об исполнении местного бюджета Совет принимает решение об утверждении либо отклонении решения об и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полнении местного бюджета.</w:t>
      </w:r>
    </w:p>
    <w:p w:rsidR="00E82D44" w:rsidRPr="00FA2FB1" w:rsidRDefault="00E82D44" w:rsidP="00E82D44">
      <w:pPr>
        <w:widowControl w:val="0"/>
        <w:tabs>
          <w:tab w:val="left" w:pos="9781"/>
        </w:tabs>
        <w:ind w:right="49"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В случае отклонения решения об исполнении местного бюджета он во</w:t>
      </w:r>
      <w:r w:rsidRPr="00FA2FB1">
        <w:rPr>
          <w:sz w:val="28"/>
          <w:szCs w:val="28"/>
        </w:rPr>
        <w:t>з</w:t>
      </w:r>
      <w:r w:rsidRPr="00FA2FB1">
        <w:rPr>
          <w:sz w:val="28"/>
          <w:szCs w:val="28"/>
        </w:rPr>
        <w:t>вращается для устранения фактов недостоверного или неполного отражения данных и повторного представления в срок, не превышающий один м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сяц.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7.  Финансовый орган поселения представляет бюджетную отчетность в финансовый орган муниципального образования  Крымский район.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80. Управление муниципальным долгом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Управление муниципальным долгом осуществляет админ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Управление муниципальным долгом осуществляется с соблюдением требований, установленных в статьях  107 и 111 Бюджетного кодекса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>Если при исполнении местного бюджета нарушаются предельные знач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 xml:space="preserve">ния, указанные в </w:t>
      </w:r>
      <w:hyperlink r:id="rId9" w:history="1">
        <w:r w:rsidRPr="00FA2FB1">
          <w:rPr>
            <w:rFonts w:eastAsia="Calibri"/>
            <w:sz w:val="28"/>
            <w:szCs w:val="28"/>
          </w:rPr>
          <w:t>статьях 107</w:t>
        </w:r>
      </w:hyperlink>
      <w:r w:rsidRPr="00FA2FB1">
        <w:rPr>
          <w:rFonts w:eastAsia="Calibri"/>
          <w:sz w:val="28"/>
          <w:szCs w:val="28"/>
        </w:rPr>
        <w:t xml:space="preserve"> и </w:t>
      </w:r>
      <w:hyperlink r:id="rId10" w:history="1">
        <w:r w:rsidRPr="00FA2FB1">
          <w:rPr>
            <w:rFonts w:eastAsia="Calibri"/>
            <w:sz w:val="28"/>
            <w:szCs w:val="28"/>
          </w:rPr>
          <w:t>111</w:t>
        </w:r>
      </w:hyperlink>
      <w:r w:rsidRPr="00FA2FB1">
        <w:rPr>
          <w:rFonts w:eastAsia="Calibri"/>
          <w:sz w:val="28"/>
          <w:szCs w:val="28"/>
        </w:rPr>
        <w:t xml:space="preserve"> Бюджетного кодекса Российской Федерации, уполномоченный орган местного самоуправления не вправе принимать новые долговые обязательства, за искл</w:t>
      </w:r>
      <w:r w:rsidRPr="00FA2FB1">
        <w:rPr>
          <w:rFonts w:eastAsia="Calibri"/>
          <w:sz w:val="28"/>
          <w:szCs w:val="28"/>
        </w:rPr>
        <w:t>ю</w:t>
      </w:r>
      <w:r w:rsidRPr="00FA2FB1">
        <w:rPr>
          <w:rFonts w:eastAsia="Calibri"/>
          <w:sz w:val="28"/>
          <w:szCs w:val="28"/>
        </w:rPr>
        <w:t>чением принятия соответствующих долговых обязательств в целях реструктуризации муниципального долга.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на этапе принятия решения о бюджете и финансовый орган посел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на этапе составления и исполнения местного бюджета, а также в ходе управления муниципальным долгом обязаны в пределах своей компетенции обеспечивать соблюдение указанных огран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чений.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A2FB1">
        <w:rPr>
          <w:rFonts w:eastAsia="Calibri"/>
          <w:sz w:val="28"/>
          <w:szCs w:val="28"/>
        </w:rPr>
        <w:t xml:space="preserve">3. </w:t>
      </w:r>
      <w:r w:rsidRPr="00FA2FB1">
        <w:rPr>
          <w:bCs/>
          <w:sz w:val="28"/>
          <w:szCs w:val="28"/>
        </w:rPr>
        <w:t>Финансовый орган поселения ведет муниципальную долговую книгу,</w:t>
      </w:r>
      <w:r w:rsidRPr="00FA2FB1">
        <w:rPr>
          <w:rFonts w:eastAsia="Calibri"/>
          <w:sz w:val="28"/>
          <w:szCs w:val="28"/>
        </w:rPr>
        <w:t xml:space="preserve"> в которую вносятся сведения, определенные Бюджетным кодексом Российской Ф</w:t>
      </w:r>
      <w:r w:rsidRPr="00FA2FB1">
        <w:rPr>
          <w:rFonts w:eastAsia="Calibri"/>
          <w:sz w:val="28"/>
          <w:szCs w:val="28"/>
        </w:rPr>
        <w:t>е</w:t>
      </w:r>
      <w:r w:rsidRPr="00FA2FB1">
        <w:rPr>
          <w:rFonts w:eastAsia="Calibri"/>
          <w:sz w:val="28"/>
          <w:szCs w:val="28"/>
        </w:rPr>
        <w:t>дерации, а также другая информация, состав которой, порядок и срок ее внесения в муниципальную долговую книгу устанавливаются адм</w:t>
      </w:r>
      <w:r w:rsidRPr="00FA2FB1">
        <w:rPr>
          <w:rFonts w:eastAsia="Calibri"/>
          <w:sz w:val="28"/>
          <w:szCs w:val="28"/>
        </w:rPr>
        <w:t>и</w:t>
      </w:r>
      <w:r w:rsidRPr="00FA2FB1">
        <w:rPr>
          <w:rFonts w:eastAsia="Calibri"/>
          <w:sz w:val="28"/>
          <w:szCs w:val="28"/>
        </w:rPr>
        <w:t>нистрацией.</w:t>
      </w:r>
    </w:p>
    <w:p w:rsidR="00E82D44" w:rsidRPr="00FA2FB1" w:rsidRDefault="00E82D44" w:rsidP="00E82D44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82D44" w:rsidRDefault="00E82D44" w:rsidP="00E82D44">
      <w:pPr>
        <w:widowControl w:val="0"/>
        <w:jc w:val="center"/>
        <w:rPr>
          <w:b/>
          <w:caps/>
          <w:sz w:val="28"/>
          <w:szCs w:val="28"/>
        </w:rPr>
      </w:pPr>
      <w:r w:rsidRPr="00FA2FB1">
        <w:rPr>
          <w:b/>
          <w:caps/>
          <w:sz w:val="28"/>
          <w:szCs w:val="28"/>
        </w:rPr>
        <w:t>ГЛАВА 8. ОТВЕТСТВЕННОСТЬ ОРГАНОВ местного САМОУПРАВЛЕНИЯ И ДОЛЖНОСТНЫХ ЛИЦ местного самоупра</w:t>
      </w:r>
      <w:r w:rsidRPr="00FA2FB1">
        <w:rPr>
          <w:b/>
          <w:caps/>
          <w:sz w:val="28"/>
          <w:szCs w:val="28"/>
        </w:rPr>
        <w:t>в</w:t>
      </w:r>
      <w:r w:rsidRPr="00FA2FB1">
        <w:rPr>
          <w:b/>
          <w:caps/>
          <w:sz w:val="28"/>
          <w:szCs w:val="28"/>
        </w:rPr>
        <w:t>ления поселеНИЯ</w:t>
      </w:r>
    </w:p>
    <w:p w:rsidR="00E82D44" w:rsidRPr="00FA2FB1" w:rsidRDefault="00E82D44" w:rsidP="00E82D44">
      <w:pPr>
        <w:widowControl w:val="0"/>
        <w:jc w:val="center"/>
        <w:rPr>
          <w:b/>
          <w:caps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81. Ответственность органов местного самоуправления и должностных лиц местного самоуправления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Органы местного самоуправления и должностные лица местного самоуправления поселения несут ответственность перед населением поселения, государством, физическими и юридическими лицами в соответствии с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ральными законами.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rPr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lastRenderedPageBreak/>
        <w:t>Статья 82. Ответственность органов местного самоуправления,</w:t>
      </w:r>
      <w:r w:rsidRPr="00FA2F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FA2FB1">
        <w:rPr>
          <w:rFonts w:ascii="Times New Roman" w:hAnsi="Times New Roman" w:cs="Times New Roman"/>
          <w:b/>
          <w:sz w:val="28"/>
          <w:szCs w:val="28"/>
        </w:rPr>
        <w:t>деп</w:t>
      </w:r>
      <w:r w:rsidRPr="00FA2FB1">
        <w:rPr>
          <w:rFonts w:ascii="Times New Roman" w:hAnsi="Times New Roman" w:cs="Times New Roman"/>
          <w:b/>
          <w:sz w:val="28"/>
          <w:szCs w:val="28"/>
        </w:rPr>
        <w:t>у</w:t>
      </w:r>
      <w:r w:rsidRPr="00FA2FB1">
        <w:rPr>
          <w:rFonts w:ascii="Times New Roman" w:hAnsi="Times New Roman" w:cs="Times New Roman"/>
          <w:b/>
          <w:sz w:val="28"/>
          <w:szCs w:val="28"/>
        </w:rPr>
        <w:t>татов, главы поселения перед населением</w:t>
      </w:r>
    </w:p>
    <w:p w:rsidR="00E82D44" w:rsidRPr="00FA2FB1" w:rsidRDefault="00E82D44" w:rsidP="00E82D44">
      <w:pPr>
        <w:pStyle w:val="ConsNormal"/>
        <w:tabs>
          <w:tab w:val="left" w:pos="720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>Население поселения вправе отозвать депутатов Совета, главу поселения в соответствии с федеральным законодательством и настоящим уставом.</w:t>
      </w:r>
    </w:p>
    <w:p w:rsidR="00E82D44" w:rsidRPr="00FA2FB1" w:rsidRDefault="00E82D44" w:rsidP="00E82D44">
      <w:pPr>
        <w:pStyle w:val="ConsNonformat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83. Ответственность органов местного самоуправления и должностных лиц местного самоуправления поселения перед госуда</w:t>
      </w:r>
      <w:r w:rsidRPr="00FA2FB1">
        <w:rPr>
          <w:b/>
          <w:sz w:val="28"/>
          <w:szCs w:val="28"/>
        </w:rPr>
        <w:t>р</w:t>
      </w:r>
      <w:r w:rsidRPr="00FA2FB1">
        <w:rPr>
          <w:b/>
          <w:sz w:val="28"/>
          <w:szCs w:val="28"/>
        </w:rPr>
        <w:t>ством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Краснода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ского края, законов Краснодарского края, настоящего устава и иных случаях, предусмотренных законодательством.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Совет и глава поселения несут ответственность перед государством в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рядке, установленном Федеральным законом от 06.10.2003 № 131-ФЗ</w:t>
      </w:r>
      <w:r w:rsidRPr="00FA2FB1">
        <w:rPr>
          <w:b/>
          <w:i/>
          <w:sz w:val="28"/>
          <w:szCs w:val="28"/>
        </w:rPr>
        <w:t xml:space="preserve"> </w:t>
      </w:r>
      <w:r w:rsidRPr="00FA2FB1">
        <w:rPr>
          <w:sz w:val="28"/>
          <w:szCs w:val="28"/>
        </w:rPr>
        <w:t>«Об общих принципах организации местного самоуправления в Российской Ф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дерации».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rPr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84. Удаление главы поселения в отставку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Совет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поселения в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ставку по инициативе депутатов Совета или по инициативе главы администрации (губернатора) Красн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дарского края.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Основаниями для удаления главы поселения в отставку я</w:t>
      </w:r>
      <w:r w:rsidRPr="00FA2FB1">
        <w:rPr>
          <w:sz w:val="28"/>
          <w:szCs w:val="28"/>
        </w:rPr>
        <w:t>в</w:t>
      </w:r>
      <w:r w:rsidRPr="00FA2FB1">
        <w:rPr>
          <w:sz w:val="28"/>
          <w:szCs w:val="28"/>
        </w:rPr>
        <w:t>ляются: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низации местного самоуправления в Российской Федерации»;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</w:t>
      </w:r>
      <w:r w:rsidRPr="00FA2FB1">
        <w:rPr>
          <w:sz w:val="28"/>
          <w:szCs w:val="28"/>
        </w:rPr>
        <w:t>у</w:t>
      </w:r>
      <w:r w:rsidRPr="00FA2FB1">
        <w:rPr>
          <w:sz w:val="28"/>
          <w:szCs w:val="28"/>
        </w:rPr>
        <w:t>смотренных Федеральным законом от 06.10.2003 № 131-ФЗ «Об общих принципах организации местного самоуправления в Ро</w:t>
      </w:r>
      <w:r w:rsidRPr="00FA2FB1">
        <w:rPr>
          <w:sz w:val="28"/>
          <w:szCs w:val="28"/>
        </w:rPr>
        <w:t>с</w:t>
      </w:r>
      <w:r w:rsidRPr="00FA2FB1">
        <w:rPr>
          <w:sz w:val="28"/>
          <w:szCs w:val="28"/>
        </w:rPr>
        <w:t>сийской Федерации», иными федеральными законами, настоящим уставом, и (или) обязанностей по обеспечению осуществл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органами местного самоуправления отдельных государственных полном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чий, переданных органам местного самоуправления федеральными законами и зак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нами Краснодарского края;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sz w:val="28"/>
          <w:szCs w:val="28"/>
        </w:rPr>
        <w:t>3) неудовлетворительная оценка деятельности главы поселения Сов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том по результатам его ежегодного отчета перед Советом, данная два раза подряд</w:t>
      </w:r>
      <w:r w:rsidRPr="00FA2FB1">
        <w:rPr>
          <w:b/>
          <w:sz w:val="28"/>
          <w:szCs w:val="28"/>
        </w:rPr>
        <w:t>;</w:t>
      </w:r>
    </w:p>
    <w:p w:rsidR="00E82D44" w:rsidRPr="00FA2FB1" w:rsidRDefault="00E82D44" w:rsidP="00E82D44">
      <w:pPr>
        <w:pStyle w:val="ConsPlu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FB1">
        <w:rPr>
          <w:rFonts w:ascii="Times New Roman" w:hAnsi="Times New Roman" w:cs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1" w:history="1">
        <w:r w:rsidRPr="00FA2FB1"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FB1">
        <w:rPr>
          <w:rFonts w:ascii="Times New Roman" w:hAnsi="Times New Roman" w:cs="Times New Roman"/>
          <w:sz w:val="28"/>
          <w:szCs w:val="28"/>
        </w:rPr>
        <w:t xml:space="preserve"> от 25.12.2008 № 273-ФЗ «О против</w:t>
      </w:r>
      <w:r w:rsidRPr="00FA2FB1">
        <w:rPr>
          <w:rFonts w:ascii="Times New Roman" w:hAnsi="Times New Roman" w:cs="Times New Roman"/>
          <w:sz w:val="28"/>
          <w:szCs w:val="28"/>
        </w:rPr>
        <w:t>о</w:t>
      </w:r>
      <w:r w:rsidRPr="00FA2FB1">
        <w:rPr>
          <w:rFonts w:ascii="Times New Roman" w:hAnsi="Times New Roman" w:cs="Times New Roman"/>
          <w:sz w:val="28"/>
          <w:szCs w:val="28"/>
        </w:rPr>
        <w:t>действии коррупции» и другими федеральными законами;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A2FB1">
        <w:rPr>
          <w:rFonts w:eastAsia="Calibri"/>
          <w:bCs/>
          <w:sz w:val="28"/>
          <w:szCs w:val="28"/>
        </w:rPr>
        <w:t>5) допущение главой поселения, администрацией поселения, иными органами и должностными лицами поселения и подведо</w:t>
      </w:r>
      <w:r w:rsidRPr="00FA2FB1">
        <w:rPr>
          <w:rFonts w:eastAsia="Calibri"/>
          <w:bCs/>
          <w:sz w:val="28"/>
          <w:szCs w:val="28"/>
        </w:rPr>
        <w:t>м</w:t>
      </w:r>
      <w:r w:rsidRPr="00FA2FB1">
        <w:rPr>
          <w:rFonts w:eastAsia="Calibri"/>
          <w:bCs/>
          <w:sz w:val="28"/>
          <w:szCs w:val="28"/>
        </w:rPr>
        <w:t xml:space="preserve">ственными организациями массового нарушения государственных гарантий равенства прав и </w:t>
      </w:r>
      <w:r w:rsidRPr="00FA2FB1">
        <w:rPr>
          <w:rFonts w:eastAsia="Calibri"/>
          <w:bCs/>
          <w:sz w:val="28"/>
          <w:szCs w:val="28"/>
        </w:rPr>
        <w:lastRenderedPageBreak/>
        <w:t>свобод челов</w:t>
      </w:r>
      <w:r w:rsidRPr="00FA2FB1">
        <w:rPr>
          <w:rFonts w:eastAsia="Calibri"/>
          <w:bCs/>
          <w:sz w:val="28"/>
          <w:szCs w:val="28"/>
        </w:rPr>
        <w:t>е</w:t>
      </w:r>
      <w:r w:rsidRPr="00FA2FB1">
        <w:rPr>
          <w:rFonts w:eastAsia="Calibri"/>
          <w:bCs/>
          <w:sz w:val="28"/>
          <w:szCs w:val="28"/>
        </w:rPr>
        <w:t>ка и гражданина в зависимости от расы, национальности, языка, отношения к религии и других обстоятельств, ограничения прав и ди</w:t>
      </w:r>
      <w:r w:rsidRPr="00FA2FB1">
        <w:rPr>
          <w:rFonts w:eastAsia="Calibri"/>
          <w:bCs/>
          <w:sz w:val="28"/>
          <w:szCs w:val="28"/>
        </w:rPr>
        <w:t>с</w:t>
      </w:r>
      <w:r w:rsidRPr="00FA2FB1">
        <w:rPr>
          <w:rFonts w:eastAsia="Calibri"/>
          <w:bCs/>
          <w:sz w:val="28"/>
          <w:szCs w:val="28"/>
        </w:rPr>
        <w:t>криминации по признакам расовой, национальной, языковой или религиозной принадлежности, если это п</w:t>
      </w:r>
      <w:r w:rsidRPr="00FA2FB1">
        <w:rPr>
          <w:rFonts w:eastAsia="Calibri"/>
          <w:bCs/>
          <w:sz w:val="28"/>
          <w:szCs w:val="28"/>
        </w:rPr>
        <w:t>о</w:t>
      </w:r>
      <w:r w:rsidRPr="00FA2FB1">
        <w:rPr>
          <w:rFonts w:eastAsia="Calibri"/>
          <w:bCs/>
          <w:sz w:val="28"/>
          <w:szCs w:val="28"/>
        </w:rPr>
        <w:t>влекло нарушение межнационального и межконфессионального согласия и сп</w:t>
      </w:r>
      <w:r w:rsidRPr="00FA2FB1">
        <w:rPr>
          <w:rFonts w:eastAsia="Calibri"/>
          <w:bCs/>
          <w:sz w:val="28"/>
          <w:szCs w:val="28"/>
        </w:rPr>
        <w:t>о</w:t>
      </w:r>
      <w:r w:rsidRPr="00FA2FB1">
        <w:rPr>
          <w:rFonts w:eastAsia="Calibri"/>
          <w:bCs/>
          <w:sz w:val="28"/>
          <w:szCs w:val="28"/>
        </w:rPr>
        <w:t>собствовало возникновению межнациональных (межэтнических) и межконфесси</w:t>
      </w:r>
      <w:r w:rsidRPr="00FA2FB1">
        <w:rPr>
          <w:rFonts w:eastAsia="Calibri"/>
          <w:bCs/>
          <w:sz w:val="28"/>
          <w:szCs w:val="28"/>
        </w:rPr>
        <w:t>о</w:t>
      </w:r>
      <w:r w:rsidRPr="00FA2FB1">
        <w:rPr>
          <w:rFonts w:eastAsia="Calibri"/>
          <w:bCs/>
          <w:sz w:val="28"/>
          <w:szCs w:val="28"/>
        </w:rPr>
        <w:t>нальных конфликтов.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3. Инициатива депутатов Совета об удалении главы поселения в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ставку, выдвинутая не менее чем одной третью от установленной численности депутатов Совета, оформляется в виде обращения, которое вносится в Совет. Указанное обращение вносится вместе с проектом решения Совета об удалении главы поселения в отставку. О выдвижении данной инициативы глава поселения и глава а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министрации (губернатор) Краснодарского края уведомляются не позднее дня, следующего за днем внесения указанного о</w:t>
      </w:r>
      <w:r w:rsidRPr="00FA2FB1">
        <w:rPr>
          <w:sz w:val="28"/>
          <w:szCs w:val="28"/>
        </w:rPr>
        <w:t>б</w:t>
      </w:r>
      <w:r w:rsidRPr="00FA2FB1">
        <w:rPr>
          <w:sz w:val="28"/>
          <w:szCs w:val="28"/>
        </w:rPr>
        <w:t>ращения в Совет.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4. Рассмотрение инициативы депутатов Совета об удалении главы поселения в отставку осуществляется с учетом мнения главы администрации (губе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натора) Краснодарского края.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5. В случае, если при рассмотрении инициативы депутатов Совета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го самоуправления федеральными законами и законами Краснодарского края, и (или) решений, де</w:t>
      </w:r>
      <w:r w:rsidRPr="00FA2FB1">
        <w:rPr>
          <w:sz w:val="28"/>
          <w:szCs w:val="28"/>
        </w:rPr>
        <w:t>й</w:t>
      </w:r>
      <w:r w:rsidRPr="00FA2FB1">
        <w:rPr>
          <w:sz w:val="28"/>
          <w:szCs w:val="28"/>
        </w:rPr>
        <w:t>ствий (бездействия) главы поселения, повлекших (повлекшего) наступление п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следствий, предусмотренных пунктами 2 и 3 части 1 статьи 75 Федерального з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кона от 06.10.2003 № 131-ФЗ «Об общих принципах организации местного самоуправления в Российской Федерации»,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шение об удалении главы поселения в отставку может быть принято только при согласии главы администрации (губернатора) Краснода</w:t>
      </w:r>
      <w:r w:rsidRPr="00FA2FB1">
        <w:rPr>
          <w:sz w:val="28"/>
          <w:szCs w:val="28"/>
        </w:rPr>
        <w:t>р</w:t>
      </w:r>
      <w:r w:rsidRPr="00FA2FB1">
        <w:rPr>
          <w:sz w:val="28"/>
          <w:szCs w:val="28"/>
        </w:rPr>
        <w:t>ского края.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6. Инициатива главы администрации (губернатора) Краснодарского края об удалении главы поселения в отставку оформляется в виде обращения, которое вносится в Совет поселения вместе с проектом соответствующего решения Совета. О выдвижении данной инициативы глава поселения уведомляется не позднее дня, следующего за днем внесения указанного обращ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 в Совет.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7. Рассмотрение инициативы депутатов Совета или главы админ</w:t>
      </w:r>
      <w:r w:rsidRPr="00FA2FB1">
        <w:rPr>
          <w:sz w:val="28"/>
          <w:szCs w:val="28"/>
        </w:rPr>
        <w:t>и</w:t>
      </w:r>
      <w:r w:rsidRPr="00FA2FB1">
        <w:rPr>
          <w:sz w:val="28"/>
          <w:szCs w:val="28"/>
        </w:rPr>
        <w:t>страции (губернатора) Краснодарского края об удалении главы поселения в отставку осуществляется Советом в течение одного месяца со дня внесения соответствующ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го обращения.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8. Решение Совета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9. Решение Совета об удалении главы поселения в отставку подписывае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 xml:space="preserve">ся председателем Совета.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10. При рассмотрении и принятии Советом решения об удалении главы поселения в отставку должны быть обеспечены: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 xml:space="preserve">путатов </w:t>
      </w:r>
      <w:r w:rsidRPr="00FA2FB1">
        <w:rPr>
          <w:sz w:val="28"/>
          <w:szCs w:val="28"/>
        </w:rPr>
        <w:lastRenderedPageBreak/>
        <w:t>Совета или главы администрации (губернатора) Краснодарского края и с проектом решения Совета об удалении его в отставку;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2) предоставление ему возможности дать депутатам Совета объяснения по поводу обстоятельств, выдвигаемых в качестве основания для удаления в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ставку.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11. В случае, если глава поселения не согласен с решением Совета об удалении его в отставку, он вправе в письменном виде изложить свое особое мнение.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12. Решение Совета об удалении главы поселения в отставку подлежит официальному опубликованию (обнародованию) не позднее чем через пять дней со дня его принятия. В случае, если глава пос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шением Совета.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13. В случае, если инициатива депутатов Совета или главы а</w:t>
      </w:r>
      <w:r w:rsidRPr="00FA2FB1">
        <w:rPr>
          <w:sz w:val="28"/>
          <w:szCs w:val="28"/>
        </w:rPr>
        <w:t>д</w:t>
      </w:r>
      <w:r w:rsidRPr="00FA2FB1">
        <w:rPr>
          <w:sz w:val="28"/>
          <w:szCs w:val="28"/>
        </w:rPr>
        <w:t>министрации (губернатора) Краснодарского края об удалении главы поселения в отставку о</w:t>
      </w:r>
      <w:r w:rsidRPr="00FA2FB1">
        <w:rPr>
          <w:sz w:val="28"/>
          <w:szCs w:val="28"/>
        </w:rPr>
        <w:t>т</w:t>
      </w:r>
      <w:r w:rsidRPr="00FA2FB1">
        <w:rPr>
          <w:sz w:val="28"/>
          <w:szCs w:val="28"/>
        </w:rPr>
        <w:t>клонена Советом,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Совета, на котором рассматривался указанный вопрос.</w:t>
      </w:r>
    </w:p>
    <w:p w:rsidR="00E82D44" w:rsidRPr="00FA2FB1" w:rsidRDefault="00E82D44" w:rsidP="00E82D4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14. Глава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кого решения.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B1">
        <w:rPr>
          <w:rFonts w:ascii="Times New Roman" w:hAnsi="Times New Roman" w:cs="Times New Roman"/>
          <w:b/>
          <w:sz w:val="28"/>
          <w:szCs w:val="28"/>
        </w:rPr>
        <w:t>Статья 85. Ответственность органов местного самоуправления и должностных лиц местного самоуправления поселения перед физич</w:t>
      </w:r>
      <w:r w:rsidRPr="00FA2FB1">
        <w:rPr>
          <w:rFonts w:ascii="Times New Roman" w:hAnsi="Times New Roman" w:cs="Times New Roman"/>
          <w:b/>
          <w:sz w:val="28"/>
          <w:szCs w:val="28"/>
        </w:rPr>
        <w:t>е</w:t>
      </w:r>
      <w:r w:rsidRPr="00FA2FB1">
        <w:rPr>
          <w:rFonts w:ascii="Times New Roman" w:hAnsi="Times New Roman" w:cs="Times New Roman"/>
          <w:b/>
          <w:sz w:val="28"/>
          <w:szCs w:val="28"/>
        </w:rPr>
        <w:t>скими и юридическими лицами</w:t>
      </w:r>
    </w:p>
    <w:p w:rsidR="00E82D44" w:rsidRPr="00FA2FB1" w:rsidRDefault="00E82D44" w:rsidP="00E82D44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порядке, установленном фед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ральными законами.</w:t>
      </w: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pStyle w:val="a0"/>
        <w:widowControl w:val="0"/>
        <w:tabs>
          <w:tab w:val="left" w:pos="142"/>
        </w:tabs>
        <w:suppressAutoHyphens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86. Контроль за деятельностью органов местного самоупра</w:t>
      </w:r>
      <w:r w:rsidRPr="00FA2FB1">
        <w:rPr>
          <w:b/>
          <w:sz w:val="28"/>
          <w:szCs w:val="28"/>
        </w:rPr>
        <w:t>в</w:t>
      </w:r>
      <w:r w:rsidRPr="00FA2FB1">
        <w:rPr>
          <w:b/>
          <w:sz w:val="28"/>
          <w:szCs w:val="28"/>
        </w:rPr>
        <w:t>ления и должностных лиц местного самоуправления</w:t>
      </w:r>
    </w:p>
    <w:p w:rsidR="00E82D44" w:rsidRPr="00FA2FB1" w:rsidRDefault="00E82D44" w:rsidP="00E82D44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Органы местного самоуправления и должностные лица местного самоуправления поселения, наделенные в соответствии с настоящим уставом ко</w:t>
      </w:r>
      <w:r w:rsidRPr="00FA2FB1">
        <w:rPr>
          <w:sz w:val="28"/>
          <w:szCs w:val="28"/>
        </w:rPr>
        <w:t>н</w:t>
      </w:r>
      <w:r w:rsidRPr="00FA2FB1">
        <w:rPr>
          <w:sz w:val="28"/>
          <w:szCs w:val="28"/>
        </w:rPr>
        <w:t>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ниями Совета.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2D44" w:rsidRDefault="00E82D44" w:rsidP="00E82D44">
      <w:pPr>
        <w:pStyle w:val="ConsNormal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2FB1">
        <w:rPr>
          <w:rFonts w:ascii="Times New Roman" w:hAnsi="Times New Roman" w:cs="Times New Roman"/>
          <w:b/>
          <w:caps/>
          <w:sz w:val="28"/>
          <w:szCs w:val="28"/>
        </w:rPr>
        <w:t>ГЛАВА 9. ЗАКЛЮЧИТЕЛЬНЫЕ ПОЛОЖЕНИЯ</w:t>
      </w:r>
    </w:p>
    <w:p w:rsidR="00E82D44" w:rsidRPr="00FA2FB1" w:rsidRDefault="00E82D44" w:rsidP="00E82D44">
      <w:pPr>
        <w:pStyle w:val="ConsNormal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2D44" w:rsidRPr="00FA2FB1" w:rsidRDefault="00E82D44" w:rsidP="00E82D44">
      <w:pPr>
        <w:widowControl w:val="0"/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 xml:space="preserve">Статья 87. Переходные положения </w:t>
      </w:r>
    </w:p>
    <w:p w:rsidR="00E82D44" w:rsidRPr="00FA2FB1" w:rsidRDefault="00E82D44" w:rsidP="00E82D44">
      <w:pPr>
        <w:widowControl w:val="0"/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1. Устав поселения вступает в силу после его официального опубликов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ния (обнародования).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2. Признать утратившими силу с 1 января 2016 года: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lastRenderedPageBreak/>
        <w:t>-пункты 6-8, 20, 22, 24, 25, 27, 30, 31, 34, 36 статьи 8 настоящего уст</w:t>
      </w:r>
      <w:r w:rsidRPr="00FA2FB1">
        <w:rPr>
          <w:sz w:val="28"/>
          <w:szCs w:val="28"/>
        </w:rPr>
        <w:t>а</w:t>
      </w:r>
      <w:r w:rsidRPr="00FA2FB1">
        <w:rPr>
          <w:sz w:val="28"/>
          <w:szCs w:val="28"/>
        </w:rPr>
        <w:t>ва;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-пункт 8 статьи 37 настоящего устава.</w:t>
      </w:r>
    </w:p>
    <w:p w:rsidR="00E82D44" w:rsidRPr="00FA2FB1" w:rsidRDefault="00E82D44" w:rsidP="00E82D44">
      <w:pPr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Пункт 39  статьи 8 настоящего устава вступает в силу с 1 января 2016 г</w:t>
      </w:r>
      <w:r w:rsidRPr="00FA2FB1">
        <w:rPr>
          <w:sz w:val="28"/>
          <w:szCs w:val="28"/>
        </w:rPr>
        <w:t>о</w:t>
      </w:r>
      <w:r w:rsidRPr="00FA2FB1">
        <w:rPr>
          <w:sz w:val="28"/>
          <w:szCs w:val="28"/>
        </w:rPr>
        <w:t>да.</w:t>
      </w:r>
    </w:p>
    <w:p w:rsidR="00E82D44" w:rsidRPr="00FA2FB1" w:rsidRDefault="00E82D44" w:rsidP="00E82D44">
      <w:pPr>
        <w:pStyle w:val="WW-2"/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FA2FB1">
        <w:rPr>
          <w:b/>
          <w:sz w:val="28"/>
          <w:szCs w:val="28"/>
        </w:rPr>
        <w:t>Статья 88</w:t>
      </w:r>
      <w:r w:rsidRPr="00FA2FB1">
        <w:rPr>
          <w:sz w:val="28"/>
          <w:szCs w:val="28"/>
        </w:rPr>
        <w:t xml:space="preserve">. </w:t>
      </w:r>
      <w:r w:rsidRPr="00FA2FB1">
        <w:rPr>
          <w:b/>
          <w:sz w:val="28"/>
          <w:szCs w:val="28"/>
        </w:rPr>
        <w:t>О муниципальных правовых актах</w:t>
      </w:r>
    </w:p>
    <w:p w:rsidR="00E82D44" w:rsidRPr="00FA2FB1" w:rsidRDefault="00E82D44" w:rsidP="00E82D4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FA2FB1">
        <w:rPr>
          <w:sz w:val="28"/>
          <w:szCs w:val="28"/>
        </w:rPr>
        <w:t>Муниципальные правовые акты, принятые до вступления в силу настоящ</w:t>
      </w:r>
      <w:r w:rsidRPr="00FA2FB1">
        <w:rPr>
          <w:sz w:val="28"/>
          <w:szCs w:val="28"/>
        </w:rPr>
        <w:t>е</w:t>
      </w:r>
      <w:r w:rsidRPr="00FA2FB1">
        <w:rPr>
          <w:sz w:val="28"/>
          <w:szCs w:val="28"/>
        </w:rPr>
        <w:t>го устава, сохраняют свою силу и применяются в части, не противоречащей настоящему уставу.</w:t>
      </w:r>
    </w:p>
    <w:p w:rsidR="00E82D44" w:rsidRPr="00FA2FB1" w:rsidRDefault="00E82D44" w:rsidP="00E82D44">
      <w:pPr>
        <w:widowControl w:val="0"/>
        <w:ind w:firstLine="851"/>
        <w:rPr>
          <w:sz w:val="28"/>
          <w:szCs w:val="28"/>
        </w:rPr>
      </w:pPr>
    </w:p>
    <w:p w:rsidR="00E82D44" w:rsidRPr="00FA2FB1" w:rsidRDefault="00E82D44" w:rsidP="00E82D44">
      <w:pPr>
        <w:rPr>
          <w:sz w:val="28"/>
          <w:szCs w:val="28"/>
        </w:rPr>
      </w:pPr>
    </w:p>
    <w:p w:rsidR="00E82D44" w:rsidRPr="00FA2FB1" w:rsidRDefault="00E82D44" w:rsidP="00E82D44">
      <w:pPr>
        <w:rPr>
          <w:sz w:val="28"/>
          <w:szCs w:val="28"/>
        </w:rPr>
      </w:pPr>
    </w:p>
    <w:p w:rsidR="00E82D44" w:rsidRPr="00E82D44" w:rsidRDefault="00E82D44" w:rsidP="00E82D44"/>
    <w:p w:rsidR="00395AF3" w:rsidRPr="00FE1257" w:rsidRDefault="00395AF3" w:rsidP="00FE1257">
      <w:pPr>
        <w:jc w:val="both"/>
      </w:pPr>
      <w:bookmarkStart w:id="3" w:name="_GoBack"/>
      <w:bookmarkEnd w:id="3"/>
    </w:p>
    <w:sectPr w:rsidR="00395AF3" w:rsidRPr="00FE1257" w:rsidSect="003E7798">
      <w:pgSz w:w="11907" w:h="16840" w:code="9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8F2283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E68E9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531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67E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57916"/>
    <w:rsid w:val="00071915"/>
    <w:rsid w:val="00080D79"/>
    <w:rsid w:val="000A5414"/>
    <w:rsid w:val="000B7B69"/>
    <w:rsid w:val="001A20BB"/>
    <w:rsid w:val="001E0251"/>
    <w:rsid w:val="00232657"/>
    <w:rsid w:val="002808BC"/>
    <w:rsid w:val="002A696D"/>
    <w:rsid w:val="002C24E2"/>
    <w:rsid w:val="002C71BA"/>
    <w:rsid w:val="002F5FA2"/>
    <w:rsid w:val="00326CE3"/>
    <w:rsid w:val="00333146"/>
    <w:rsid w:val="0033420C"/>
    <w:rsid w:val="0035711E"/>
    <w:rsid w:val="003579D7"/>
    <w:rsid w:val="00371B90"/>
    <w:rsid w:val="00384A41"/>
    <w:rsid w:val="00386FB7"/>
    <w:rsid w:val="00395AF3"/>
    <w:rsid w:val="003D6AED"/>
    <w:rsid w:val="003E7798"/>
    <w:rsid w:val="003F6FFC"/>
    <w:rsid w:val="004208BD"/>
    <w:rsid w:val="0043640E"/>
    <w:rsid w:val="00465C55"/>
    <w:rsid w:val="004F46C6"/>
    <w:rsid w:val="00540394"/>
    <w:rsid w:val="005A35D7"/>
    <w:rsid w:val="005B781C"/>
    <w:rsid w:val="005D32E7"/>
    <w:rsid w:val="005F7E4F"/>
    <w:rsid w:val="006079D5"/>
    <w:rsid w:val="00651C83"/>
    <w:rsid w:val="00697C43"/>
    <w:rsid w:val="00737B8E"/>
    <w:rsid w:val="007F5E36"/>
    <w:rsid w:val="00821D57"/>
    <w:rsid w:val="00850C36"/>
    <w:rsid w:val="008B610B"/>
    <w:rsid w:val="008C2870"/>
    <w:rsid w:val="008C40C2"/>
    <w:rsid w:val="009344C7"/>
    <w:rsid w:val="009452C0"/>
    <w:rsid w:val="009528F4"/>
    <w:rsid w:val="00955CB3"/>
    <w:rsid w:val="00961D8F"/>
    <w:rsid w:val="00962081"/>
    <w:rsid w:val="009803A4"/>
    <w:rsid w:val="009B48D8"/>
    <w:rsid w:val="009F169F"/>
    <w:rsid w:val="00A875FF"/>
    <w:rsid w:val="00AA346A"/>
    <w:rsid w:val="00AF439A"/>
    <w:rsid w:val="00BA3D62"/>
    <w:rsid w:val="00BB2022"/>
    <w:rsid w:val="00BE0109"/>
    <w:rsid w:val="00BE33D3"/>
    <w:rsid w:val="00C05567"/>
    <w:rsid w:val="00C41056"/>
    <w:rsid w:val="00C8172E"/>
    <w:rsid w:val="00CD54F9"/>
    <w:rsid w:val="00CE1BF0"/>
    <w:rsid w:val="00D479B2"/>
    <w:rsid w:val="00D570C0"/>
    <w:rsid w:val="00D57D7D"/>
    <w:rsid w:val="00D67D57"/>
    <w:rsid w:val="00D70D3A"/>
    <w:rsid w:val="00DB582E"/>
    <w:rsid w:val="00DC21B3"/>
    <w:rsid w:val="00DC3415"/>
    <w:rsid w:val="00DE387C"/>
    <w:rsid w:val="00DF0192"/>
    <w:rsid w:val="00E011D0"/>
    <w:rsid w:val="00E075AF"/>
    <w:rsid w:val="00E35B64"/>
    <w:rsid w:val="00E36A26"/>
    <w:rsid w:val="00E40094"/>
    <w:rsid w:val="00E46E80"/>
    <w:rsid w:val="00E56D58"/>
    <w:rsid w:val="00E754DB"/>
    <w:rsid w:val="00E82D44"/>
    <w:rsid w:val="00EB3065"/>
    <w:rsid w:val="00ED793F"/>
    <w:rsid w:val="00EF1C48"/>
    <w:rsid w:val="00F9743E"/>
    <w:rsid w:val="00FB7C34"/>
    <w:rsid w:val="00FE1257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D79"/>
  </w:style>
  <w:style w:type="paragraph" w:styleId="1">
    <w:name w:val="heading 1"/>
    <w:basedOn w:val="a"/>
    <w:next w:val="a"/>
    <w:link w:val="10"/>
    <w:qFormat/>
    <w:rsid w:val="002F5F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E82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2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82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2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82D4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82D4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0"/>
    <w:link w:val="90"/>
    <w:qFormat/>
    <w:rsid w:val="00E82D44"/>
    <w:pPr>
      <w:keepNext/>
      <w:tabs>
        <w:tab w:val="num" w:pos="1584"/>
      </w:tabs>
      <w:suppressAutoHyphens/>
      <w:spacing w:before="20" w:after="20" w:line="480" w:lineRule="atLeast"/>
      <w:ind w:left="1584" w:hanging="1584"/>
      <w:jc w:val="center"/>
      <w:outlineLvl w:val="8"/>
    </w:pPr>
    <w:rPr>
      <w:rFonts w:eastAsia="Andale Sans UI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Plain Text"/>
    <w:basedOn w:val="a"/>
    <w:link w:val="a5"/>
    <w:rsid w:val="00080D79"/>
    <w:rPr>
      <w:rFonts w:ascii="Courier New" w:hAnsi="Courier New"/>
      <w:lang/>
    </w:rPr>
  </w:style>
  <w:style w:type="table" w:styleId="a6">
    <w:name w:val="Table Grid"/>
    <w:basedOn w:val="a2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11"/>
    <w:rsid w:val="009620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384A4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5">
    <w:name w:val="Текст Знак"/>
    <w:link w:val="a4"/>
    <w:rsid w:val="004F46C6"/>
    <w:rPr>
      <w:rFonts w:ascii="Courier New" w:hAnsi="Courier New"/>
    </w:rPr>
  </w:style>
  <w:style w:type="character" w:customStyle="1" w:styleId="10">
    <w:name w:val="Заголовок 1 Знак"/>
    <w:link w:val="1"/>
    <w:rsid w:val="002F5F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82D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82D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E82D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82D4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82D4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82D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2D44"/>
    <w:rPr>
      <w:rFonts w:eastAsia="Andale Sans UI"/>
      <w:b/>
      <w:bCs/>
      <w:kern w:val="1"/>
      <w:sz w:val="28"/>
      <w:szCs w:val="28"/>
      <w:lang w:eastAsia="ar-SA"/>
    </w:rPr>
  </w:style>
  <w:style w:type="character" w:customStyle="1" w:styleId="13">
    <w:name w:val="Основной шрифт абзаца1"/>
    <w:rsid w:val="00E82D44"/>
  </w:style>
  <w:style w:type="character" w:customStyle="1" w:styleId="WW8Num3z0">
    <w:name w:val="WW8Num3z0"/>
    <w:rsid w:val="00E82D44"/>
  </w:style>
  <w:style w:type="character" w:customStyle="1" w:styleId="WW8Num4z0">
    <w:name w:val="WW8Num4z0"/>
    <w:rsid w:val="00E82D44"/>
  </w:style>
  <w:style w:type="character" w:customStyle="1" w:styleId="WW8Num10z0">
    <w:name w:val="WW8Num10z0"/>
    <w:rsid w:val="00E82D44"/>
  </w:style>
  <w:style w:type="character" w:customStyle="1" w:styleId="WW8Num20z0">
    <w:name w:val="WW8Num20z0"/>
    <w:rsid w:val="00E82D44"/>
  </w:style>
  <w:style w:type="character" w:customStyle="1" w:styleId="WW8Num22z0">
    <w:name w:val="WW8Num22z0"/>
    <w:rsid w:val="00E82D44"/>
  </w:style>
  <w:style w:type="character" w:customStyle="1" w:styleId="Absatz-Standardschriftart">
    <w:name w:val="Absatz-Standardschriftart"/>
    <w:rsid w:val="00E82D44"/>
  </w:style>
  <w:style w:type="character" w:customStyle="1" w:styleId="WW8Num21z0">
    <w:name w:val="WW8Num21z0"/>
    <w:rsid w:val="00E82D44"/>
  </w:style>
  <w:style w:type="character" w:customStyle="1" w:styleId="WW8Num23z0">
    <w:name w:val="WW8Num23z0"/>
    <w:rsid w:val="00E82D44"/>
  </w:style>
  <w:style w:type="character" w:customStyle="1" w:styleId="WW-Absatz-Standardschriftart">
    <w:name w:val="WW-Absatz-Standardschriftart"/>
    <w:rsid w:val="00E82D44"/>
  </w:style>
  <w:style w:type="character" w:customStyle="1" w:styleId="WW-Absatz-Standardschriftart1">
    <w:name w:val="WW-Absatz-Standardschriftart1"/>
    <w:rsid w:val="00E82D44"/>
  </w:style>
  <w:style w:type="character" w:customStyle="1" w:styleId="WW-Absatz-Standardschriftart11">
    <w:name w:val="WW-Absatz-Standardschriftart11"/>
    <w:rsid w:val="00E82D44"/>
  </w:style>
  <w:style w:type="character" w:customStyle="1" w:styleId="WW-Absatz-Standardschriftart111">
    <w:name w:val="WW-Absatz-Standardschriftart111"/>
    <w:rsid w:val="00E82D44"/>
  </w:style>
  <w:style w:type="character" w:customStyle="1" w:styleId="WW-Absatz-Standardschriftart1111">
    <w:name w:val="WW-Absatz-Standardschriftart1111"/>
    <w:rsid w:val="00E82D44"/>
  </w:style>
  <w:style w:type="character" w:customStyle="1" w:styleId="WW-Absatz-Standardschriftart11111">
    <w:name w:val="WW-Absatz-Standardschriftart11111"/>
    <w:rsid w:val="00E82D44"/>
  </w:style>
  <w:style w:type="character" w:customStyle="1" w:styleId="WW-Absatz-Standardschriftart111111">
    <w:name w:val="WW-Absatz-Standardschriftart111111"/>
    <w:rsid w:val="00E82D44"/>
  </w:style>
  <w:style w:type="character" w:customStyle="1" w:styleId="WW-Absatz-Standardschriftart1111111">
    <w:name w:val="WW-Absatz-Standardschriftart1111111"/>
    <w:rsid w:val="00E82D44"/>
  </w:style>
  <w:style w:type="character" w:customStyle="1" w:styleId="WW-Absatz-Standardschriftart11111111">
    <w:name w:val="WW-Absatz-Standardschriftart11111111"/>
    <w:rsid w:val="00E82D44"/>
  </w:style>
  <w:style w:type="character" w:customStyle="1" w:styleId="WW-Absatz-Standardschriftart111111111">
    <w:name w:val="WW-Absatz-Standardschriftart111111111"/>
    <w:rsid w:val="00E82D44"/>
  </w:style>
  <w:style w:type="character" w:customStyle="1" w:styleId="WW-Absatz-Standardschriftart1111111111">
    <w:name w:val="WW-Absatz-Standardschriftart1111111111"/>
    <w:rsid w:val="00E82D44"/>
  </w:style>
  <w:style w:type="character" w:customStyle="1" w:styleId="WW-Absatz-Standardschriftart11111111111">
    <w:name w:val="WW-Absatz-Standardschriftart11111111111"/>
    <w:rsid w:val="00E82D44"/>
  </w:style>
  <w:style w:type="character" w:customStyle="1" w:styleId="WW-Absatz-Standardschriftart111111111111">
    <w:name w:val="WW-Absatz-Standardschriftart111111111111"/>
    <w:rsid w:val="00E82D44"/>
  </w:style>
  <w:style w:type="character" w:customStyle="1" w:styleId="WW-Absatz-Standardschriftart1111111111111">
    <w:name w:val="WW-Absatz-Standardschriftart1111111111111"/>
    <w:rsid w:val="00E82D44"/>
  </w:style>
  <w:style w:type="character" w:customStyle="1" w:styleId="WW-Absatz-Standardschriftart11111111111111">
    <w:name w:val="WW-Absatz-Standardschriftart11111111111111"/>
    <w:rsid w:val="00E82D44"/>
  </w:style>
  <w:style w:type="character" w:customStyle="1" w:styleId="WW-Absatz-Standardschriftart111111111111111">
    <w:name w:val="WW-Absatz-Standardschriftart111111111111111"/>
    <w:rsid w:val="00E82D44"/>
  </w:style>
  <w:style w:type="character" w:customStyle="1" w:styleId="WW-Absatz-Standardschriftart1111111111111111">
    <w:name w:val="WW-Absatz-Standardschriftart1111111111111111"/>
    <w:rsid w:val="00E82D44"/>
  </w:style>
  <w:style w:type="character" w:customStyle="1" w:styleId="WW-Absatz-Standardschriftart11111111111111111">
    <w:name w:val="WW-Absatz-Standardschriftart11111111111111111"/>
    <w:rsid w:val="00E82D44"/>
  </w:style>
  <w:style w:type="character" w:customStyle="1" w:styleId="WW-Absatz-Standardschriftart111111111111111111">
    <w:name w:val="WW-Absatz-Standardschriftart111111111111111111"/>
    <w:rsid w:val="00E82D44"/>
  </w:style>
  <w:style w:type="character" w:customStyle="1" w:styleId="WW-Absatz-Standardschriftart1111111111111111111">
    <w:name w:val="WW-Absatz-Standardschriftart1111111111111111111"/>
    <w:rsid w:val="00E82D44"/>
  </w:style>
  <w:style w:type="character" w:customStyle="1" w:styleId="WW-Absatz-Standardschriftart11111111111111111111">
    <w:name w:val="WW-Absatz-Standardschriftart11111111111111111111"/>
    <w:rsid w:val="00E82D44"/>
  </w:style>
  <w:style w:type="character" w:customStyle="1" w:styleId="WW-Absatz-Standardschriftart111111111111111111111">
    <w:name w:val="WW-Absatz-Standardschriftart111111111111111111111"/>
    <w:rsid w:val="00E82D44"/>
  </w:style>
  <w:style w:type="character" w:customStyle="1" w:styleId="WW-Absatz-Standardschriftart1111111111111111111111">
    <w:name w:val="WW-Absatz-Standardschriftart1111111111111111111111"/>
    <w:rsid w:val="00E82D44"/>
  </w:style>
  <w:style w:type="character" w:customStyle="1" w:styleId="WW-Absatz-Standardschriftart11111111111111111111111">
    <w:name w:val="WW-Absatz-Standardschriftart11111111111111111111111"/>
    <w:rsid w:val="00E82D44"/>
  </w:style>
  <w:style w:type="character" w:customStyle="1" w:styleId="WW-Absatz-Standardschriftart111111111111111111111111">
    <w:name w:val="WW-Absatz-Standardschriftart111111111111111111111111"/>
    <w:rsid w:val="00E82D44"/>
  </w:style>
  <w:style w:type="character" w:customStyle="1" w:styleId="WW-Absatz-Standardschriftart1111111111111111111111111">
    <w:name w:val="WW-Absatz-Standardschriftart1111111111111111111111111"/>
    <w:rsid w:val="00E82D44"/>
  </w:style>
  <w:style w:type="character" w:customStyle="1" w:styleId="WW-Absatz-Standardschriftart11111111111111111111111111">
    <w:name w:val="WW-Absatz-Standardschriftart11111111111111111111111111"/>
    <w:rsid w:val="00E82D44"/>
  </w:style>
  <w:style w:type="character" w:customStyle="1" w:styleId="WW-Absatz-Standardschriftart111111111111111111111111111">
    <w:name w:val="WW-Absatz-Standardschriftart111111111111111111111111111"/>
    <w:rsid w:val="00E82D44"/>
  </w:style>
  <w:style w:type="character" w:customStyle="1" w:styleId="WW-Absatz-Standardschriftart1111111111111111111111111111">
    <w:name w:val="WW-Absatz-Standardschriftart1111111111111111111111111111"/>
    <w:rsid w:val="00E82D44"/>
  </w:style>
  <w:style w:type="character" w:customStyle="1" w:styleId="WW-Absatz-Standardschriftart11111111111111111111111111111">
    <w:name w:val="WW-Absatz-Standardschriftart11111111111111111111111111111"/>
    <w:rsid w:val="00E82D44"/>
  </w:style>
  <w:style w:type="character" w:customStyle="1" w:styleId="WW-Absatz-Standardschriftart111111111111111111111111111111">
    <w:name w:val="WW-Absatz-Standardschriftart111111111111111111111111111111"/>
    <w:rsid w:val="00E82D44"/>
  </w:style>
  <w:style w:type="character" w:customStyle="1" w:styleId="WW8Num8z0">
    <w:name w:val="WW8Num8z0"/>
    <w:rsid w:val="00E82D44"/>
  </w:style>
  <w:style w:type="character" w:customStyle="1" w:styleId="WW8Num13z0">
    <w:name w:val="WW8Num13z0"/>
    <w:rsid w:val="00E82D44"/>
  </w:style>
  <w:style w:type="character" w:customStyle="1" w:styleId="WW8Num9z0">
    <w:name w:val="WW8Num9z0"/>
    <w:rsid w:val="00E82D44"/>
  </w:style>
  <w:style w:type="character" w:customStyle="1" w:styleId="WW8Num16z0">
    <w:name w:val="WW8Num16z0"/>
    <w:rsid w:val="00E82D44"/>
  </w:style>
  <w:style w:type="character" w:customStyle="1" w:styleId="WW-">
    <w:name w:val="WW-Основной шрифт абзаца"/>
    <w:rsid w:val="00E82D44"/>
  </w:style>
  <w:style w:type="character" w:customStyle="1" w:styleId="a8">
    <w:name w:val="Не вступил в силу"/>
    <w:basedOn w:val="WW-"/>
    <w:rsid w:val="00E82D44"/>
  </w:style>
  <w:style w:type="character" w:customStyle="1" w:styleId="a9">
    <w:name w:val="Основной текст Знак"/>
    <w:basedOn w:val="13"/>
    <w:rsid w:val="00E82D44"/>
  </w:style>
  <w:style w:type="character" w:customStyle="1" w:styleId="aa">
    <w:name w:val="Название Знак"/>
    <w:basedOn w:val="13"/>
    <w:rsid w:val="00E82D44"/>
  </w:style>
  <w:style w:type="character" w:customStyle="1" w:styleId="ab">
    <w:name w:val="Подзаголовок Знак"/>
    <w:basedOn w:val="13"/>
    <w:rsid w:val="00E82D44"/>
  </w:style>
  <w:style w:type="character" w:customStyle="1" w:styleId="ac">
    <w:name w:val="Верхний колонтитул Знак"/>
    <w:basedOn w:val="13"/>
    <w:uiPriority w:val="99"/>
    <w:rsid w:val="00E82D44"/>
  </w:style>
  <w:style w:type="character" w:customStyle="1" w:styleId="ad">
    <w:name w:val="Нижний колонтитул Знак"/>
    <w:basedOn w:val="13"/>
    <w:rsid w:val="00E82D44"/>
  </w:style>
  <w:style w:type="character" w:customStyle="1" w:styleId="ae">
    <w:name w:val="Основной текст с отступом Знак"/>
    <w:basedOn w:val="13"/>
    <w:rsid w:val="00E82D44"/>
  </w:style>
  <w:style w:type="character" w:customStyle="1" w:styleId="af">
    <w:name w:val="Текст выноски Знак"/>
    <w:basedOn w:val="13"/>
    <w:rsid w:val="00E82D44"/>
  </w:style>
  <w:style w:type="character" w:styleId="af0">
    <w:name w:val="Hyperlink"/>
    <w:rsid w:val="00E82D44"/>
    <w:rPr>
      <w:color w:val="0000FF"/>
      <w:u w:val="single"/>
    </w:rPr>
  </w:style>
  <w:style w:type="character" w:customStyle="1" w:styleId="ListLabel1">
    <w:name w:val="ListLabel 1"/>
    <w:rsid w:val="00E82D44"/>
    <w:rPr>
      <w:i/>
      <w:sz w:val="28"/>
      <w:szCs w:val="28"/>
    </w:rPr>
  </w:style>
  <w:style w:type="character" w:customStyle="1" w:styleId="ListLabel2">
    <w:name w:val="ListLabel 2"/>
    <w:rsid w:val="00E82D44"/>
    <w:rPr>
      <w:rFonts w:cs="Courier New"/>
      <w:sz w:val="28"/>
      <w:szCs w:val="28"/>
    </w:rPr>
  </w:style>
  <w:style w:type="character" w:customStyle="1" w:styleId="ListLabel3">
    <w:name w:val="ListLabel 3"/>
    <w:rsid w:val="00E82D44"/>
    <w:rPr>
      <w:b/>
    </w:rPr>
  </w:style>
  <w:style w:type="paragraph" w:customStyle="1" w:styleId="af1">
    <w:name w:val="Заголовок"/>
    <w:basedOn w:val="a"/>
    <w:next w:val="a0"/>
    <w:rsid w:val="00E82D44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E82D44"/>
    <w:pPr>
      <w:suppressAutoHyphens/>
      <w:spacing w:after="120"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14">
    <w:name w:val="Основной текст Знак1"/>
    <w:basedOn w:val="a1"/>
    <w:link w:val="a0"/>
    <w:rsid w:val="00E82D44"/>
    <w:rPr>
      <w:rFonts w:eastAsia="Andale Sans UI"/>
      <w:kern w:val="1"/>
      <w:sz w:val="24"/>
      <w:szCs w:val="24"/>
      <w:lang w:eastAsia="ar-SA"/>
    </w:rPr>
  </w:style>
  <w:style w:type="paragraph" w:styleId="af2">
    <w:name w:val="List"/>
    <w:basedOn w:val="a0"/>
    <w:rsid w:val="00E82D44"/>
    <w:rPr>
      <w:rFonts w:ascii="Arial" w:hAnsi="Arial" w:cs="Tahoma"/>
    </w:rPr>
  </w:style>
  <w:style w:type="paragraph" w:customStyle="1" w:styleId="21">
    <w:name w:val="Название2"/>
    <w:basedOn w:val="a"/>
    <w:rsid w:val="00E82D44"/>
    <w:pPr>
      <w:suppressLineNumbers/>
      <w:suppressAutoHyphens/>
      <w:spacing w:before="120" w:after="120" w:line="100" w:lineRule="atLeast"/>
    </w:pPr>
    <w:rPr>
      <w:rFonts w:ascii="Arial" w:eastAsia="Andale Sans UI" w:hAnsi="Arial" w:cs="Tahoma"/>
      <w:i/>
      <w:iCs/>
      <w:kern w:val="1"/>
      <w:szCs w:val="24"/>
      <w:lang w:eastAsia="ar-SA"/>
    </w:rPr>
  </w:style>
  <w:style w:type="paragraph" w:customStyle="1" w:styleId="22">
    <w:name w:val="Указатель2"/>
    <w:basedOn w:val="a"/>
    <w:rsid w:val="00E82D44"/>
    <w:pPr>
      <w:suppressLineNumbers/>
      <w:suppressAutoHyphens/>
      <w:spacing w:line="100" w:lineRule="atLeast"/>
    </w:pPr>
    <w:rPr>
      <w:rFonts w:ascii="Arial" w:eastAsia="Andale Sans UI" w:hAnsi="Arial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af3">
    <w:name w:val="Subtitle"/>
    <w:basedOn w:val="af1"/>
    <w:next w:val="a0"/>
    <w:link w:val="17"/>
    <w:qFormat/>
    <w:rsid w:val="00E82D44"/>
    <w:pPr>
      <w:jc w:val="center"/>
    </w:pPr>
    <w:rPr>
      <w:i/>
      <w:iCs/>
    </w:rPr>
  </w:style>
  <w:style w:type="character" w:customStyle="1" w:styleId="17">
    <w:name w:val="Подзаголовок Знак1"/>
    <w:basedOn w:val="a1"/>
    <w:link w:val="af3"/>
    <w:rsid w:val="00E82D4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af4">
    <w:name w:val="header"/>
    <w:basedOn w:val="a"/>
    <w:link w:val="18"/>
    <w:uiPriority w:val="99"/>
    <w:rsid w:val="00E82D4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4"/>
    <w:uiPriority w:val="99"/>
    <w:rsid w:val="00E82D44"/>
    <w:rPr>
      <w:rFonts w:eastAsia="Andale Sans UI"/>
      <w:kern w:val="1"/>
      <w:sz w:val="24"/>
      <w:szCs w:val="24"/>
      <w:lang w:eastAsia="ar-SA"/>
    </w:rPr>
  </w:style>
  <w:style w:type="paragraph" w:styleId="af5">
    <w:name w:val="footer"/>
    <w:basedOn w:val="a"/>
    <w:link w:val="19"/>
    <w:rsid w:val="00E82D44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link w:val="af5"/>
    <w:rsid w:val="00E82D44"/>
    <w:rPr>
      <w:rFonts w:eastAsia="Andale Sans UI"/>
      <w:kern w:val="1"/>
      <w:sz w:val="24"/>
      <w:szCs w:val="24"/>
      <w:lang w:eastAsia="ar-SA"/>
    </w:rPr>
  </w:style>
  <w:style w:type="paragraph" w:customStyle="1" w:styleId="1a">
    <w:name w:val="Цитата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10">
    <w:name w:val="Указатель 1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styleId="af6">
    <w:name w:val="Body Text Indent"/>
    <w:basedOn w:val="a"/>
    <w:link w:val="1b"/>
    <w:rsid w:val="00E82D44"/>
    <w:pPr>
      <w:keepNext/>
      <w:suppressAutoHyphens/>
      <w:overflowPunct w:val="0"/>
      <w:spacing w:before="20" w:after="20" w:line="480" w:lineRule="atLeast"/>
      <w:ind w:left="283"/>
      <w:jc w:val="center"/>
    </w:pPr>
    <w:rPr>
      <w:rFonts w:eastAsia="Andale Sans UI"/>
      <w:b/>
      <w:bCs/>
      <w:kern w:val="1"/>
      <w:sz w:val="28"/>
      <w:szCs w:val="28"/>
      <w:lang w:eastAsia="ar-SA"/>
    </w:rPr>
  </w:style>
  <w:style w:type="character" w:customStyle="1" w:styleId="1b">
    <w:name w:val="Основной текст с отступом Знак1"/>
    <w:basedOn w:val="a1"/>
    <w:link w:val="af6"/>
    <w:rsid w:val="00E82D44"/>
    <w:rPr>
      <w:rFonts w:eastAsia="Andale Sans UI"/>
      <w:b/>
      <w:bCs/>
      <w:kern w:val="1"/>
      <w:sz w:val="28"/>
      <w:szCs w:val="28"/>
      <w:lang w:eastAsia="ar-SA"/>
    </w:rPr>
  </w:style>
  <w:style w:type="paragraph" w:customStyle="1" w:styleId="ConsNormal">
    <w:name w:val="ConsNormal"/>
    <w:rsid w:val="00E82D44"/>
    <w:pPr>
      <w:widowControl w:val="0"/>
      <w:suppressAutoHyphens/>
      <w:spacing w:after="200" w:line="276" w:lineRule="auto"/>
    </w:pPr>
    <w:rPr>
      <w:rFonts w:ascii="Calibri" w:eastAsia="Arial Unicode MS" w:hAnsi="Calibri" w:cs="font353"/>
      <w:kern w:val="1"/>
      <w:sz w:val="22"/>
      <w:szCs w:val="22"/>
      <w:lang w:eastAsia="ar-SA"/>
    </w:rPr>
  </w:style>
  <w:style w:type="paragraph" w:customStyle="1" w:styleId="af7">
    <w:name w:val="адресат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aaanao">
    <w:name w:val="aa?anao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c">
    <w:name w:val="Текст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Nonformat">
    <w:name w:val="ConsNonformat"/>
    <w:rsid w:val="00E82D44"/>
    <w:pPr>
      <w:widowControl w:val="0"/>
      <w:suppressAutoHyphens/>
      <w:spacing w:after="200" w:line="276" w:lineRule="auto"/>
    </w:pPr>
    <w:rPr>
      <w:rFonts w:ascii="Calibri" w:eastAsia="Arial Unicode MS" w:hAnsi="Calibri" w:cs="font353"/>
      <w:kern w:val="1"/>
      <w:sz w:val="22"/>
      <w:szCs w:val="22"/>
      <w:lang w:eastAsia="ar-SA"/>
    </w:rPr>
  </w:style>
  <w:style w:type="paragraph" w:customStyle="1" w:styleId="WW-2">
    <w:name w:val="WW-Основной текст с отступом 2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af8">
    <w:name w:val="Стиль"/>
    <w:rsid w:val="00E82D44"/>
    <w:pPr>
      <w:widowControl w:val="0"/>
      <w:suppressAutoHyphens/>
      <w:spacing w:after="200" w:line="276" w:lineRule="auto"/>
    </w:pPr>
    <w:rPr>
      <w:rFonts w:ascii="Calibri" w:eastAsia="Arial Unicode MS" w:hAnsi="Calibri" w:cs="font353"/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E82D44"/>
    <w:pPr>
      <w:suppressLineNumbers/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PlusNormal">
    <w:name w:val="ConsPlusNormal"/>
    <w:rsid w:val="00E82D44"/>
    <w:pPr>
      <w:widowControl w:val="0"/>
      <w:suppressAutoHyphens/>
      <w:spacing w:after="200" w:line="276" w:lineRule="auto"/>
    </w:pPr>
    <w:rPr>
      <w:rFonts w:ascii="Calibri" w:eastAsia="Arial Unicode MS" w:hAnsi="Calibri" w:cs="font353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PlusTitle">
    <w:name w:val="ConsPlusTitle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PlusDocList">
    <w:name w:val="ConsPlusDocList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E82D44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e">
    <w:name w:val="Абзац списка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11">
    <w:name w:val="Текст выноски Знак1"/>
    <w:basedOn w:val="a1"/>
    <w:link w:val="a7"/>
    <w:rsid w:val="00E82D4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82D44"/>
    <w:pPr>
      <w:spacing w:before="100" w:after="100"/>
    </w:pPr>
    <w:rPr>
      <w:sz w:val="24"/>
      <w:szCs w:val="24"/>
      <w:lang w:eastAsia="ar-SA"/>
    </w:rPr>
  </w:style>
  <w:style w:type="character" w:styleId="afb">
    <w:name w:val="page number"/>
    <w:rsid w:val="00E82D44"/>
  </w:style>
  <w:style w:type="character" w:customStyle="1" w:styleId="afc">
    <w:name w:val="Гипертекстовая ссылка"/>
    <w:uiPriority w:val="99"/>
    <w:rsid w:val="00E82D44"/>
    <w:rPr>
      <w:rFonts w:cs="Times New Roman"/>
      <w:b/>
      <w:bCs/>
      <w:color w:val="008000"/>
    </w:rPr>
  </w:style>
  <w:style w:type="character" w:customStyle="1" w:styleId="DefaultParagraphFont">
    <w:name w:val="Default Paragraph Font"/>
    <w:rsid w:val="00E82D44"/>
  </w:style>
  <w:style w:type="paragraph" w:customStyle="1" w:styleId="index1">
    <w:name w:val="index 1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indexheading">
    <w:name w:val="index heading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E82D4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styleId="afd">
    <w:name w:val="Emphasis"/>
    <w:qFormat/>
    <w:rsid w:val="00E82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6745B24B6FB50F7FA29AC8B5605872589DA1C66B7C0C2536AC1B382zDr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26C1450E43BD87E0F9F3C662B35C03E01370E7769DC27E4CF145A21C4hAK" TargetMode="External"/><Relationship Id="rId11" Type="http://schemas.openxmlformats.org/officeDocument/2006/relationships/hyperlink" Target="consultantplus://offline/ref=B52EC92D4FBEBD74F31AC969F0CB1814FBB503137674C50866F10342A9aAwCO" TargetMode="External"/><Relationship Id="rId5" Type="http://schemas.openxmlformats.org/officeDocument/2006/relationships/hyperlink" Target="consultantplus://offline/ref=C24C39F7F5D0F0BBB56DDD9BB74336C1DB0264AC38B6529E2AFE2A663C7036F439A88AC019sCK" TargetMode="External"/><Relationship Id="rId10" Type="http://schemas.openxmlformats.org/officeDocument/2006/relationships/hyperlink" Target="consultantplus://offline/ref=4877D9329D1ED507F78C7EB7FE26D5DB4F90AADD2DF0D9640986477D154531FAD5E464E6C1D4IA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7D9329D1ED507F78C7EB7FE26D5DB4F90AADD2DF0D9640986477D154531FAD5E464E6CED6IAe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26491</Words>
  <Characters>151001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177138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10</cp:revision>
  <cp:lastPrinted>2016-05-30T07:34:00Z</cp:lastPrinted>
  <dcterms:created xsi:type="dcterms:W3CDTF">2015-03-30T10:08:00Z</dcterms:created>
  <dcterms:modified xsi:type="dcterms:W3CDTF">2017-08-17T10:04:00Z</dcterms:modified>
</cp:coreProperties>
</file>