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8E2" w:rsidRDefault="00A648E2" w:rsidP="00A648E2">
      <w:pPr>
        <w:spacing w:after="120"/>
        <w:ind w:left="-284"/>
        <w:jc w:val="center"/>
        <w:rPr>
          <w:b/>
          <w:sz w:val="40"/>
          <w:szCs w:val="40"/>
        </w:rPr>
      </w:pPr>
      <w:r>
        <w:rPr>
          <w:b/>
          <w:sz w:val="40"/>
          <w:szCs w:val="40"/>
        </w:rPr>
        <w:t xml:space="preserve">  РЕШЕНИЕ</w:t>
      </w:r>
    </w:p>
    <w:p w:rsidR="00A648E2" w:rsidRDefault="00A648E2" w:rsidP="00A648E2">
      <w:pPr>
        <w:spacing w:after="120"/>
        <w:ind w:left="-284"/>
        <w:jc w:val="center"/>
        <w:rPr>
          <w:b/>
          <w:sz w:val="28"/>
          <w:szCs w:val="28"/>
        </w:rPr>
      </w:pPr>
      <w:r>
        <w:rPr>
          <w:b/>
          <w:sz w:val="28"/>
          <w:szCs w:val="28"/>
        </w:rPr>
        <w:t xml:space="preserve">СОВЕТА МУНИЦИПАЛЬНОГО ОБРАЗОВАНИЯ </w:t>
      </w:r>
    </w:p>
    <w:p w:rsidR="00A648E2" w:rsidRDefault="00A648E2" w:rsidP="00A648E2">
      <w:pPr>
        <w:spacing w:after="120"/>
        <w:ind w:left="-284"/>
        <w:jc w:val="center"/>
        <w:rPr>
          <w:b/>
          <w:sz w:val="28"/>
          <w:szCs w:val="28"/>
        </w:rPr>
      </w:pPr>
      <w:r>
        <w:rPr>
          <w:b/>
          <w:sz w:val="28"/>
          <w:szCs w:val="28"/>
        </w:rPr>
        <w:t xml:space="preserve">НИЖНЕБАКАНСКОЕ  СЕЛЬСКОЕ  ПОСЕЛЕНИЕ КРЫМСКОГО РАЙОНА  </w:t>
      </w:r>
    </w:p>
    <w:p w:rsidR="00A648E2" w:rsidRDefault="00A648E2" w:rsidP="00A648E2">
      <w:pPr>
        <w:jc w:val="center"/>
        <w:rPr>
          <w:b/>
          <w:spacing w:val="20"/>
          <w:sz w:val="24"/>
          <w:szCs w:val="24"/>
        </w:rPr>
      </w:pPr>
    </w:p>
    <w:p w:rsidR="00A648E2" w:rsidRDefault="00DD27CC" w:rsidP="00A648E2">
      <w:pPr>
        <w:tabs>
          <w:tab w:val="left" w:pos="8080"/>
        </w:tabs>
        <w:rPr>
          <w:sz w:val="28"/>
          <w:szCs w:val="28"/>
        </w:rPr>
      </w:pPr>
      <w:r>
        <w:rPr>
          <w:sz w:val="28"/>
          <w:szCs w:val="28"/>
        </w:rPr>
        <w:t>от  27.0</w:t>
      </w:r>
      <w:r w:rsidR="00883F21">
        <w:rPr>
          <w:sz w:val="28"/>
          <w:szCs w:val="28"/>
        </w:rPr>
        <w:t>5</w:t>
      </w:r>
      <w:r>
        <w:rPr>
          <w:sz w:val="28"/>
          <w:szCs w:val="28"/>
        </w:rPr>
        <w:t>.2012</w:t>
      </w:r>
      <w:r>
        <w:rPr>
          <w:sz w:val="28"/>
          <w:szCs w:val="28"/>
        </w:rPr>
        <w:tab/>
        <w:t xml:space="preserve">      №  1</w:t>
      </w:r>
      <w:r w:rsidR="00883F21">
        <w:rPr>
          <w:sz w:val="28"/>
          <w:szCs w:val="28"/>
        </w:rPr>
        <w:t>52</w:t>
      </w:r>
    </w:p>
    <w:p w:rsidR="00A648E2" w:rsidRDefault="00A648E2" w:rsidP="00A648E2">
      <w:pPr>
        <w:jc w:val="center"/>
        <w:rPr>
          <w:sz w:val="28"/>
          <w:szCs w:val="28"/>
        </w:rPr>
      </w:pPr>
      <w:r>
        <w:rPr>
          <w:sz w:val="28"/>
          <w:szCs w:val="28"/>
        </w:rPr>
        <w:t>станица Нижнебаканская</w:t>
      </w:r>
    </w:p>
    <w:p w:rsidR="00A648E2" w:rsidRDefault="00A648E2" w:rsidP="00A648E2">
      <w:pPr>
        <w:jc w:val="center"/>
        <w:rPr>
          <w:sz w:val="28"/>
          <w:szCs w:val="28"/>
        </w:rPr>
      </w:pPr>
    </w:p>
    <w:p w:rsidR="00A648E2" w:rsidRDefault="00A648E2" w:rsidP="00A648E2">
      <w:pPr>
        <w:pStyle w:val="1"/>
        <w:spacing w:before="0" w:after="0"/>
        <w:jc w:val="center"/>
        <w:rPr>
          <w:rFonts w:ascii="Times New Roman" w:hAnsi="Times New Roman" w:cs="Times New Roman"/>
          <w:sz w:val="28"/>
          <w:szCs w:val="28"/>
        </w:rPr>
      </w:pPr>
    </w:p>
    <w:p w:rsidR="00A648E2" w:rsidRPr="00D83D26" w:rsidRDefault="00A648E2" w:rsidP="00A648E2">
      <w:pPr>
        <w:pStyle w:val="1"/>
        <w:spacing w:before="0" w:after="0"/>
        <w:jc w:val="center"/>
        <w:rPr>
          <w:rFonts w:ascii="Times New Roman" w:hAnsi="Times New Roman" w:cs="Times New Roman"/>
          <w:sz w:val="28"/>
          <w:szCs w:val="28"/>
        </w:rPr>
      </w:pPr>
      <w:r w:rsidRPr="00D83D26">
        <w:rPr>
          <w:rFonts w:ascii="Times New Roman" w:hAnsi="Times New Roman" w:cs="Times New Roman"/>
          <w:sz w:val="28"/>
          <w:szCs w:val="28"/>
        </w:rPr>
        <w:t>О принятии устава</w:t>
      </w:r>
    </w:p>
    <w:p w:rsidR="00A648E2" w:rsidRPr="00D83D26" w:rsidRDefault="00A648E2" w:rsidP="00A648E2">
      <w:pPr>
        <w:pStyle w:val="1"/>
        <w:spacing w:before="0" w:after="0"/>
        <w:jc w:val="center"/>
        <w:rPr>
          <w:rFonts w:ascii="Times New Roman" w:hAnsi="Times New Roman" w:cs="Times New Roman"/>
          <w:sz w:val="28"/>
          <w:szCs w:val="28"/>
        </w:rPr>
      </w:pPr>
      <w:r w:rsidRPr="00D83D26">
        <w:rPr>
          <w:rFonts w:ascii="Times New Roman" w:hAnsi="Times New Roman" w:cs="Times New Roman"/>
          <w:sz w:val="28"/>
          <w:szCs w:val="28"/>
        </w:rPr>
        <w:t>Нижнебаканского сельского поселения Крымского района</w:t>
      </w:r>
    </w:p>
    <w:p w:rsidR="00A648E2" w:rsidRDefault="00A648E2" w:rsidP="00A648E2">
      <w:pPr>
        <w:ind w:firstLine="851"/>
        <w:jc w:val="center"/>
        <w:rPr>
          <w:b/>
          <w:sz w:val="28"/>
        </w:rPr>
      </w:pPr>
    </w:p>
    <w:p w:rsidR="00A648E2" w:rsidRDefault="00A648E2" w:rsidP="00A648E2">
      <w:pPr>
        <w:ind w:firstLine="851"/>
        <w:jc w:val="both"/>
        <w:rPr>
          <w:b/>
          <w:sz w:val="28"/>
        </w:rPr>
      </w:pPr>
    </w:p>
    <w:p w:rsidR="00A648E2" w:rsidRDefault="00A648E2" w:rsidP="00A648E2">
      <w:pPr>
        <w:pStyle w:val="a8"/>
        <w:ind w:firstLine="709"/>
        <w:rPr>
          <w:szCs w:val="28"/>
        </w:rPr>
      </w:pPr>
      <w:r>
        <w:rPr>
          <w:szCs w:val="28"/>
        </w:rPr>
        <w:t>В соответствии  со статьями 28 и 44 Федерального закона от 6 октября 2003 года № 131-ФЗ «Об общих принципах организации местного самоуправления в Российской Федерации» Совет Нижнебаканского сельского поселения Крымского района  РЕШИЛ:</w:t>
      </w:r>
    </w:p>
    <w:p w:rsidR="00A648E2" w:rsidRDefault="00A648E2" w:rsidP="00A648E2">
      <w:pPr>
        <w:ind w:firstLine="709"/>
        <w:jc w:val="both"/>
        <w:rPr>
          <w:sz w:val="28"/>
          <w:szCs w:val="28"/>
        </w:rPr>
      </w:pPr>
      <w:r>
        <w:rPr>
          <w:sz w:val="28"/>
          <w:szCs w:val="28"/>
        </w:rPr>
        <w:t>1. Принять устав Нижнебаканского сельского поселения Крымского района   (прилагается).</w:t>
      </w:r>
    </w:p>
    <w:p w:rsidR="00A648E2" w:rsidRDefault="00A648E2" w:rsidP="00A648E2">
      <w:pPr>
        <w:ind w:firstLine="709"/>
        <w:jc w:val="both"/>
        <w:rPr>
          <w:sz w:val="28"/>
          <w:szCs w:val="28"/>
        </w:rPr>
      </w:pPr>
      <w:r>
        <w:rPr>
          <w:sz w:val="28"/>
          <w:szCs w:val="28"/>
        </w:rPr>
        <w:t xml:space="preserve">2. Поручить главе Нижнебаканского сельского поселения Крымского района </w:t>
      </w:r>
      <w:r w:rsidR="00883F21">
        <w:rPr>
          <w:sz w:val="28"/>
          <w:szCs w:val="28"/>
        </w:rPr>
        <w:t>Кукос А.А.</w:t>
      </w:r>
      <w:r>
        <w:rPr>
          <w:i/>
          <w:sz w:val="28"/>
          <w:szCs w:val="28"/>
        </w:rPr>
        <w:t xml:space="preserve"> </w:t>
      </w:r>
      <w:r w:rsidR="00F40FE7">
        <w:rPr>
          <w:sz w:val="28"/>
          <w:szCs w:val="28"/>
        </w:rPr>
        <w:t xml:space="preserve">зарегистрировать устав </w:t>
      </w:r>
      <w:r>
        <w:rPr>
          <w:sz w:val="28"/>
          <w:szCs w:val="28"/>
        </w:rPr>
        <w:t>Нижнебаканского сельского поселения Крымского района  в установленном порядке.</w:t>
      </w:r>
    </w:p>
    <w:p w:rsidR="00A648E2" w:rsidRDefault="00A648E2" w:rsidP="00A648E2">
      <w:pPr>
        <w:ind w:firstLine="709"/>
        <w:jc w:val="both"/>
        <w:rPr>
          <w:i/>
          <w:sz w:val="28"/>
          <w:szCs w:val="28"/>
        </w:rPr>
      </w:pPr>
      <w:r>
        <w:rPr>
          <w:sz w:val="28"/>
          <w:szCs w:val="28"/>
        </w:rPr>
        <w:t>3. Обнародовать зарегистрированный устав Нижнебаканского сельского поселения Крымского района</w:t>
      </w:r>
      <w:r>
        <w:rPr>
          <w:i/>
          <w:sz w:val="28"/>
          <w:szCs w:val="28"/>
        </w:rPr>
        <w:t>.</w:t>
      </w:r>
    </w:p>
    <w:p w:rsidR="00A648E2" w:rsidRPr="00DE0F15" w:rsidRDefault="00A648E2" w:rsidP="00A648E2">
      <w:pPr>
        <w:pStyle w:val="a3"/>
        <w:ind w:firstLine="709"/>
        <w:jc w:val="both"/>
        <w:rPr>
          <w:rFonts w:ascii="Times New Roman" w:hAnsi="Times New Roman"/>
          <w:b/>
          <w:color w:val="000000"/>
          <w:sz w:val="28"/>
          <w:szCs w:val="28"/>
        </w:rPr>
      </w:pPr>
      <w:r w:rsidRPr="00DE0F15">
        <w:rPr>
          <w:rFonts w:ascii="Times New Roman" w:hAnsi="Times New Roman"/>
          <w:sz w:val="28"/>
          <w:szCs w:val="28"/>
        </w:rPr>
        <w:t>4.</w:t>
      </w:r>
      <w:r>
        <w:rPr>
          <w:rFonts w:ascii="Times New Roman" w:hAnsi="Times New Roman"/>
          <w:sz w:val="28"/>
          <w:szCs w:val="28"/>
        </w:rPr>
        <w:t xml:space="preserve"> </w:t>
      </w:r>
      <w:r w:rsidR="00F40FE7">
        <w:rPr>
          <w:rFonts w:ascii="Times New Roman" w:hAnsi="Times New Roman"/>
          <w:sz w:val="28"/>
          <w:szCs w:val="28"/>
        </w:rPr>
        <w:t>Со дня</w:t>
      </w:r>
      <w:r w:rsidRPr="00DE0F15">
        <w:rPr>
          <w:rFonts w:ascii="Times New Roman" w:hAnsi="Times New Roman"/>
          <w:sz w:val="28"/>
          <w:szCs w:val="28"/>
        </w:rPr>
        <w:t xml:space="preserve"> вступления в силу устава, принято</w:t>
      </w:r>
      <w:r>
        <w:rPr>
          <w:rFonts w:ascii="Times New Roman" w:hAnsi="Times New Roman"/>
          <w:sz w:val="28"/>
          <w:szCs w:val="28"/>
        </w:rPr>
        <w:t>го</w:t>
      </w:r>
      <w:r w:rsidRPr="00DE0F15">
        <w:rPr>
          <w:rFonts w:ascii="Times New Roman" w:hAnsi="Times New Roman"/>
          <w:sz w:val="28"/>
          <w:szCs w:val="28"/>
        </w:rPr>
        <w:t xml:space="preserve"> настоящим решением</w:t>
      </w:r>
      <w:r>
        <w:rPr>
          <w:rFonts w:ascii="Times New Roman" w:hAnsi="Times New Roman"/>
          <w:sz w:val="28"/>
          <w:szCs w:val="28"/>
        </w:rPr>
        <w:t>,</w:t>
      </w:r>
      <w:r w:rsidRPr="00DE0F15">
        <w:rPr>
          <w:rFonts w:ascii="Times New Roman" w:hAnsi="Times New Roman"/>
          <w:sz w:val="28"/>
          <w:szCs w:val="28"/>
        </w:rPr>
        <w:t xml:space="preserve"> признать утратившим силу </w:t>
      </w:r>
      <w:r>
        <w:rPr>
          <w:rFonts w:ascii="Times New Roman" w:hAnsi="Times New Roman"/>
          <w:sz w:val="28"/>
          <w:szCs w:val="28"/>
        </w:rPr>
        <w:t>решение</w:t>
      </w:r>
      <w:r w:rsidRPr="00DE0F15">
        <w:rPr>
          <w:rFonts w:ascii="Times New Roman" w:hAnsi="Times New Roman"/>
          <w:sz w:val="28"/>
          <w:szCs w:val="28"/>
        </w:rPr>
        <w:t xml:space="preserve"> Совета Нижнебаканского сельского поселения К</w:t>
      </w:r>
      <w:r>
        <w:rPr>
          <w:rFonts w:ascii="Times New Roman" w:hAnsi="Times New Roman"/>
          <w:sz w:val="28"/>
          <w:szCs w:val="28"/>
        </w:rPr>
        <w:t xml:space="preserve">рымского района от </w:t>
      </w:r>
      <w:r w:rsidR="00883F21">
        <w:rPr>
          <w:rFonts w:ascii="Times New Roman" w:hAnsi="Times New Roman"/>
          <w:sz w:val="28"/>
          <w:szCs w:val="28"/>
        </w:rPr>
        <w:t>27 июня 2012</w:t>
      </w:r>
      <w:r>
        <w:rPr>
          <w:rFonts w:ascii="Times New Roman" w:hAnsi="Times New Roman"/>
          <w:sz w:val="28"/>
          <w:szCs w:val="28"/>
        </w:rPr>
        <w:t xml:space="preserve"> года № </w:t>
      </w:r>
      <w:r w:rsidR="00883F21">
        <w:rPr>
          <w:rFonts w:ascii="Times New Roman" w:hAnsi="Times New Roman"/>
          <w:sz w:val="28"/>
          <w:szCs w:val="28"/>
        </w:rPr>
        <w:t>11</w:t>
      </w:r>
      <w:r w:rsidR="00DD27CC">
        <w:rPr>
          <w:rFonts w:ascii="Times New Roman" w:hAnsi="Times New Roman"/>
          <w:sz w:val="28"/>
          <w:szCs w:val="28"/>
        </w:rPr>
        <w:t>7</w:t>
      </w:r>
      <w:r w:rsidRPr="00DE0F15">
        <w:rPr>
          <w:rFonts w:ascii="Times New Roman" w:hAnsi="Times New Roman"/>
          <w:sz w:val="28"/>
          <w:szCs w:val="28"/>
        </w:rPr>
        <w:t xml:space="preserve"> «О принятии устава Нижнебаканского сельского поселения Крымско</w:t>
      </w:r>
      <w:r>
        <w:rPr>
          <w:rFonts w:ascii="Times New Roman" w:hAnsi="Times New Roman"/>
          <w:sz w:val="28"/>
          <w:szCs w:val="28"/>
        </w:rPr>
        <w:t>го района».</w:t>
      </w:r>
    </w:p>
    <w:p w:rsidR="00A648E2" w:rsidRDefault="00A648E2" w:rsidP="00A648E2">
      <w:pPr>
        <w:ind w:firstLine="709"/>
        <w:jc w:val="both"/>
        <w:rPr>
          <w:b/>
          <w:i/>
          <w:color w:val="FF0000"/>
          <w:sz w:val="28"/>
          <w:szCs w:val="28"/>
        </w:rPr>
      </w:pPr>
      <w:r>
        <w:rPr>
          <w:sz w:val="28"/>
          <w:szCs w:val="28"/>
        </w:rPr>
        <w:t xml:space="preserve">5. </w:t>
      </w:r>
      <w:proofErr w:type="gramStart"/>
      <w:r>
        <w:rPr>
          <w:sz w:val="28"/>
          <w:szCs w:val="28"/>
        </w:rPr>
        <w:t>Контроль за</w:t>
      </w:r>
      <w:proofErr w:type="gramEnd"/>
      <w:r>
        <w:rPr>
          <w:sz w:val="28"/>
          <w:szCs w:val="28"/>
        </w:rPr>
        <w:t xml:space="preserve"> выполнением настоящего решения возложить на председателя Совета Нижнебаканского сельского поселения Крымского района  </w:t>
      </w:r>
      <w:r w:rsidR="00F40FE7">
        <w:rPr>
          <w:sz w:val="28"/>
          <w:szCs w:val="28"/>
        </w:rPr>
        <w:t>В.В.</w:t>
      </w:r>
      <w:r>
        <w:rPr>
          <w:sz w:val="28"/>
          <w:szCs w:val="28"/>
        </w:rPr>
        <w:t>Левченко</w:t>
      </w:r>
      <w:r w:rsidR="00F40FE7">
        <w:rPr>
          <w:sz w:val="28"/>
          <w:szCs w:val="28"/>
        </w:rPr>
        <w:t>.</w:t>
      </w:r>
    </w:p>
    <w:p w:rsidR="00A648E2" w:rsidRDefault="00A648E2" w:rsidP="00A648E2">
      <w:pPr>
        <w:pStyle w:val="a8"/>
        <w:ind w:firstLine="709"/>
        <w:rPr>
          <w:szCs w:val="28"/>
        </w:rPr>
      </w:pPr>
      <w:r>
        <w:rPr>
          <w:szCs w:val="28"/>
        </w:rPr>
        <w:t>6. Настоящее решение вступает в силу со дня его официального обнародования, за исключением положений пунктов 1-3, 5, 6, вступающих в силу со дня подписания.</w:t>
      </w:r>
    </w:p>
    <w:p w:rsidR="00A648E2" w:rsidRDefault="00A648E2" w:rsidP="00A648E2">
      <w:pPr>
        <w:jc w:val="both"/>
        <w:rPr>
          <w:sz w:val="28"/>
          <w:szCs w:val="28"/>
        </w:rPr>
      </w:pPr>
    </w:p>
    <w:p w:rsidR="00883F21" w:rsidRDefault="00883F21" w:rsidP="00A648E2">
      <w:pPr>
        <w:jc w:val="both"/>
        <w:rPr>
          <w:sz w:val="28"/>
        </w:rPr>
      </w:pPr>
    </w:p>
    <w:p w:rsidR="00DD27CC" w:rsidRDefault="00DD27CC" w:rsidP="00A648E2">
      <w:pPr>
        <w:jc w:val="both"/>
        <w:rPr>
          <w:sz w:val="28"/>
        </w:rPr>
      </w:pPr>
      <w:r>
        <w:rPr>
          <w:sz w:val="28"/>
        </w:rPr>
        <w:t>Председатель Совета Нижнебаканского</w:t>
      </w:r>
    </w:p>
    <w:p w:rsidR="00DD27CC" w:rsidRDefault="00DD27CC" w:rsidP="00DD27CC">
      <w:pPr>
        <w:tabs>
          <w:tab w:val="left" w:pos="7755"/>
        </w:tabs>
        <w:jc w:val="both"/>
        <w:rPr>
          <w:sz w:val="28"/>
        </w:rPr>
      </w:pPr>
      <w:r>
        <w:rPr>
          <w:sz w:val="28"/>
        </w:rPr>
        <w:t>Сельского поселения Крымского района</w:t>
      </w:r>
      <w:r>
        <w:rPr>
          <w:sz w:val="28"/>
        </w:rPr>
        <w:tab/>
        <w:t xml:space="preserve">   В.В.Левченко</w:t>
      </w:r>
    </w:p>
    <w:p w:rsidR="00DD27CC" w:rsidRDefault="00DD27CC" w:rsidP="00A648E2">
      <w:pPr>
        <w:jc w:val="both"/>
        <w:rPr>
          <w:sz w:val="28"/>
        </w:rPr>
      </w:pPr>
    </w:p>
    <w:p w:rsidR="00883F21" w:rsidRDefault="00883F21" w:rsidP="00883F21">
      <w:pPr>
        <w:jc w:val="both"/>
        <w:rPr>
          <w:sz w:val="28"/>
        </w:rPr>
      </w:pPr>
      <w:proofErr w:type="gramStart"/>
      <w:r>
        <w:rPr>
          <w:sz w:val="28"/>
        </w:rPr>
        <w:t>Исполняющий</w:t>
      </w:r>
      <w:proofErr w:type="gramEnd"/>
      <w:r>
        <w:rPr>
          <w:sz w:val="28"/>
        </w:rPr>
        <w:t xml:space="preserve"> обязанности главы </w:t>
      </w:r>
    </w:p>
    <w:p w:rsidR="00883F21" w:rsidRDefault="00883F21" w:rsidP="00883F21">
      <w:pPr>
        <w:jc w:val="both"/>
        <w:rPr>
          <w:sz w:val="28"/>
        </w:rPr>
      </w:pPr>
      <w:r>
        <w:rPr>
          <w:sz w:val="28"/>
        </w:rPr>
        <w:t xml:space="preserve">Нижнебаканского сельского </w:t>
      </w:r>
    </w:p>
    <w:p w:rsidR="00A648E2" w:rsidRDefault="00883F21" w:rsidP="00883F21">
      <w:pPr>
        <w:rPr>
          <w:sz w:val="28"/>
        </w:rPr>
      </w:pPr>
      <w:r>
        <w:rPr>
          <w:sz w:val="28"/>
        </w:rPr>
        <w:t xml:space="preserve">поселения Крымского района  </w:t>
      </w:r>
      <w:r>
        <w:rPr>
          <w:sz w:val="28"/>
        </w:rPr>
        <w:tab/>
      </w:r>
      <w:r>
        <w:rPr>
          <w:sz w:val="28"/>
        </w:rPr>
        <w:tab/>
      </w:r>
      <w:r>
        <w:rPr>
          <w:sz w:val="28"/>
        </w:rPr>
        <w:tab/>
      </w:r>
      <w:r>
        <w:rPr>
          <w:sz w:val="28"/>
        </w:rPr>
        <w:tab/>
      </w:r>
      <w:r>
        <w:rPr>
          <w:sz w:val="28"/>
        </w:rPr>
        <w:tab/>
      </w:r>
      <w:r>
        <w:rPr>
          <w:sz w:val="28"/>
        </w:rPr>
        <w:tab/>
        <w:t xml:space="preserve"> П.И.Ткаченко</w:t>
      </w:r>
    </w:p>
    <w:p w:rsidR="003C13C8" w:rsidRDefault="003C13C8" w:rsidP="00883F21">
      <w:pPr>
        <w:rPr>
          <w:sz w:val="28"/>
        </w:rPr>
      </w:pPr>
    </w:p>
    <w:p w:rsidR="003C13C8" w:rsidRDefault="003C13C8" w:rsidP="00883F21">
      <w:pPr>
        <w:rPr>
          <w:sz w:val="28"/>
        </w:rPr>
      </w:pPr>
    </w:p>
    <w:p w:rsidR="003C13C8" w:rsidRDefault="003C13C8" w:rsidP="00883F21">
      <w:pPr>
        <w:rPr>
          <w:sz w:val="28"/>
        </w:rPr>
      </w:pPr>
    </w:p>
    <w:p w:rsidR="003C13C8" w:rsidRDefault="003C13C8" w:rsidP="00883F21">
      <w:pPr>
        <w:rPr>
          <w:sz w:val="28"/>
        </w:rPr>
      </w:pPr>
    </w:p>
    <w:p w:rsidR="003C13C8" w:rsidRDefault="003C13C8" w:rsidP="003C13C8">
      <w:pPr>
        <w:pStyle w:val="17"/>
        <w:widowControl w:val="0"/>
        <w:suppressAutoHyphens w:val="0"/>
        <w:spacing w:line="240" w:lineRule="auto"/>
        <w:ind w:right="-23" w:firstLine="5103"/>
        <w:rPr>
          <w:i/>
        </w:rPr>
      </w:pPr>
      <w:proofErr w:type="gramStart"/>
      <w:r>
        <w:rPr>
          <w:i/>
        </w:rPr>
        <w:lastRenderedPageBreak/>
        <w:t>ПРИНЯТ</w:t>
      </w:r>
      <w:proofErr w:type="gramEnd"/>
    </w:p>
    <w:p w:rsidR="003C13C8" w:rsidRDefault="003C13C8" w:rsidP="003C13C8">
      <w:pPr>
        <w:pStyle w:val="1a"/>
        <w:widowControl w:val="0"/>
        <w:suppressAutoHyphens w:val="0"/>
        <w:spacing w:line="240" w:lineRule="auto"/>
        <w:ind w:left="5103" w:right="-23"/>
      </w:pPr>
      <w:r>
        <w:t xml:space="preserve">решением Совета Нижнебаканского сельского поселения Крымского района </w:t>
      </w:r>
    </w:p>
    <w:p w:rsidR="003C13C8" w:rsidRDefault="003C13C8" w:rsidP="003C13C8">
      <w:pPr>
        <w:pStyle w:val="1a"/>
        <w:widowControl w:val="0"/>
        <w:suppressAutoHyphens w:val="0"/>
        <w:spacing w:line="240" w:lineRule="auto"/>
        <w:ind w:right="-23" w:firstLine="5103"/>
      </w:pPr>
      <w:r>
        <w:t xml:space="preserve">от _____ </w:t>
      </w:r>
      <w:proofErr w:type="gramStart"/>
      <w:r>
        <w:t>г</w:t>
      </w:r>
      <w:proofErr w:type="gramEnd"/>
      <w:r>
        <w:t>. №____</w:t>
      </w:r>
    </w:p>
    <w:p w:rsidR="003C13C8" w:rsidRDefault="003C13C8" w:rsidP="003C13C8">
      <w:pPr>
        <w:widowControl w:val="0"/>
        <w:tabs>
          <w:tab w:val="left" w:pos="-1276"/>
          <w:tab w:val="left" w:pos="14652"/>
        </w:tabs>
        <w:ind w:right="-22"/>
        <w:jc w:val="both"/>
        <w:rPr>
          <w:sz w:val="28"/>
        </w:rPr>
      </w:pPr>
    </w:p>
    <w:p w:rsidR="003C13C8" w:rsidRDefault="003C13C8" w:rsidP="003C13C8">
      <w:pPr>
        <w:pStyle w:val="1a"/>
        <w:widowControl w:val="0"/>
        <w:suppressAutoHyphens w:val="0"/>
        <w:spacing w:line="240" w:lineRule="auto"/>
      </w:pPr>
    </w:p>
    <w:p w:rsidR="003C13C8" w:rsidRDefault="003C13C8" w:rsidP="003C13C8">
      <w:pPr>
        <w:widowControl w:val="0"/>
        <w:tabs>
          <w:tab w:val="left" w:pos="-1276"/>
          <w:tab w:val="left" w:pos="14652"/>
        </w:tabs>
        <w:ind w:right="-22"/>
        <w:jc w:val="both"/>
        <w:rPr>
          <w:sz w:val="28"/>
        </w:rPr>
      </w:pPr>
    </w:p>
    <w:p w:rsidR="003C13C8" w:rsidRDefault="003C13C8" w:rsidP="003C13C8">
      <w:pPr>
        <w:widowControl w:val="0"/>
        <w:tabs>
          <w:tab w:val="left" w:pos="-1276"/>
          <w:tab w:val="left" w:pos="24716"/>
        </w:tabs>
        <w:rPr>
          <w:sz w:val="28"/>
        </w:rPr>
      </w:pPr>
    </w:p>
    <w:p w:rsidR="003C13C8" w:rsidRDefault="003C13C8" w:rsidP="003C13C8">
      <w:pPr>
        <w:pStyle w:val="af7"/>
        <w:widowControl w:val="0"/>
        <w:tabs>
          <w:tab w:val="left" w:pos="-1276"/>
        </w:tabs>
        <w:suppressAutoHyphens w:val="0"/>
        <w:spacing w:after="0" w:line="240" w:lineRule="auto"/>
      </w:pPr>
    </w:p>
    <w:p w:rsidR="003C13C8" w:rsidRDefault="003C13C8" w:rsidP="003C13C8">
      <w:pPr>
        <w:pStyle w:val="31"/>
        <w:widowControl w:val="0"/>
        <w:tabs>
          <w:tab w:val="left" w:pos="-1276"/>
        </w:tabs>
        <w:suppressAutoHyphens w:val="0"/>
        <w:spacing w:line="240" w:lineRule="auto"/>
        <w:rPr>
          <w:sz w:val="28"/>
        </w:rPr>
      </w:pPr>
    </w:p>
    <w:p w:rsidR="003C13C8" w:rsidRDefault="003C13C8" w:rsidP="003C13C8">
      <w:pPr>
        <w:widowControl w:val="0"/>
        <w:tabs>
          <w:tab w:val="left" w:pos="-1276"/>
        </w:tabs>
        <w:rPr>
          <w:sz w:val="28"/>
        </w:rPr>
      </w:pPr>
    </w:p>
    <w:p w:rsidR="003C13C8" w:rsidRDefault="003C13C8" w:rsidP="003C13C8">
      <w:pPr>
        <w:widowControl w:val="0"/>
        <w:tabs>
          <w:tab w:val="left" w:pos="-1276"/>
        </w:tabs>
        <w:rPr>
          <w:sz w:val="28"/>
        </w:rPr>
      </w:pPr>
    </w:p>
    <w:p w:rsidR="003C13C8" w:rsidRDefault="003C13C8" w:rsidP="003C13C8">
      <w:pPr>
        <w:widowControl w:val="0"/>
        <w:tabs>
          <w:tab w:val="left" w:pos="-1276"/>
        </w:tabs>
        <w:jc w:val="center"/>
        <w:rPr>
          <w:b/>
          <w:sz w:val="28"/>
        </w:rPr>
      </w:pPr>
      <w:r>
        <w:rPr>
          <w:b/>
          <w:sz w:val="28"/>
        </w:rPr>
        <w:t>У С Т А В</w:t>
      </w:r>
    </w:p>
    <w:p w:rsidR="003C13C8" w:rsidRDefault="003C13C8" w:rsidP="003C13C8">
      <w:pPr>
        <w:widowControl w:val="0"/>
        <w:tabs>
          <w:tab w:val="left" w:pos="-1276"/>
        </w:tabs>
        <w:jc w:val="center"/>
        <w:rPr>
          <w:b/>
          <w:sz w:val="28"/>
        </w:rPr>
      </w:pPr>
    </w:p>
    <w:p w:rsidR="003C13C8" w:rsidRDefault="003C13C8" w:rsidP="003C13C8">
      <w:pPr>
        <w:widowControl w:val="0"/>
        <w:tabs>
          <w:tab w:val="left" w:pos="-1276"/>
        </w:tabs>
        <w:jc w:val="center"/>
        <w:rPr>
          <w:b/>
          <w:sz w:val="28"/>
        </w:rPr>
      </w:pPr>
    </w:p>
    <w:p w:rsidR="003C13C8" w:rsidRDefault="003C13C8" w:rsidP="003C13C8">
      <w:pPr>
        <w:widowControl w:val="0"/>
        <w:tabs>
          <w:tab w:val="left" w:pos="-1276"/>
        </w:tabs>
        <w:jc w:val="center"/>
        <w:rPr>
          <w:b/>
          <w:sz w:val="28"/>
        </w:rPr>
      </w:pPr>
      <w:r>
        <w:rPr>
          <w:b/>
          <w:sz w:val="28"/>
        </w:rPr>
        <w:t>Нижнебаканского сельского поселения</w:t>
      </w:r>
    </w:p>
    <w:p w:rsidR="003C13C8" w:rsidRDefault="003C13C8" w:rsidP="003C13C8">
      <w:pPr>
        <w:widowControl w:val="0"/>
        <w:tabs>
          <w:tab w:val="left" w:pos="-1276"/>
        </w:tabs>
        <w:jc w:val="center"/>
        <w:rPr>
          <w:b/>
          <w:sz w:val="28"/>
        </w:rPr>
      </w:pPr>
      <w:r>
        <w:rPr>
          <w:b/>
          <w:sz w:val="28"/>
        </w:rPr>
        <w:t xml:space="preserve">Крымского района </w:t>
      </w:r>
    </w:p>
    <w:p w:rsidR="003C13C8" w:rsidRDefault="003C13C8" w:rsidP="003C13C8">
      <w:pPr>
        <w:widowControl w:val="0"/>
        <w:tabs>
          <w:tab w:val="left" w:pos="-1276"/>
        </w:tabs>
        <w:ind w:firstLine="560"/>
        <w:jc w:val="center"/>
        <w:rPr>
          <w:b/>
          <w:sz w:val="28"/>
        </w:rPr>
      </w:pPr>
    </w:p>
    <w:p w:rsidR="003C13C8" w:rsidRDefault="003C13C8" w:rsidP="003C13C8">
      <w:pPr>
        <w:widowControl w:val="0"/>
        <w:tabs>
          <w:tab w:val="left" w:pos="-1276"/>
        </w:tabs>
        <w:ind w:firstLine="560"/>
        <w:jc w:val="center"/>
        <w:rPr>
          <w:b/>
          <w:sz w:val="28"/>
        </w:rPr>
      </w:pPr>
    </w:p>
    <w:p w:rsidR="003C13C8" w:rsidRDefault="003C13C8" w:rsidP="003C13C8">
      <w:pPr>
        <w:widowControl w:val="0"/>
        <w:tabs>
          <w:tab w:val="left" w:pos="-1276"/>
        </w:tabs>
        <w:ind w:firstLine="560"/>
        <w:jc w:val="center"/>
        <w:rPr>
          <w:b/>
          <w:sz w:val="28"/>
        </w:rPr>
      </w:pPr>
    </w:p>
    <w:p w:rsidR="003C13C8" w:rsidRDefault="003C13C8" w:rsidP="003C13C8">
      <w:pPr>
        <w:widowControl w:val="0"/>
        <w:tabs>
          <w:tab w:val="left" w:pos="-1276"/>
        </w:tabs>
        <w:ind w:firstLine="560"/>
        <w:jc w:val="center"/>
        <w:rPr>
          <w:b/>
          <w:sz w:val="28"/>
        </w:rPr>
      </w:pPr>
    </w:p>
    <w:p w:rsidR="003C13C8" w:rsidRDefault="003C13C8" w:rsidP="003C13C8">
      <w:pPr>
        <w:widowControl w:val="0"/>
        <w:tabs>
          <w:tab w:val="left" w:pos="-1276"/>
        </w:tabs>
        <w:ind w:firstLine="560"/>
        <w:jc w:val="center"/>
        <w:rPr>
          <w:b/>
          <w:sz w:val="28"/>
        </w:rPr>
      </w:pPr>
    </w:p>
    <w:p w:rsidR="003C13C8" w:rsidRDefault="003C13C8" w:rsidP="003C13C8">
      <w:pPr>
        <w:widowControl w:val="0"/>
        <w:tabs>
          <w:tab w:val="left" w:pos="-1276"/>
        </w:tabs>
        <w:ind w:firstLine="560"/>
        <w:jc w:val="center"/>
        <w:rPr>
          <w:b/>
          <w:sz w:val="28"/>
        </w:rPr>
      </w:pPr>
    </w:p>
    <w:p w:rsidR="003C13C8" w:rsidRDefault="003C13C8" w:rsidP="003C13C8">
      <w:pPr>
        <w:widowControl w:val="0"/>
        <w:tabs>
          <w:tab w:val="left" w:pos="-1276"/>
        </w:tabs>
        <w:ind w:firstLine="560"/>
        <w:jc w:val="center"/>
        <w:rPr>
          <w:b/>
          <w:sz w:val="28"/>
        </w:rPr>
      </w:pPr>
    </w:p>
    <w:p w:rsidR="003C13C8" w:rsidRDefault="003C13C8" w:rsidP="003C13C8">
      <w:pPr>
        <w:widowControl w:val="0"/>
        <w:tabs>
          <w:tab w:val="left" w:pos="-1276"/>
        </w:tabs>
        <w:ind w:firstLine="560"/>
        <w:jc w:val="center"/>
        <w:rPr>
          <w:b/>
          <w:sz w:val="28"/>
        </w:rPr>
      </w:pPr>
    </w:p>
    <w:p w:rsidR="003C13C8" w:rsidRDefault="003C13C8" w:rsidP="003C13C8">
      <w:pPr>
        <w:widowControl w:val="0"/>
        <w:tabs>
          <w:tab w:val="left" w:pos="-1276"/>
        </w:tabs>
        <w:ind w:firstLine="560"/>
        <w:jc w:val="center"/>
        <w:rPr>
          <w:b/>
          <w:sz w:val="28"/>
        </w:rPr>
      </w:pPr>
    </w:p>
    <w:p w:rsidR="003C13C8" w:rsidRDefault="003C13C8" w:rsidP="003C13C8">
      <w:pPr>
        <w:widowControl w:val="0"/>
        <w:tabs>
          <w:tab w:val="left" w:pos="-1276"/>
        </w:tabs>
        <w:ind w:firstLine="560"/>
        <w:jc w:val="center"/>
        <w:rPr>
          <w:b/>
          <w:sz w:val="28"/>
        </w:rPr>
      </w:pPr>
    </w:p>
    <w:p w:rsidR="003C13C8" w:rsidRDefault="003C13C8" w:rsidP="003C13C8">
      <w:pPr>
        <w:widowControl w:val="0"/>
        <w:tabs>
          <w:tab w:val="left" w:pos="-1276"/>
        </w:tabs>
        <w:ind w:firstLine="560"/>
        <w:jc w:val="center"/>
        <w:rPr>
          <w:b/>
          <w:sz w:val="28"/>
        </w:rPr>
      </w:pPr>
    </w:p>
    <w:p w:rsidR="003C13C8" w:rsidRDefault="003C13C8" w:rsidP="003C13C8">
      <w:pPr>
        <w:widowControl w:val="0"/>
        <w:tabs>
          <w:tab w:val="left" w:pos="-1276"/>
        </w:tabs>
        <w:ind w:firstLine="560"/>
        <w:jc w:val="center"/>
        <w:rPr>
          <w:b/>
          <w:sz w:val="28"/>
        </w:rPr>
      </w:pPr>
    </w:p>
    <w:p w:rsidR="003C13C8" w:rsidRDefault="003C13C8" w:rsidP="003C13C8">
      <w:pPr>
        <w:widowControl w:val="0"/>
        <w:tabs>
          <w:tab w:val="left" w:pos="-1276"/>
        </w:tabs>
        <w:ind w:firstLine="560"/>
        <w:jc w:val="center"/>
        <w:rPr>
          <w:b/>
          <w:sz w:val="28"/>
        </w:rPr>
      </w:pPr>
    </w:p>
    <w:p w:rsidR="003C13C8" w:rsidRDefault="003C13C8" w:rsidP="003C13C8">
      <w:pPr>
        <w:widowControl w:val="0"/>
        <w:tabs>
          <w:tab w:val="left" w:pos="-1276"/>
        </w:tabs>
        <w:ind w:firstLine="560"/>
        <w:jc w:val="center"/>
        <w:rPr>
          <w:b/>
          <w:sz w:val="28"/>
        </w:rPr>
      </w:pPr>
    </w:p>
    <w:p w:rsidR="003C13C8" w:rsidRDefault="003C13C8" w:rsidP="003C13C8">
      <w:pPr>
        <w:widowControl w:val="0"/>
        <w:tabs>
          <w:tab w:val="left" w:pos="-1276"/>
        </w:tabs>
        <w:ind w:firstLine="560"/>
        <w:jc w:val="center"/>
        <w:rPr>
          <w:b/>
          <w:sz w:val="28"/>
        </w:rPr>
      </w:pPr>
    </w:p>
    <w:p w:rsidR="003C13C8" w:rsidRDefault="003C13C8" w:rsidP="003C13C8">
      <w:pPr>
        <w:widowControl w:val="0"/>
        <w:tabs>
          <w:tab w:val="left" w:pos="-1276"/>
        </w:tabs>
        <w:ind w:firstLine="560"/>
        <w:jc w:val="center"/>
        <w:rPr>
          <w:b/>
          <w:sz w:val="28"/>
        </w:rPr>
      </w:pPr>
    </w:p>
    <w:p w:rsidR="003C13C8" w:rsidRDefault="003C13C8" w:rsidP="003C13C8">
      <w:pPr>
        <w:widowControl w:val="0"/>
        <w:tabs>
          <w:tab w:val="left" w:pos="-1276"/>
        </w:tabs>
        <w:ind w:firstLine="560"/>
        <w:jc w:val="center"/>
        <w:rPr>
          <w:b/>
          <w:sz w:val="28"/>
        </w:rPr>
      </w:pPr>
    </w:p>
    <w:p w:rsidR="003C13C8" w:rsidRDefault="003C13C8" w:rsidP="003C13C8">
      <w:pPr>
        <w:widowControl w:val="0"/>
        <w:tabs>
          <w:tab w:val="left" w:pos="-1276"/>
        </w:tabs>
        <w:ind w:firstLine="560"/>
        <w:jc w:val="center"/>
        <w:rPr>
          <w:b/>
          <w:sz w:val="28"/>
        </w:rPr>
      </w:pPr>
    </w:p>
    <w:p w:rsidR="003C13C8" w:rsidRDefault="003C13C8" w:rsidP="003C13C8">
      <w:pPr>
        <w:widowControl w:val="0"/>
        <w:tabs>
          <w:tab w:val="left" w:pos="-1276"/>
        </w:tabs>
        <w:ind w:firstLine="560"/>
        <w:jc w:val="center"/>
        <w:rPr>
          <w:b/>
          <w:sz w:val="28"/>
        </w:rPr>
      </w:pPr>
    </w:p>
    <w:p w:rsidR="003C13C8" w:rsidRDefault="003C13C8" w:rsidP="003C13C8">
      <w:pPr>
        <w:widowControl w:val="0"/>
        <w:tabs>
          <w:tab w:val="left" w:pos="-1276"/>
        </w:tabs>
        <w:ind w:firstLine="560"/>
        <w:jc w:val="center"/>
        <w:rPr>
          <w:b/>
          <w:sz w:val="28"/>
        </w:rPr>
      </w:pPr>
    </w:p>
    <w:p w:rsidR="003C13C8" w:rsidRDefault="003C13C8" w:rsidP="003C13C8">
      <w:pPr>
        <w:widowControl w:val="0"/>
        <w:tabs>
          <w:tab w:val="left" w:pos="-1276"/>
        </w:tabs>
        <w:ind w:firstLine="560"/>
        <w:jc w:val="center"/>
        <w:rPr>
          <w:b/>
          <w:sz w:val="28"/>
        </w:rPr>
      </w:pPr>
    </w:p>
    <w:p w:rsidR="003C13C8" w:rsidRDefault="003C13C8" w:rsidP="003C13C8">
      <w:pPr>
        <w:widowControl w:val="0"/>
        <w:tabs>
          <w:tab w:val="left" w:pos="-1276"/>
        </w:tabs>
        <w:ind w:firstLine="560"/>
        <w:jc w:val="center"/>
        <w:rPr>
          <w:b/>
          <w:sz w:val="28"/>
        </w:rPr>
      </w:pPr>
    </w:p>
    <w:p w:rsidR="003C13C8" w:rsidRDefault="003C13C8" w:rsidP="003C13C8">
      <w:pPr>
        <w:widowControl w:val="0"/>
        <w:tabs>
          <w:tab w:val="left" w:pos="-1276"/>
        </w:tabs>
        <w:ind w:firstLine="560"/>
        <w:jc w:val="center"/>
        <w:rPr>
          <w:b/>
          <w:sz w:val="28"/>
        </w:rPr>
      </w:pPr>
    </w:p>
    <w:p w:rsidR="003C13C8" w:rsidRDefault="003C13C8" w:rsidP="003C13C8">
      <w:pPr>
        <w:widowControl w:val="0"/>
        <w:tabs>
          <w:tab w:val="left" w:pos="-1276"/>
        </w:tabs>
        <w:ind w:firstLine="560"/>
        <w:jc w:val="center"/>
        <w:rPr>
          <w:b/>
          <w:sz w:val="28"/>
        </w:rPr>
      </w:pPr>
    </w:p>
    <w:p w:rsidR="003C13C8" w:rsidRDefault="003C13C8" w:rsidP="003C13C8">
      <w:pPr>
        <w:widowControl w:val="0"/>
        <w:tabs>
          <w:tab w:val="left" w:pos="-1276"/>
        </w:tabs>
        <w:ind w:firstLine="560"/>
        <w:jc w:val="center"/>
        <w:rPr>
          <w:b/>
          <w:sz w:val="28"/>
        </w:rPr>
      </w:pPr>
      <w:r>
        <w:rPr>
          <w:b/>
          <w:sz w:val="28"/>
        </w:rPr>
        <w:t>________</w:t>
      </w:r>
    </w:p>
    <w:p w:rsidR="003C13C8" w:rsidRDefault="003C13C8" w:rsidP="003C13C8">
      <w:pPr>
        <w:widowControl w:val="0"/>
        <w:tabs>
          <w:tab w:val="left" w:pos="-1276"/>
        </w:tabs>
        <w:ind w:firstLine="560"/>
        <w:jc w:val="center"/>
        <w:rPr>
          <w:b/>
          <w:sz w:val="28"/>
        </w:rPr>
      </w:pPr>
      <w:r>
        <w:rPr>
          <w:b/>
          <w:sz w:val="28"/>
        </w:rPr>
        <w:t>2013 год</w:t>
      </w:r>
    </w:p>
    <w:p w:rsidR="003C13C8" w:rsidRDefault="003C13C8" w:rsidP="003C13C8">
      <w:pPr>
        <w:widowControl w:val="0"/>
        <w:tabs>
          <w:tab w:val="left" w:pos="-1276"/>
        </w:tabs>
        <w:jc w:val="center"/>
        <w:rPr>
          <w:b/>
          <w:sz w:val="28"/>
        </w:rPr>
      </w:pPr>
    </w:p>
    <w:p w:rsidR="003C13C8" w:rsidRDefault="003C13C8" w:rsidP="003C13C8">
      <w:pPr>
        <w:widowControl w:val="0"/>
        <w:tabs>
          <w:tab w:val="left" w:pos="-1276"/>
        </w:tabs>
        <w:jc w:val="center"/>
        <w:rPr>
          <w:b/>
          <w:sz w:val="28"/>
        </w:rPr>
      </w:pPr>
    </w:p>
    <w:p w:rsidR="003C13C8" w:rsidRDefault="003C13C8" w:rsidP="003C13C8">
      <w:pPr>
        <w:widowControl w:val="0"/>
        <w:tabs>
          <w:tab w:val="left" w:pos="-1276"/>
        </w:tabs>
        <w:jc w:val="center"/>
        <w:rPr>
          <w:b/>
          <w:sz w:val="28"/>
        </w:rPr>
      </w:pPr>
      <w:r>
        <w:rPr>
          <w:b/>
          <w:sz w:val="28"/>
        </w:rPr>
        <w:t>СОДЕРЖАНИЕ</w:t>
      </w:r>
    </w:p>
    <w:tbl>
      <w:tblPr>
        <w:tblW w:w="0" w:type="auto"/>
        <w:tblInd w:w="-44" w:type="dxa"/>
        <w:tblLayout w:type="fixed"/>
        <w:tblCellMar>
          <w:left w:w="0" w:type="dxa"/>
          <w:right w:w="0" w:type="dxa"/>
        </w:tblCellMar>
        <w:tblLook w:val="0000"/>
      </w:tblPr>
      <w:tblGrid>
        <w:gridCol w:w="9243"/>
      </w:tblGrid>
      <w:tr w:rsidR="003C13C8" w:rsidTr="00BD15E0">
        <w:tc>
          <w:tcPr>
            <w:tcW w:w="9243" w:type="dxa"/>
          </w:tcPr>
          <w:p w:rsidR="003C13C8" w:rsidRDefault="003C13C8" w:rsidP="00BD15E0">
            <w:pPr>
              <w:pStyle w:val="ab"/>
              <w:widowControl w:val="0"/>
              <w:jc w:val="both"/>
              <w:rPr>
                <w:sz w:val="28"/>
                <w:szCs w:val="28"/>
              </w:rPr>
            </w:pPr>
          </w:p>
          <w:p w:rsidR="003C13C8" w:rsidRDefault="003C13C8" w:rsidP="00BD15E0">
            <w:pPr>
              <w:pStyle w:val="ab"/>
              <w:widowControl w:val="0"/>
              <w:jc w:val="both"/>
              <w:rPr>
                <w:sz w:val="28"/>
                <w:szCs w:val="28"/>
              </w:rPr>
            </w:pPr>
          </w:p>
        </w:tc>
      </w:tr>
      <w:tr w:rsidR="003C13C8" w:rsidTr="00BD15E0">
        <w:tc>
          <w:tcPr>
            <w:tcW w:w="9243" w:type="dxa"/>
          </w:tcPr>
          <w:tbl>
            <w:tblPr>
              <w:tblW w:w="0" w:type="auto"/>
              <w:tblLayout w:type="fixed"/>
              <w:tblCellMar>
                <w:top w:w="55" w:type="dxa"/>
                <w:left w:w="55" w:type="dxa"/>
                <w:bottom w:w="55" w:type="dxa"/>
                <w:right w:w="55" w:type="dxa"/>
              </w:tblCellMar>
              <w:tblLook w:val="0000"/>
            </w:tblPr>
            <w:tblGrid>
              <w:gridCol w:w="7584"/>
              <w:gridCol w:w="1918"/>
            </w:tblGrid>
            <w:tr w:rsidR="003C13C8" w:rsidTr="00BD15E0">
              <w:tc>
                <w:tcPr>
                  <w:tcW w:w="7584" w:type="dxa"/>
                </w:tcPr>
                <w:p w:rsidR="003C13C8" w:rsidRDefault="003C13C8" w:rsidP="00BD15E0">
                  <w:pPr>
                    <w:pStyle w:val="ab"/>
                    <w:widowControl w:val="0"/>
                    <w:jc w:val="both"/>
                    <w:rPr>
                      <w:sz w:val="28"/>
                      <w:szCs w:val="28"/>
                    </w:rPr>
                  </w:pPr>
                  <w:r>
                    <w:rPr>
                      <w:sz w:val="28"/>
                      <w:szCs w:val="28"/>
                    </w:rPr>
                    <w:lastRenderedPageBreak/>
                    <w:t xml:space="preserve">Устав </w:t>
                  </w:r>
                  <w:r w:rsidRPr="00745E8A">
                    <w:rPr>
                      <w:sz w:val="28"/>
                      <w:szCs w:val="28"/>
                    </w:rPr>
                    <w:t>Нижнебаканского сельского поселения Крымского района</w:t>
                  </w:r>
                  <w:r>
                    <w:rPr>
                      <w:sz w:val="28"/>
                      <w:szCs w:val="28"/>
                    </w:rPr>
                    <w:t xml:space="preserve"> (преамбула)</w:t>
                  </w:r>
                </w:p>
                <w:p w:rsidR="003C13C8" w:rsidRDefault="003C13C8" w:rsidP="00BD15E0">
                  <w:pPr>
                    <w:pStyle w:val="ab"/>
                    <w:widowControl w:val="0"/>
                    <w:jc w:val="both"/>
                    <w:rPr>
                      <w:sz w:val="28"/>
                      <w:szCs w:val="28"/>
                    </w:rPr>
                  </w:pPr>
                </w:p>
              </w:tc>
              <w:tc>
                <w:tcPr>
                  <w:tcW w:w="1918" w:type="dxa"/>
                </w:tcPr>
                <w:p w:rsidR="003C13C8" w:rsidRDefault="003C13C8" w:rsidP="00BD15E0">
                  <w:pPr>
                    <w:pStyle w:val="ab"/>
                    <w:widowControl w:val="0"/>
                    <w:jc w:val="right"/>
                    <w:rPr>
                      <w:sz w:val="28"/>
                      <w:szCs w:val="28"/>
                    </w:rPr>
                  </w:pPr>
                  <w:r>
                    <w:rPr>
                      <w:sz w:val="28"/>
                      <w:szCs w:val="28"/>
                    </w:rPr>
                    <w:t>стр.____</w:t>
                  </w:r>
                </w:p>
              </w:tc>
            </w:tr>
            <w:tr w:rsidR="003C13C8" w:rsidTr="00BD15E0">
              <w:tc>
                <w:tcPr>
                  <w:tcW w:w="7584" w:type="dxa"/>
                </w:tcPr>
                <w:p w:rsidR="003C13C8" w:rsidRDefault="003C13C8" w:rsidP="00BD15E0">
                  <w:pPr>
                    <w:pStyle w:val="ab"/>
                    <w:widowControl w:val="0"/>
                    <w:jc w:val="both"/>
                    <w:rPr>
                      <w:sz w:val="28"/>
                      <w:szCs w:val="28"/>
                    </w:rPr>
                  </w:pPr>
                  <w:r>
                    <w:rPr>
                      <w:sz w:val="28"/>
                      <w:szCs w:val="28"/>
                    </w:rPr>
                    <w:t>Глава 1. Общие положения</w:t>
                  </w:r>
                </w:p>
                <w:p w:rsidR="003C13C8" w:rsidRDefault="003C13C8" w:rsidP="00BD15E0">
                  <w:pPr>
                    <w:pStyle w:val="ab"/>
                    <w:widowControl w:val="0"/>
                    <w:jc w:val="both"/>
                    <w:rPr>
                      <w:sz w:val="28"/>
                      <w:szCs w:val="28"/>
                    </w:rPr>
                  </w:pPr>
                </w:p>
              </w:tc>
              <w:tc>
                <w:tcPr>
                  <w:tcW w:w="1918" w:type="dxa"/>
                </w:tcPr>
                <w:p w:rsidR="003C13C8" w:rsidRDefault="003C13C8" w:rsidP="00BD15E0">
                  <w:pPr>
                    <w:pStyle w:val="ab"/>
                    <w:widowControl w:val="0"/>
                    <w:ind w:left="-203" w:right="390"/>
                    <w:jc w:val="right"/>
                    <w:rPr>
                      <w:sz w:val="28"/>
                      <w:szCs w:val="28"/>
                    </w:rPr>
                  </w:pPr>
                  <w:r>
                    <w:rPr>
                      <w:sz w:val="28"/>
                      <w:szCs w:val="28"/>
                    </w:rPr>
                    <w:t>стр.__</w:t>
                  </w:r>
                </w:p>
              </w:tc>
            </w:tr>
            <w:tr w:rsidR="003C13C8" w:rsidTr="00BD15E0">
              <w:tc>
                <w:tcPr>
                  <w:tcW w:w="7584" w:type="dxa"/>
                </w:tcPr>
                <w:p w:rsidR="003C13C8" w:rsidRDefault="003C13C8" w:rsidP="00BD15E0">
                  <w:pPr>
                    <w:pStyle w:val="ab"/>
                    <w:widowControl w:val="0"/>
                    <w:jc w:val="both"/>
                    <w:rPr>
                      <w:sz w:val="28"/>
                      <w:szCs w:val="28"/>
                    </w:rPr>
                  </w:pPr>
                  <w:r>
                    <w:rPr>
                      <w:sz w:val="28"/>
                      <w:szCs w:val="28"/>
                    </w:rPr>
                    <w:t>Глава 2. Вопросы местного значения сельского поселения</w:t>
                  </w:r>
                </w:p>
                <w:p w:rsidR="003C13C8" w:rsidRDefault="003C13C8" w:rsidP="00BD15E0">
                  <w:pPr>
                    <w:pStyle w:val="ab"/>
                    <w:widowControl w:val="0"/>
                    <w:jc w:val="both"/>
                    <w:rPr>
                      <w:sz w:val="28"/>
                      <w:szCs w:val="28"/>
                    </w:rPr>
                  </w:pPr>
                </w:p>
              </w:tc>
              <w:tc>
                <w:tcPr>
                  <w:tcW w:w="1918" w:type="dxa"/>
                </w:tcPr>
                <w:p w:rsidR="003C13C8" w:rsidRDefault="003C13C8" w:rsidP="00BD15E0">
                  <w:pPr>
                    <w:pStyle w:val="ab"/>
                    <w:widowControl w:val="0"/>
                    <w:jc w:val="right"/>
                    <w:rPr>
                      <w:sz w:val="28"/>
                      <w:szCs w:val="28"/>
                    </w:rPr>
                  </w:pPr>
                  <w:r>
                    <w:rPr>
                      <w:sz w:val="28"/>
                      <w:szCs w:val="28"/>
                    </w:rPr>
                    <w:t>стр.____</w:t>
                  </w:r>
                </w:p>
              </w:tc>
            </w:tr>
            <w:tr w:rsidR="003C13C8" w:rsidTr="00BD15E0">
              <w:tc>
                <w:tcPr>
                  <w:tcW w:w="7584" w:type="dxa"/>
                </w:tcPr>
                <w:p w:rsidR="003C13C8" w:rsidRDefault="003C13C8" w:rsidP="00BD15E0">
                  <w:pPr>
                    <w:pStyle w:val="ab"/>
                    <w:widowControl w:val="0"/>
                    <w:jc w:val="both"/>
                    <w:rPr>
                      <w:sz w:val="28"/>
                      <w:szCs w:val="28"/>
                    </w:rPr>
                  </w:pPr>
                  <w:r>
                    <w:rPr>
                      <w:sz w:val="28"/>
                      <w:szCs w:val="28"/>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3C13C8" w:rsidRDefault="003C13C8" w:rsidP="00BD15E0">
                  <w:pPr>
                    <w:pStyle w:val="ab"/>
                    <w:widowControl w:val="0"/>
                    <w:jc w:val="both"/>
                    <w:rPr>
                      <w:sz w:val="28"/>
                      <w:szCs w:val="28"/>
                    </w:rPr>
                  </w:pPr>
                </w:p>
              </w:tc>
              <w:tc>
                <w:tcPr>
                  <w:tcW w:w="1918" w:type="dxa"/>
                </w:tcPr>
                <w:p w:rsidR="003C13C8" w:rsidRDefault="003C13C8" w:rsidP="00BD15E0">
                  <w:pPr>
                    <w:pStyle w:val="ab"/>
                    <w:widowControl w:val="0"/>
                    <w:jc w:val="right"/>
                    <w:rPr>
                      <w:sz w:val="28"/>
                      <w:szCs w:val="28"/>
                    </w:rPr>
                  </w:pPr>
                  <w:r>
                    <w:rPr>
                      <w:sz w:val="28"/>
                      <w:szCs w:val="28"/>
                    </w:rPr>
                    <w:t>стр.____</w:t>
                  </w:r>
                </w:p>
              </w:tc>
            </w:tr>
            <w:tr w:rsidR="003C13C8" w:rsidTr="00BD15E0">
              <w:tc>
                <w:tcPr>
                  <w:tcW w:w="7584" w:type="dxa"/>
                </w:tcPr>
                <w:p w:rsidR="003C13C8" w:rsidRDefault="003C13C8" w:rsidP="00BD15E0">
                  <w:pPr>
                    <w:pStyle w:val="ab"/>
                    <w:widowControl w:val="0"/>
                    <w:jc w:val="both"/>
                    <w:rPr>
                      <w:sz w:val="28"/>
                      <w:szCs w:val="28"/>
                    </w:rPr>
                  </w:pPr>
                  <w:r>
                    <w:rPr>
                      <w:sz w:val="28"/>
                      <w:szCs w:val="28"/>
                    </w:rPr>
                    <w:t>Глава 4. Органы местного самоуправления и должностные лица местного самоуправления</w:t>
                  </w:r>
                </w:p>
                <w:p w:rsidR="003C13C8" w:rsidRDefault="003C13C8" w:rsidP="00BD15E0">
                  <w:pPr>
                    <w:pStyle w:val="ab"/>
                    <w:widowControl w:val="0"/>
                    <w:jc w:val="both"/>
                    <w:rPr>
                      <w:sz w:val="28"/>
                      <w:szCs w:val="28"/>
                    </w:rPr>
                  </w:pPr>
                </w:p>
              </w:tc>
              <w:tc>
                <w:tcPr>
                  <w:tcW w:w="1918" w:type="dxa"/>
                </w:tcPr>
                <w:p w:rsidR="003C13C8" w:rsidRDefault="003C13C8" w:rsidP="00BD15E0">
                  <w:pPr>
                    <w:pStyle w:val="ab"/>
                    <w:widowControl w:val="0"/>
                    <w:jc w:val="right"/>
                    <w:rPr>
                      <w:sz w:val="28"/>
                      <w:szCs w:val="28"/>
                    </w:rPr>
                  </w:pPr>
                  <w:r>
                    <w:rPr>
                      <w:sz w:val="28"/>
                      <w:szCs w:val="28"/>
                    </w:rPr>
                    <w:t>стр.____</w:t>
                  </w:r>
                </w:p>
              </w:tc>
            </w:tr>
            <w:tr w:rsidR="003C13C8" w:rsidTr="00BD15E0">
              <w:tc>
                <w:tcPr>
                  <w:tcW w:w="7584" w:type="dxa"/>
                </w:tcPr>
                <w:p w:rsidR="003C13C8" w:rsidRDefault="003C13C8" w:rsidP="00BD15E0">
                  <w:pPr>
                    <w:pStyle w:val="ab"/>
                    <w:widowControl w:val="0"/>
                    <w:jc w:val="both"/>
                    <w:rPr>
                      <w:sz w:val="28"/>
                      <w:szCs w:val="28"/>
                    </w:rPr>
                  </w:pPr>
                  <w:r>
                    <w:rPr>
                      <w:sz w:val="28"/>
                      <w:szCs w:val="28"/>
                    </w:rPr>
                    <w:t>Глава 5. Муниципальная служба</w:t>
                  </w:r>
                </w:p>
                <w:p w:rsidR="003C13C8" w:rsidRDefault="003C13C8" w:rsidP="00BD15E0">
                  <w:pPr>
                    <w:pStyle w:val="ab"/>
                    <w:widowControl w:val="0"/>
                    <w:jc w:val="both"/>
                    <w:rPr>
                      <w:sz w:val="28"/>
                      <w:szCs w:val="28"/>
                    </w:rPr>
                  </w:pPr>
                </w:p>
              </w:tc>
              <w:tc>
                <w:tcPr>
                  <w:tcW w:w="1918" w:type="dxa"/>
                </w:tcPr>
                <w:p w:rsidR="003C13C8" w:rsidRDefault="003C13C8" w:rsidP="00BD15E0">
                  <w:pPr>
                    <w:pStyle w:val="ab"/>
                    <w:widowControl w:val="0"/>
                    <w:jc w:val="right"/>
                    <w:rPr>
                      <w:sz w:val="28"/>
                      <w:szCs w:val="28"/>
                    </w:rPr>
                  </w:pPr>
                  <w:r>
                    <w:rPr>
                      <w:sz w:val="28"/>
                      <w:szCs w:val="28"/>
                    </w:rPr>
                    <w:t xml:space="preserve"> стр.____</w:t>
                  </w:r>
                </w:p>
              </w:tc>
            </w:tr>
            <w:tr w:rsidR="003C13C8" w:rsidTr="00BD15E0">
              <w:tc>
                <w:tcPr>
                  <w:tcW w:w="7584" w:type="dxa"/>
                </w:tcPr>
                <w:p w:rsidR="003C13C8" w:rsidRDefault="003C13C8" w:rsidP="00BD15E0">
                  <w:pPr>
                    <w:pStyle w:val="ab"/>
                    <w:widowControl w:val="0"/>
                    <w:jc w:val="both"/>
                    <w:rPr>
                      <w:sz w:val="28"/>
                      <w:szCs w:val="28"/>
                    </w:rPr>
                  </w:pPr>
                  <w:r>
                    <w:rPr>
                      <w:sz w:val="28"/>
                      <w:szCs w:val="28"/>
                    </w:rPr>
                    <w:t>Глава 6. Муниципальные правовые акты</w:t>
                  </w:r>
                </w:p>
                <w:p w:rsidR="003C13C8" w:rsidRDefault="003C13C8" w:rsidP="00BD15E0">
                  <w:pPr>
                    <w:pStyle w:val="ab"/>
                    <w:widowControl w:val="0"/>
                    <w:jc w:val="both"/>
                    <w:rPr>
                      <w:sz w:val="28"/>
                      <w:szCs w:val="28"/>
                    </w:rPr>
                  </w:pPr>
                </w:p>
              </w:tc>
              <w:tc>
                <w:tcPr>
                  <w:tcW w:w="1918" w:type="dxa"/>
                </w:tcPr>
                <w:p w:rsidR="003C13C8" w:rsidRDefault="003C13C8" w:rsidP="00BD15E0">
                  <w:pPr>
                    <w:pStyle w:val="ab"/>
                    <w:widowControl w:val="0"/>
                    <w:jc w:val="right"/>
                    <w:rPr>
                      <w:sz w:val="28"/>
                      <w:szCs w:val="28"/>
                    </w:rPr>
                  </w:pPr>
                  <w:r>
                    <w:rPr>
                      <w:sz w:val="28"/>
                      <w:szCs w:val="28"/>
                    </w:rPr>
                    <w:t xml:space="preserve"> стр.____</w:t>
                  </w:r>
                </w:p>
              </w:tc>
            </w:tr>
            <w:tr w:rsidR="003C13C8" w:rsidTr="00BD15E0">
              <w:tc>
                <w:tcPr>
                  <w:tcW w:w="7584" w:type="dxa"/>
                </w:tcPr>
                <w:p w:rsidR="003C13C8" w:rsidRDefault="003C13C8" w:rsidP="00BD15E0">
                  <w:pPr>
                    <w:pStyle w:val="ab"/>
                    <w:widowControl w:val="0"/>
                    <w:jc w:val="both"/>
                    <w:rPr>
                      <w:sz w:val="28"/>
                      <w:szCs w:val="28"/>
                    </w:rPr>
                  </w:pPr>
                  <w:r>
                    <w:rPr>
                      <w:sz w:val="28"/>
                      <w:szCs w:val="28"/>
                    </w:rPr>
                    <w:t>Глава 7. Экономическая основа местного самоуправления</w:t>
                  </w:r>
                </w:p>
                <w:p w:rsidR="003C13C8" w:rsidRDefault="003C13C8" w:rsidP="00BD15E0">
                  <w:pPr>
                    <w:pStyle w:val="ab"/>
                    <w:widowControl w:val="0"/>
                    <w:jc w:val="both"/>
                    <w:rPr>
                      <w:sz w:val="28"/>
                      <w:szCs w:val="28"/>
                    </w:rPr>
                  </w:pPr>
                </w:p>
              </w:tc>
              <w:tc>
                <w:tcPr>
                  <w:tcW w:w="1918" w:type="dxa"/>
                </w:tcPr>
                <w:p w:rsidR="003C13C8" w:rsidRDefault="003C13C8" w:rsidP="00BD15E0">
                  <w:pPr>
                    <w:pStyle w:val="ab"/>
                    <w:widowControl w:val="0"/>
                    <w:jc w:val="right"/>
                    <w:rPr>
                      <w:sz w:val="28"/>
                      <w:szCs w:val="28"/>
                    </w:rPr>
                  </w:pPr>
                  <w:r>
                    <w:rPr>
                      <w:sz w:val="28"/>
                      <w:szCs w:val="28"/>
                    </w:rPr>
                    <w:t>стр.____</w:t>
                  </w:r>
                </w:p>
              </w:tc>
            </w:tr>
            <w:tr w:rsidR="003C13C8" w:rsidTr="00BD15E0">
              <w:tc>
                <w:tcPr>
                  <w:tcW w:w="7584" w:type="dxa"/>
                </w:tcPr>
                <w:p w:rsidR="003C13C8" w:rsidRDefault="003C13C8" w:rsidP="00BD15E0">
                  <w:pPr>
                    <w:pStyle w:val="ab"/>
                    <w:widowControl w:val="0"/>
                    <w:jc w:val="both"/>
                    <w:rPr>
                      <w:sz w:val="28"/>
                      <w:szCs w:val="28"/>
                    </w:rPr>
                  </w:pPr>
                  <w:r>
                    <w:rPr>
                      <w:sz w:val="28"/>
                      <w:szCs w:val="28"/>
                    </w:rPr>
                    <w:t xml:space="preserve">Глава 8. Ответственность органов местного самоуправления и </w:t>
                  </w:r>
                </w:p>
                <w:p w:rsidR="003C13C8" w:rsidRDefault="003C13C8" w:rsidP="00BD15E0">
                  <w:pPr>
                    <w:pStyle w:val="ab"/>
                    <w:widowControl w:val="0"/>
                    <w:jc w:val="both"/>
                    <w:rPr>
                      <w:sz w:val="28"/>
                      <w:szCs w:val="28"/>
                    </w:rPr>
                  </w:pPr>
                  <w:r>
                    <w:rPr>
                      <w:sz w:val="28"/>
                      <w:szCs w:val="28"/>
                    </w:rPr>
                    <w:t>должностных лиц местного самоуправления поселения</w:t>
                  </w:r>
                </w:p>
                <w:p w:rsidR="003C13C8" w:rsidRDefault="003C13C8" w:rsidP="00BD15E0">
                  <w:pPr>
                    <w:pStyle w:val="ab"/>
                    <w:widowControl w:val="0"/>
                    <w:jc w:val="both"/>
                    <w:rPr>
                      <w:sz w:val="28"/>
                      <w:szCs w:val="28"/>
                    </w:rPr>
                  </w:pPr>
                </w:p>
              </w:tc>
              <w:tc>
                <w:tcPr>
                  <w:tcW w:w="1918" w:type="dxa"/>
                </w:tcPr>
                <w:p w:rsidR="003C13C8" w:rsidRDefault="003C13C8" w:rsidP="00BD15E0">
                  <w:pPr>
                    <w:pStyle w:val="ab"/>
                    <w:widowControl w:val="0"/>
                    <w:jc w:val="right"/>
                    <w:rPr>
                      <w:sz w:val="28"/>
                      <w:szCs w:val="28"/>
                    </w:rPr>
                  </w:pPr>
                  <w:r>
                    <w:rPr>
                      <w:sz w:val="28"/>
                      <w:szCs w:val="28"/>
                    </w:rPr>
                    <w:t xml:space="preserve"> стр.____</w:t>
                  </w:r>
                </w:p>
              </w:tc>
            </w:tr>
            <w:tr w:rsidR="003C13C8" w:rsidTr="00BD15E0">
              <w:tc>
                <w:tcPr>
                  <w:tcW w:w="7584" w:type="dxa"/>
                </w:tcPr>
                <w:p w:rsidR="003C13C8" w:rsidRDefault="003C13C8" w:rsidP="00BD15E0">
                  <w:pPr>
                    <w:pStyle w:val="ab"/>
                    <w:widowControl w:val="0"/>
                    <w:jc w:val="both"/>
                    <w:rPr>
                      <w:sz w:val="28"/>
                      <w:szCs w:val="28"/>
                    </w:rPr>
                  </w:pPr>
                  <w:r>
                    <w:rPr>
                      <w:sz w:val="28"/>
                      <w:szCs w:val="28"/>
                    </w:rPr>
                    <w:t>Глава 9. Заключительные положения</w:t>
                  </w:r>
                </w:p>
              </w:tc>
              <w:tc>
                <w:tcPr>
                  <w:tcW w:w="1918" w:type="dxa"/>
                </w:tcPr>
                <w:p w:rsidR="003C13C8" w:rsidRDefault="003C13C8" w:rsidP="00BD15E0">
                  <w:pPr>
                    <w:pStyle w:val="ab"/>
                    <w:widowControl w:val="0"/>
                    <w:jc w:val="right"/>
                    <w:rPr>
                      <w:sz w:val="28"/>
                      <w:szCs w:val="28"/>
                    </w:rPr>
                  </w:pPr>
                  <w:r>
                    <w:rPr>
                      <w:sz w:val="28"/>
                      <w:szCs w:val="28"/>
                    </w:rPr>
                    <w:t>стр.____</w:t>
                  </w:r>
                </w:p>
              </w:tc>
            </w:tr>
          </w:tbl>
          <w:p w:rsidR="003C13C8" w:rsidRDefault="003C13C8" w:rsidP="00BD15E0">
            <w:pPr>
              <w:widowControl w:val="0"/>
              <w:tabs>
                <w:tab w:val="left" w:pos="-1276"/>
                <w:tab w:val="center" w:pos="4677"/>
                <w:tab w:val="right" w:pos="9355"/>
              </w:tabs>
              <w:rPr>
                <w:sz w:val="28"/>
              </w:rPr>
            </w:pPr>
          </w:p>
        </w:tc>
      </w:tr>
    </w:tbl>
    <w:p w:rsidR="003C13C8" w:rsidRDefault="003C13C8" w:rsidP="003C13C8">
      <w:pPr>
        <w:widowControl w:val="0"/>
        <w:tabs>
          <w:tab w:val="left" w:pos="-1276"/>
          <w:tab w:val="center" w:pos="4677"/>
          <w:tab w:val="right" w:pos="9355"/>
        </w:tabs>
        <w:ind w:firstLine="851"/>
        <w:jc w:val="center"/>
        <w:rPr>
          <w:b/>
          <w:sz w:val="28"/>
        </w:rPr>
      </w:pPr>
      <w:r>
        <w:rPr>
          <w:b/>
          <w:sz w:val="28"/>
        </w:rPr>
        <w:t xml:space="preserve"> </w:t>
      </w:r>
    </w:p>
    <w:p w:rsidR="003C13C8" w:rsidRDefault="003C13C8" w:rsidP="003C13C8">
      <w:pPr>
        <w:widowControl w:val="0"/>
        <w:tabs>
          <w:tab w:val="left" w:pos="-1276"/>
          <w:tab w:val="center" w:pos="4677"/>
          <w:tab w:val="right" w:pos="9355"/>
        </w:tabs>
        <w:ind w:firstLine="851"/>
        <w:jc w:val="center"/>
        <w:rPr>
          <w:b/>
          <w:sz w:val="28"/>
        </w:rPr>
      </w:pPr>
    </w:p>
    <w:p w:rsidR="003C13C8" w:rsidRDefault="003C13C8" w:rsidP="003C13C8">
      <w:pPr>
        <w:widowControl w:val="0"/>
        <w:tabs>
          <w:tab w:val="left" w:pos="-1276"/>
          <w:tab w:val="center" w:pos="4677"/>
          <w:tab w:val="right" w:pos="9355"/>
        </w:tabs>
        <w:ind w:firstLine="851"/>
        <w:jc w:val="center"/>
        <w:rPr>
          <w:b/>
          <w:sz w:val="28"/>
        </w:rPr>
      </w:pPr>
    </w:p>
    <w:p w:rsidR="003C13C8" w:rsidRDefault="003C13C8" w:rsidP="003C13C8">
      <w:pPr>
        <w:widowControl w:val="0"/>
        <w:tabs>
          <w:tab w:val="left" w:pos="-1276"/>
          <w:tab w:val="center" w:pos="4677"/>
          <w:tab w:val="right" w:pos="9355"/>
        </w:tabs>
        <w:ind w:firstLine="851"/>
        <w:jc w:val="center"/>
        <w:rPr>
          <w:b/>
          <w:sz w:val="28"/>
        </w:rPr>
      </w:pPr>
    </w:p>
    <w:p w:rsidR="003C13C8" w:rsidRDefault="003C13C8" w:rsidP="003C13C8">
      <w:pPr>
        <w:widowControl w:val="0"/>
        <w:tabs>
          <w:tab w:val="left" w:pos="-1276"/>
          <w:tab w:val="center" w:pos="4677"/>
          <w:tab w:val="right" w:pos="9355"/>
        </w:tabs>
        <w:ind w:firstLine="851"/>
        <w:jc w:val="center"/>
        <w:rPr>
          <w:b/>
          <w:sz w:val="28"/>
        </w:rPr>
      </w:pPr>
    </w:p>
    <w:p w:rsidR="003C13C8" w:rsidRDefault="003C13C8" w:rsidP="003C13C8">
      <w:pPr>
        <w:widowControl w:val="0"/>
        <w:tabs>
          <w:tab w:val="left" w:pos="-1276"/>
          <w:tab w:val="center" w:pos="4677"/>
          <w:tab w:val="right" w:pos="9355"/>
        </w:tabs>
        <w:ind w:firstLine="851"/>
        <w:jc w:val="center"/>
        <w:rPr>
          <w:b/>
          <w:sz w:val="28"/>
        </w:rPr>
      </w:pPr>
    </w:p>
    <w:p w:rsidR="003C13C8" w:rsidRDefault="003C13C8" w:rsidP="003C13C8">
      <w:pPr>
        <w:widowControl w:val="0"/>
        <w:tabs>
          <w:tab w:val="left" w:pos="-1276"/>
          <w:tab w:val="center" w:pos="4677"/>
          <w:tab w:val="right" w:pos="9355"/>
        </w:tabs>
        <w:ind w:firstLine="851"/>
        <w:jc w:val="center"/>
        <w:rPr>
          <w:b/>
          <w:sz w:val="28"/>
        </w:rPr>
      </w:pPr>
    </w:p>
    <w:p w:rsidR="003C13C8" w:rsidRDefault="003C13C8" w:rsidP="003C13C8">
      <w:pPr>
        <w:widowControl w:val="0"/>
        <w:tabs>
          <w:tab w:val="left" w:pos="-1276"/>
          <w:tab w:val="center" w:pos="4677"/>
          <w:tab w:val="right" w:pos="9355"/>
        </w:tabs>
        <w:ind w:firstLine="851"/>
        <w:jc w:val="center"/>
        <w:rPr>
          <w:b/>
          <w:sz w:val="28"/>
        </w:rPr>
      </w:pPr>
    </w:p>
    <w:p w:rsidR="003C13C8" w:rsidRDefault="003C13C8" w:rsidP="003C13C8">
      <w:pPr>
        <w:widowControl w:val="0"/>
        <w:tabs>
          <w:tab w:val="left" w:pos="-1276"/>
          <w:tab w:val="center" w:pos="4677"/>
          <w:tab w:val="right" w:pos="9355"/>
        </w:tabs>
        <w:ind w:firstLine="851"/>
        <w:jc w:val="center"/>
        <w:rPr>
          <w:b/>
          <w:sz w:val="28"/>
        </w:rPr>
      </w:pPr>
    </w:p>
    <w:p w:rsidR="003C13C8" w:rsidRDefault="003C13C8" w:rsidP="003C13C8">
      <w:pPr>
        <w:widowControl w:val="0"/>
        <w:tabs>
          <w:tab w:val="left" w:pos="-1276"/>
          <w:tab w:val="center" w:pos="4677"/>
          <w:tab w:val="right" w:pos="9355"/>
        </w:tabs>
        <w:ind w:firstLine="851"/>
        <w:jc w:val="center"/>
        <w:rPr>
          <w:b/>
          <w:sz w:val="28"/>
        </w:rPr>
      </w:pPr>
    </w:p>
    <w:p w:rsidR="003C13C8" w:rsidRDefault="003C13C8" w:rsidP="003C13C8">
      <w:pPr>
        <w:widowControl w:val="0"/>
        <w:tabs>
          <w:tab w:val="left" w:pos="-1276"/>
          <w:tab w:val="center" w:pos="4677"/>
          <w:tab w:val="right" w:pos="9355"/>
        </w:tabs>
        <w:ind w:firstLine="851"/>
        <w:jc w:val="center"/>
        <w:rPr>
          <w:b/>
          <w:sz w:val="28"/>
        </w:rPr>
      </w:pPr>
    </w:p>
    <w:p w:rsidR="003C13C8" w:rsidRDefault="003C13C8" w:rsidP="003C13C8">
      <w:pPr>
        <w:widowControl w:val="0"/>
        <w:tabs>
          <w:tab w:val="left" w:pos="-1276"/>
          <w:tab w:val="center" w:pos="4677"/>
          <w:tab w:val="right" w:pos="9355"/>
        </w:tabs>
        <w:ind w:firstLine="851"/>
        <w:jc w:val="center"/>
        <w:rPr>
          <w:b/>
          <w:sz w:val="28"/>
        </w:rPr>
      </w:pPr>
    </w:p>
    <w:p w:rsidR="003C13C8" w:rsidRDefault="003C13C8" w:rsidP="003C13C8">
      <w:pPr>
        <w:widowControl w:val="0"/>
        <w:tabs>
          <w:tab w:val="left" w:pos="-1276"/>
          <w:tab w:val="center" w:pos="4677"/>
          <w:tab w:val="right" w:pos="9355"/>
        </w:tabs>
        <w:ind w:firstLine="851"/>
        <w:jc w:val="center"/>
        <w:rPr>
          <w:b/>
          <w:sz w:val="28"/>
        </w:rPr>
      </w:pPr>
    </w:p>
    <w:p w:rsidR="003C13C8" w:rsidRDefault="003C13C8" w:rsidP="003C13C8">
      <w:pPr>
        <w:widowControl w:val="0"/>
        <w:tabs>
          <w:tab w:val="left" w:pos="-1276"/>
          <w:tab w:val="center" w:pos="4677"/>
          <w:tab w:val="right" w:pos="9355"/>
        </w:tabs>
        <w:ind w:right="279" w:firstLine="851"/>
        <w:jc w:val="center"/>
        <w:rPr>
          <w:b/>
          <w:sz w:val="28"/>
        </w:rPr>
      </w:pPr>
      <w:r>
        <w:rPr>
          <w:b/>
          <w:sz w:val="28"/>
        </w:rPr>
        <w:t>УСТАВ ПОСЕЛЕНИЯ</w:t>
      </w:r>
    </w:p>
    <w:p w:rsidR="003C13C8" w:rsidRDefault="003C13C8" w:rsidP="003C13C8">
      <w:pPr>
        <w:widowControl w:val="0"/>
        <w:tabs>
          <w:tab w:val="left" w:pos="-1276"/>
          <w:tab w:val="center" w:pos="4677"/>
          <w:tab w:val="right" w:pos="9355"/>
        </w:tabs>
        <w:ind w:firstLine="851"/>
        <w:jc w:val="center"/>
        <w:rPr>
          <w:sz w:val="28"/>
        </w:rPr>
      </w:pPr>
    </w:p>
    <w:p w:rsidR="003C13C8" w:rsidRPr="007F2C6C" w:rsidRDefault="003C13C8" w:rsidP="003C13C8">
      <w:pPr>
        <w:widowControl w:val="0"/>
        <w:tabs>
          <w:tab w:val="left" w:pos="-1276"/>
          <w:tab w:val="center" w:pos="4677"/>
          <w:tab w:val="right" w:pos="9355"/>
        </w:tabs>
        <w:ind w:firstLine="851"/>
        <w:jc w:val="both"/>
        <w:rPr>
          <w:sz w:val="28"/>
          <w:szCs w:val="28"/>
        </w:rPr>
      </w:pPr>
      <w:proofErr w:type="gramStart"/>
      <w:r w:rsidRPr="007F2C6C">
        <w:rPr>
          <w:sz w:val="28"/>
          <w:szCs w:val="28"/>
        </w:rPr>
        <w:t xml:space="preserve">Настоящий устав </w:t>
      </w:r>
      <w:r w:rsidRPr="00745E8A">
        <w:rPr>
          <w:sz w:val="28"/>
          <w:szCs w:val="28"/>
        </w:rPr>
        <w:t>Нижнебаканского сельского поселения Крымского района</w:t>
      </w:r>
      <w:r>
        <w:t xml:space="preserve"> </w:t>
      </w:r>
      <w:r w:rsidRPr="007F2C6C">
        <w:rPr>
          <w:sz w:val="28"/>
          <w:szCs w:val="28"/>
        </w:rPr>
        <w:t xml:space="preserve">(далее по тексту - устав) устанавливает в соответствии с Конституцией Российской Федерации, федеральными законами и законами Краснодарского края </w:t>
      </w:r>
      <w:r w:rsidRPr="007F2C6C">
        <w:rPr>
          <w:sz w:val="28"/>
          <w:szCs w:val="28"/>
        </w:rPr>
        <w:lastRenderedPageBreak/>
        <w:t xml:space="preserve">порядок и формы реализации жителями </w:t>
      </w:r>
      <w:r w:rsidRPr="00745E8A">
        <w:rPr>
          <w:sz w:val="28"/>
          <w:szCs w:val="28"/>
        </w:rPr>
        <w:t>Нижнебаканского сельского поселения Крымского района</w:t>
      </w:r>
      <w:r>
        <w:t xml:space="preserve"> </w:t>
      </w:r>
      <w:r w:rsidRPr="007F2C6C">
        <w:rPr>
          <w:sz w:val="28"/>
          <w:szCs w:val="28"/>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7F2C6C">
        <w:rPr>
          <w:sz w:val="28"/>
          <w:szCs w:val="28"/>
        </w:rPr>
        <w:t xml:space="preserve"> самоуправления</w:t>
      </w:r>
      <w:r w:rsidRPr="007F2C6C">
        <w:rPr>
          <w:b/>
          <w:sz w:val="28"/>
          <w:szCs w:val="28"/>
        </w:rPr>
        <w:t xml:space="preserve"> </w:t>
      </w:r>
      <w:r w:rsidRPr="00745E8A">
        <w:rPr>
          <w:sz w:val="28"/>
          <w:szCs w:val="28"/>
        </w:rPr>
        <w:t>Нижнебаканского сельского поселения Крымского района</w:t>
      </w:r>
      <w:r w:rsidRPr="007F2C6C">
        <w:rPr>
          <w:sz w:val="28"/>
          <w:szCs w:val="28"/>
        </w:rPr>
        <w:t>.</w:t>
      </w:r>
    </w:p>
    <w:p w:rsidR="003C13C8" w:rsidRPr="007F2C6C" w:rsidRDefault="003C13C8" w:rsidP="003C13C8">
      <w:pPr>
        <w:widowControl w:val="0"/>
        <w:tabs>
          <w:tab w:val="left" w:pos="-1276"/>
          <w:tab w:val="center" w:pos="4677"/>
          <w:tab w:val="right" w:pos="9355"/>
        </w:tabs>
        <w:ind w:firstLine="851"/>
        <w:jc w:val="both"/>
        <w:rPr>
          <w:sz w:val="28"/>
          <w:szCs w:val="28"/>
        </w:rPr>
      </w:pPr>
      <w:r w:rsidRPr="007F2C6C">
        <w:rPr>
          <w:sz w:val="28"/>
          <w:szCs w:val="28"/>
        </w:rPr>
        <w:t>Устав является основным нормативным правовым актом</w:t>
      </w:r>
      <w:r w:rsidRPr="007F2C6C">
        <w:rPr>
          <w:b/>
          <w:sz w:val="28"/>
          <w:szCs w:val="28"/>
        </w:rPr>
        <w:t xml:space="preserve"> </w:t>
      </w:r>
      <w:r w:rsidRPr="00745E8A">
        <w:rPr>
          <w:sz w:val="28"/>
          <w:szCs w:val="28"/>
        </w:rPr>
        <w:t>Нижнебаканского сельского поселения Крымского района</w:t>
      </w:r>
      <w:r w:rsidRPr="007F2C6C">
        <w:rPr>
          <w:sz w:val="28"/>
          <w:szCs w:val="28"/>
        </w:rPr>
        <w:t xml:space="preserve">, которому должны соответствовать все иные нормативные правовые акты органов и должностных лиц местного самоуправления </w:t>
      </w:r>
      <w:r w:rsidRPr="00745E8A">
        <w:rPr>
          <w:sz w:val="28"/>
          <w:szCs w:val="28"/>
        </w:rPr>
        <w:t>Нижнебаканского сельского поселения Крымского района</w:t>
      </w:r>
      <w:r w:rsidRPr="007F2C6C">
        <w:rPr>
          <w:sz w:val="28"/>
          <w:szCs w:val="28"/>
        </w:rPr>
        <w:t xml:space="preserve">. </w:t>
      </w:r>
    </w:p>
    <w:p w:rsidR="003C13C8" w:rsidRPr="007F2C6C" w:rsidRDefault="003C13C8" w:rsidP="003C13C8">
      <w:pPr>
        <w:widowControl w:val="0"/>
        <w:tabs>
          <w:tab w:val="left" w:pos="-1276"/>
          <w:tab w:val="center" w:pos="4677"/>
          <w:tab w:val="right" w:pos="9355"/>
        </w:tabs>
        <w:ind w:firstLine="851"/>
        <w:jc w:val="both"/>
        <w:rPr>
          <w:sz w:val="28"/>
          <w:szCs w:val="28"/>
        </w:rPr>
      </w:pPr>
    </w:p>
    <w:p w:rsidR="003C13C8" w:rsidRPr="007F2C6C" w:rsidRDefault="003C13C8" w:rsidP="003C13C8">
      <w:pPr>
        <w:pStyle w:val="8"/>
        <w:keepNext w:val="0"/>
        <w:widowControl w:val="0"/>
        <w:tabs>
          <w:tab w:val="left" w:pos="0"/>
        </w:tabs>
        <w:ind w:left="851"/>
        <w:rPr>
          <w:szCs w:val="28"/>
        </w:rPr>
      </w:pPr>
      <w:r w:rsidRPr="007F2C6C">
        <w:rPr>
          <w:szCs w:val="28"/>
        </w:rPr>
        <w:t>ГЛАВА I. ОБЩИЕ ПОЛОЖЕНИЯ</w:t>
      </w:r>
    </w:p>
    <w:p w:rsidR="003C13C8" w:rsidRPr="007F2C6C" w:rsidRDefault="003C13C8" w:rsidP="003C13C8">
      <w:pPr>
        <w:widowControl w:val="0"/>
        <w:tabs>
          <w:tab w:val="left" w:pos="-1276"/>
        </w:tabs>
        <w:ind w:firstLine="851"/>
        <w:rPr>
          <w:sz w:val="28"/>
          <w:szCs w:val="28"/>
        </w:rPr>
      </w:pPr>
    </w:p>
    <w:p w:rsidR="003C13C8" w:rsidRPr="007F2C6C" w:rsidRDefault="003C13C8" w:rsidP="003C13C8">
      <w:pPr>
        <w:pStyle w:val="5"/>
        <w:keepNext w:val="0"/>
        <w:widowControl w:val="0"/>
        <w:tabs>
          <w:tab w:val="left" w:pos="0"/>
        </w:tabs>
        <w:ind w:left="851"/>
        <w:rPr>
          <w:szCs w:val="28"/>
        </w:rPr>
      </w:pPr>
      <w:r w:rsidRPr="007F2C6C">
        <w:rPr>
          <w:szCs w:val="28"/>
        </w:rPr>
        <w:t>Статья 1. Основные термины и понятия</w:t>
      </w:r>
    </w:p>
    <w:p w:rsidR="003C13C8" w:rsidRPr="007F2C6C" w:rsidRDefault="003C13C8" w:rsidP="003C13C8">
      <w:pPr>
        <w:pStyle w:val="WW-3"/>
        <w:widowControl w:val="0"/>
        <w:suppressAutoHyphens w:val="0"/>
        <w:spacing w:line="240" w:lineRule="auto"/>
        <w:ind w:firstLine="851"/>
        <w:jc w:val="both"/>
        <w:rPr>
          <w:sz w:val="28"/>
          <w:szCs w:val="28"/>
        </w:rPr>
      </w:pPr>
      <w:r w:rsidRPr="007F2C6C">
        <w:rPr>
          <w:sz w:val="28"/>
          <w:szCs w:val="28"/>
        </w:rPr>
        <w:t xml:space="preserve">Наименования «муниципальное образование </w:t>
      </w:r>
      <w:r>
        <w:rPr>
          <w:sz w:val="28"/>
          <w:szCs w:val="28"/>
        </w:rPr>
        <w:t>Нижнебаканское</w:t>
      </w:r>
      <w:r w:rsidRPr="007F2C6C">
        <w:rPr>
          <w:sz w:val="28"/>
          <w:szCs w:val="28"/>
        </w:rPr>
        <w:t xml:space="preserve"> сельское поселение в составе муниципального образования </w:t>
      </w:r>
      <w:r>
        <w:rPr>
          <w:sz w:val="28"/>
          <w:szCs w:val="28"/>
        </w:rPr>
        <w:t xml:space="preserve">Крымский </w:t>
      </w:r>
      <w:r w:rsidRPr="007F2C6C">
        <w:rPr>
          <w:sz w:val="28"/>
          <w:szCs w:val="28"/>
        </w:rPr>
        <w:t>район» и «</w:t>
      </w:r>
      <w:r>
        <w:rPr>
          <w:sz w:val="28"/>
          <w:szCs w:val="28"/>
        </w:rPr>
        <w:t>Нижнебаканское</w:t>
      </w:r>
      <w:r w:rsidRPr="007F2C6C">
        <w:rPr>
          <w:sz w:val="28"/>
          <w:szCs w:val="28"/>
        </w:rPr>
        <w:t xml:space="preserve"> сельское поселение </w:t>
      </w:r>
      <w:r>
        <w:rPr>
          <w:sz w:val="28"/>
          <w:szCs w:val="28"/>
        </w:rPr>
        <w:t>Крымского</w:t>
      </w:r>
      <w:r w:rsidRPr="007F2C6C">
        <w:rPr>
          <w:sz w:val="28"/>
          <w:szCs w:val="28"/>
        </w:rPr>
        <w:t xml:space="preserve"> района» равнозначны (далее по тексту – поселение).</w:t>
      </w:r>
    </w:p>
    <w:p w:rsidR="003C13C8" w:rsidRPr="007F2C6C" w:rsidRDefault="003C13C8" w:rsidP="003C13C8">
      <w:pPr>
        <w:widowControl w:val="0"/>
        <w:tabs>
          <w:tab w:val="left" w:pos="-1276"/>
          <w:tab w:val="left" w:pos="-709"/>
          <w:tab w:val="left" w:pos="-426"/>
        </w:tabs>
        <w:ind w:firstLine="851"/>
        <w:jc w:val="both"/>
        <w:rPr>
          <w:sz w:val="28"/>
          <w:szCs w:val="28"/>
        </w:rPr>
      </w:pPr>
      <w:r w:rsidRPr="007F2C6C">
        <w:rPr>
          <w:sz w:val="28"/>
          <w:szCs w:val="28"/>
        </w:rPr>
        <w:t xml:space="preserve">Представительный орган муниципального образования - Совет </w:t>
      </w:r>
      <w:r w:rsidRPr="00745E8A">
        <w:rPr>
          <w:sz w:val="28"/>
          <w:szCs w:val="28"/>
        </w:rPr>
        <w:t>Нижнебаканского</w:t>
      </w:r>
      <w:r w:rsidRPr="007F2C6C">
        <w:rPr>
          <w:b/>
          <w:i/>
          <w:sz w:val="28"/>
          <w:szCs w:val="28"/>
        </w:rPr>
        <w:t xml:space="preserve"> </w:t>
      </w:r>
      <w:r w:rsidRPr="007F2C6C">
        <w:rPr>
          <w:sz w:val="28"/>
          <w:szCs w:val="28"/>
        </w:rPr>
        <w:t xml:space="preserve">сельского поселения </w:t>
      </w:r>
      <w:r>
        <w:rPr>
          <w:sz w:val="28"/>
          <w:szCs w:val="28"/>
        </w:rPr>
        <w:t xml:space="preserve">Крымского </w:t>
      </w:r>
      <w:r w:rsidRPr="007F2C6C">
        <w:rPr>
          <w:sz w:val="28"/>
          <w:szCs w:val="28"/>
        </w:rPr>
        <w:t xml:space="preserve">района (далее по тексту – Совет). </w:t>
      </w:r>
    </w:p>
    <w:p w:rsidR="003C13C8" w:rsidRPr="007F2C6C" w:rsidRDefault="003C13C8" w:rsidP="003C13C8">
      <w:pPr>
        <w:widowControl w:val="0"/>
        <w:tabs>
          <w:tab w:val="left" w:pos="-1276"/>
          <w:tab w:val="left" w:pos="-709"/>
          <w:tab w:val="left" w:pos="-426"/>
        </w:tabs>
        <w:ind w:firstLine="851"/>
        <w:jc w:val="both"/>
        <w:rPr>
          <w:sz w:val="28"/>
          <w:szCs w:val="28"/>
        </w:rPr>
      </w:pPr>
      <w:r w:rsidRPr="007F2C6C">
        <w:rPr>
          <w:sz w:val="28"/>
          <w:szCs w:val="28"/>
        </w:rPr>
        <w:t xml:space="preserve">Глава муниципального образования - глава </w:t>
      </w:r>
      <w:r w:rsidRPr="00745E8A">
        <w:rPr>
          <w:sz w:val="28"/>
          <w:szCs w:val="28"/>
        </w:rPr>
        <w:t>Нижнебаканского</w:t>
      </w:r>
      <w:r w:rsidRPr="007F2C6C">
        <w:rPr>
          <w:b/>
          <w:i/>
          <w:sz w:val="28"/>
          <w:szCs w:val="28"/>
        </w:rPr>
        <w:t xml:space="preserve"> </w:t>
      </w:r>
      <w:r w:rsidRPr="007F2C6C">
        <w:rPr>
          <w:sz w:val="28"/>
          <w:szCs w:val="28"/>
        </w:rPr>
        <w:t xml:space="preserve">сельского поселения </w:t>
      </w:r>
      <w:r>
        <w:rPr>
          <w:sz w:val="28"/>
          <w:szCs w:val="28"/>
        </w:rPr>
        <w:t xml:space="preserve">Крымского </w:t>
      </w:r>
      <w:r w:rsidRPr="007F2C6C">
        <w:rPr>
          <w:sz w:val="28"/>
          <w:szCs w:val="28"/>
        </w:rPr>
        <w:t>района (далее по тексту - глава поселения).</w:t>
      </w:r>
    </w:p>
    <w:p w:rsidR="003C13C8" w:rsidRPr="007F2C6C" w:rsidRDefault="003C13C8" w:rsidP="003C13C8">
      <w:pPr>
        <w:widowControl w:val="0"/>
        <w:tabs>
          <w:tab w:val="left" w:pos="-1276"/>
          <w:tab w:val="left" w:pos="-709"/>
          <w:tab w:val="left" w:pos="-426"/>
        </w:tabs>
        <w:ind w:firstLine="851"/>
        <w:jc w:val="both"/>
        <w:rPr>
          <w:sz w:val="28"/>
          <w:szCs w:val="28"/>
        </w:rPr>
      </w:pPr>
      <w:r w:rsidRPr="007F2C6C">
        <w:rPr>
          <w:sz w:val="28"/>
          <w:szCs w:val="28"/>
        </w:rPr>
        <w:t xml:space="preserve">Исполнительно-распорядительный орган муниципального образования - администрация </w:t>
      </w:r>
      <w:r w:rsidRPr="00745E8A">
        <w:rPr>
          <w:sz w:val="28"/>
          <w:szCs w:val="28"/>
        </w:rPr>
        <w:t>Нижнебаканского</w:t>
      </w:r>
      <w:r w:rsidRPr="007F2C6C">
        <w:rPr>
          <w:b/>
          <w:i/>
          <w:sz w:val="28"/>
          <w:szCs w:val="28"/>
        </w:rPr>
        <w:t xml:space="preserve"> </w:t>
      </w:r>
      <w:r w:rsidRPr="007F2C6C">
        <w:rPr>
          <w:sz w:val="28"/>
          <w:szCs w:val="28"/>
        </w:rPr>
        <w:t xml:space="preserve">сельского поселения </w:t>
      </w:r>
      <w:r>
        <w:rPr>
          <w:sz w:val="28"/>
          <w:szCs w:val="28"/>
        </w:rPr>
        <w:t xml:space="preserve">Крымского </w:t>
      </w:r>
      <w:r w:rsidRPr="007F2C6C">
        <w:rPr>
          <w:sz w:val="28"/>
          <w:szCs w:val="28"/>
        </w:rPr>
        <w:t>района (далее по тексту - администрация).</w:t>
      </w:r>
    </w:p>
    <w:p w:rsidR="003C13C8" w:rsidRPr="007F2C6C" w:rsidRDefault="003C13C8" w:rsidP="003C13C8">
      <w:pPr>
        <w:widowControl w:val="0"/>
        <w:tabs>
          <w:tab w:val="left" w:pos="-1276"/>
          <w:tab w:val="left" w:pos="-709"/>
          <w:tab w:val="left" w:pos="-426"/>
        </w:tabs>
        <w:ind w:firstLine="851"/>
        <w:jc w:val="both"/>
        <w:rPr>
          <w:sz w:val="28"/>
          <w:szCs w:val="28"/>
        </w:rPr>
      </w:pPr>
      <w:r w:rsidRPr="007F2C6C">
        <w:rPr>
          <w:sz w:val="28"/>
          <w:szCs w:val="28"/>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3C13C8" w:rsidRPr="007F2C6C" w:rsidRDefault="003C13C8" w:rsidP="003C13C8">
      <w:pPr>
        <w:pStyle w:val="2"/>
        <w:keepNext w:val="0"/>
        <w:widowControl w:val="0"/>
        <w:numPr>
          <w:ilvl w:val="1"/>
          <w:numId w:val="0"/>
        </w:numPr>
        <w:tabs>
          <w:tab w:val="num" w:pos="576"/>
          <w:tab w:val="left" w:pos="27232"/>
        </w:tabs>
        <w:ind w:firstLine="851"/>
        <w:jc w:val="left"/>
      </w:pPr>
    </w:p>
    <w:p w:rsidR="003C13C8" w:rsidRPr="00DD744E" w:rsidRDefault="003C13C8" w:rsidP="003C13C8">
      <w:pPr>
        <w:pStyle w:val="2"/>
        <w:keepNext w:val="0"/>
        <w:widowControl w:val="0"/>
        <w:tabs>
          <w:tab w:val="left" w:pos="24826"/>
        </w:tabs>
        <w:ind w:left="851"/>
        <w:rPr>
          <w:i/>
        </w:rPr>
      </w:pPr>
      <w:r w:rsidRPr="00DD744E">
        <w:t>Статья 2. Статус поселения</w:t>
      </w:r>
    </w:p>
    <w:p w:rsidR="003C13C8" w:rsidRPr="00DD744E" w:rsidRDefault="003C13C8" w:rsidP="003C13C8">
      <w:pPr>
        <w:pStyle w:val="a8"/>
        <w:tabs>
          <w:tab w:val="left" w:pos="-993"/>
          <w:tab w:val="left" w:pos="563"/>
        </w:tabs>
        <w:ind w:firstLine="851"/>
        <w:rPr>
          <w:b/>
        </w:rPr>
      </w:pPr>
      <w:r w:rsidRPr="00DD744E">
        <w:t xml:space="preserve"> </w:t>
      </w:r>
      <w:r>
        <w:t>Нижнебаканское</w:t>
      </w:r>
      <w:r w:rsidRPr="00DD744E">
        <w:t xml:space="preserve"> сельское поселение наделено Законом Краснодарского края от </w:t>
      </w:r>
      <w:r w:rsidRPr="00745E8A">
        <w:rPr>
          <w:shd w:val="clear" w:color="auto" w:fill="FFFFFF"/>
        </w:rPr>
        <w:t>22 июля 2004 № 766-КЗ «Об установлении границ муниципального образования Крымский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r w:rsidRPr="00DD744E">
        <w:t xml:space="preserve"> статусом сельского поселения, входяще</w:t>
      </w:r>
      <w:r>
        <w:t>го</w:t>
      </w:r>
      <w:r w:rsidRPr="00DD744E">
        <w:t xml:space="preserve"> в состав территории </w:t>
      </w:r>
      <w:r>
        <w:t>Крымского</w:t>
      </w:r>
      <w:r w:rsidRPr="00DD744E">
        <w:t xml:space="preserve"> района.</w:t>
      </w:r>
    </w:p>
    <w:p w:rsidR="003C13C8" w:rsidRPr="007F2C6C" w:rsidRDefault="003C13C8" w:rsidP="003C13C8">
      <w:pPr>
        <w:widowControl w:val="0"/>
        <w:ind w:firstLine="851"/>
        <w:jc w:val="both"/>
        <w:rPr>
          <w:b/>
          <w:sz w:val="28"/>
          <w:szCs w:val="28"/>
        </w:rPr>
      </w:pPr>
    </w:p>
    <w:p w:rsidR="003C13C8" w:rsidRPr="007F2C6C" w:rsidRDefault="003C13C8" w:rsidP="003C13C8">
      <w:pPr>
        <w:pStyle w:val="220"/>
        <w:widowControl w:val="0"/>
        <w:tabs>
          <w:tab w:val="left" w:pos="-1276"/>
          <w:tab w:val="left" w:pos="0"/>
        </w:tabs>
        <w:suppressAutoHyphens w:val="0"/>
        <w:spacing w:line="240" w:lineRule="auto"/>
        <w:ind w:firstLine="851"/>
        <w:rPr>
          <w:b/>
          <w:sz w:val="28"/>
          <w:szCs w:val="28"/>
        </w:rPr>
      </w:pPr>
      <w:r w:rsidRPr="007F2C6C">
        <w:rPr>
          <w:b/>
          <w:sz w:val="28"/>
          <w:szCs w:val="28"/>
        </w:rPr>
        <w:t>Статья 3. Границы поселения</w:t>
      </w:r>
    </w:p>
    <w:p w:rsidR="003C13C8" w:rsidRPr="007F2C6C" w:rsidRDefault="003C13C8" w:rsidP="003C13C8">
      <w:pPr>
        <w:widowControl w:val="0"/>
        <w:tabs>
          <w:tab w:val="left" w:pos="-1276"/>
        </w:tabs>
        <w:ind w:firstLine="851"/>
        <w:jc w:val="both"/>
        <w:rPr>
          <w:sz w:val="28"/>
          <w:szCs w:val="28"/>
        </w:rPr>
      </w:pPr>
      <w:r w:rsidRPr="007F2C6C">
        <w:rPr>
          <w:sz w:val="28"/>
          <w:szCs w:val="28"/>
        </w:rPr>
        <w:t xml:space="preserve">1. Местное самоуправление в поселении осуществляется в границах поселения, установленных Законом Краснодарского края от </w:t>
      </w:r>
      <w:r w:rsidRPr="00745E8A">
        <w:rPr>
          <w:sz w:val="28"/>
          <w:szCs w:val="28"/>
        </w:rPr>
        <w:t xml:space="preserve">22 июля 2004 </w:t>
      </w:r>
      <w:r>
        <w:rPr>
          <w:sz w:val="28"/>
          <w:szCs w:val="28"/>
        </w:rPr>
        <w:br/>
      </w:r>
      <w:r w:rsidRPr="00745E8A">
        <w:rPr>
          <w:sz w:val="28"/>
          <w:szCs w:val="28"/>
        </w:rPr>
        <w:t>№ 766-КЗ «Об установлении границ муниципального образования Крымский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r w:rsidRPr="007F2C6C">
        <w:rPr>
          <w:sz w:val="28"/>
          <w:szCs w:val="28"/>
        </w:rPr>
        <w:t>.</w:t>
      </w:r>
    </w:p>
    <w:p w:rsidR="003C13C8" w:rsidRPr="007F2C6C" w:rsidRDefault="003C13C8" w:rsidP="003C13C8">
      <w:pPr>
        <w:pStyle w:val="ConsNormal"/>
        <w:tabs>
          <w:tab w:val="left" w:pos="-1276"/>
        </w:tabs>
        <w:ind w:firstLine="851"/>
        <w:jc w:val="both"/>
        <w:rPr>
          <w:rFonts w:ascii="Times New Roman" w:hAnsi="Times New Roman"/>
          <w:sz w:val="28"/>
          <w:szCs w:val="28"/>
        </w:rPr>
      </w:pPr>
      <w:r w:rsidRPr="007F2C6C">
        <w:rPr>
          <w:rFonts w:ascii="Times New Roman" w:hAnsi="Times New Roman"/>
          <w:sz w:val="28"/>
          <w:szCs w:val="28"/>
        </w:rPr>
        <w:lastRenderedPageBreak/>
        <w:t>2. Изменение границ поселения осуществляется по</w:t>
      </w:r>
      <w:r w:rsidRPr="007F2C6C">
        <w:rPr>
          <w:rFonts w:ascii="Times New Roman" w:hAnsi="Times New Roman"/>
          <w:sz w:val="28"/>
          <w:szCs w:val="28"/>
        </w:rPr>
        <w:lastRenderedPageBreak/>
        <w:t xml:space="preserve"> инициативе населения, органов местного самоупр</w:t>
      </w:r>
      <w:r w:rsidRPr="007F2C6C">
        <w:rPr>
          <w:rFonts w:ascii="Times New Roman" w:hAnsi="Times New Roman"/>
          <w:sz w:val="28"/>
          <w:szCs w:val="28"/>
        </w:rPr>
        <w:lastRenderedPageBreak/>
        <w:t>авления, органов государственной власти Краснод</w:t>
      </w:r>
      <w:r w:rsidRPr="007F2C6C">
        <w:rPr>
          <w:rFonts w:ascii="Times New Roman" w:hAnsi="Times New Roman"/>
          <w:sz w:val="28"/>
          <w:szCs w:val="28"/>
        </w:rPr>
        <w:lastRenderedPageBreak/>
        <w:t>арского края, федеральных органов государственн</w:t>
      </w:r>
      <w:r w:rsidRPr="007F2C6C">
        <w:rPr>
          <w:rFonts w:ascii="Times New Roman" w:hAnsi="Times New Roman"/>
          <w:sz w:val="28"/>
          <w:szCs w:val="28"/>
        </w:rPr>
        <w:lastRenderedPageBreak/>
        <w:t>ой власти.</w:t>
      </w:r>
    </w:p>
    <w:p w:rsidR="003C13C8" w:rsidRPr="007F2C6C" w:rsidRDefault="003C13C8" w:rsidP="003C13C8">
      <w:pPr>
        <w:pStyle w:val="ConsNormal"/>
        <w:tabs>
          <w:tab w:val="left" w:pos="-1276"/>
        </w:tabs>
        <w:ind w:firstLine="851"/>
        <w:jc w:val="both"/>
        <w:rPr>
          <w:rFonts w:ascii="Times New Roman" w:hAnsi="Times New Roman"/>
          <w:sz w:val="28"/>
          <w:szCs w:val="28"/>
        </w:rPr>
      </w:pPr>
      <w:r w:rsidRPr="007F2C6C">
        <w:rPr>
          <w:rFonts w:ascii="Times New Roman" w:hAnsi="Times New Roman"/>
          <w:sz w:val="28"/>
          <w:szCs w:val="28"/>
        </w:rPr>
        <w:t>Изменение границ не допускается без у</w:t>
      </w:r>
      <w:r w:rsidRPr="007F2C6C">
        <w:rPr>
          <w:rFonts w:ascii="Times New Roman" w:hAnsi="Times New Roman"/>
          <w:sz w:val="28"/>
          <w:szCs w:val="28"/>
        </w:rPr>
        <w:lastRenderedPageBreak/>
        <w:t>чета мнения населения поселения.</w:t>
      </w:r>
    </w:p>
    <w:p w:rsidR="003C13C8" w:rsidRPr="007F2C6C" w:rsidRDefault="003C13C8" w:rsidP="003C13C8">
      <w:pPr>
        <w:widowControl w:val="0"/>
        <w:tabs>
          <w:tab w:val="left" w:pos="-1276"/>
        </w:tabs>
        <w:ind w:firstLine="851"/>
        <w:jc w:val="both"/>
        <w:rPr>
          <w:sz w:val="28"/>
          <w:szCs w:val="28"/>
        </w:rPr>
      </w:pPr>
      <w:r w:rsidRPr="007F2C6C">
        <w:rPr>
          <w:sz w:val="28"/>
          <w:szCs w:val="28"/>
        </w:rPr>
        <w:t>Изменение границ поселения осуществляется законом Краснодарского края.</w:t>
      </w:r>
    </w:p>
    <w:p w:rsidR="003C13C8" w:rsidRPr="007F2C6C" w:rsidRDefault="003C13C8" w:rsidP="003C13C8">
      <w:pPr>
        <w:pStyle w:val="6"/>
        <w:keepNext w:val="0"/>
        <w:widowControl w:val="0"/>
        <w:tabs>
          <w:tab w:val="left" w:pos="0"/>
        </w:tabs>
        <w:ind w:left="851"/>
        <w:rPr>
          <w:szCs w:val="28"/>
        </w:rPr>
      </w:pPr>
    </w:p>
    <w:p w:rsidR="003C13C8" w:rsidRPr="007F2C6C" w:rsidRDefault="003C13C8" w:rsidP="003C13C8">
      <w:pPr>
        <w:pStyle w:val="6"/>
        <w:keepNext w:val="0"/>
        <w:widowControl w:val="0"/>
        <w:tabs>
          <w:tab w:val="left" w:pos="0"/>
        </w:tabs>
        <w:ind w:left="851"/>
        <w:rPr>
          <w:szCs w:val="28"/>
        </w:rPr>
      </w:pPr>
      <w:r w:rsidRPr="007F2C6C">
        <w:rPr>
          <w:szCs w:val="28"/>
        </w:rPr>
        <w:t xml:space="preserve">Статья 4. Официальные символы поселения </w:t>
      </w:r>
    </w:p>
    <w:p w:rsidR="003C13C8" w:rsidRPr="007F2C6C" w:rsidRDefault="003C13C8" w:rsidP="003C13C8">
      <w:pPr>
        <w:widowControl w:val="0"/>
        <w:ind w:firstLine="851"/>
        <w:jc w:val="both"/>
        <w:rPr>
          <w:sz w:val="28"/>
          <w:szCs w:val="28"/>
        </w:rPr>
      </w:pPr>
      <w:r w:rsidRPr="007F2C6C">
        <w:rPr>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C13C8" w:rsidRPr="007F2C6C" w:rsidRDefault="003C13C8" w:rsidP="003C13C8">
      <w:pPr>
        <w:widowControl w:val="0"/>
        <w:tabs>
          <w:tab w:val="left" w:pos="-1276"/>
        </w:tabs>
        <w:ind w:firstLine="851"/>
        <w:jc w:val="both"/>
        <w:rPr>
          <w:sz w:val="28"/>
          <w:szCs w:val="28"/>
        </w:rPr>
      </w:pPr>
      <w:r w:rsidRPr="007F2C6C">
        <w:rPr>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3C13C8" w:rsidRPr="007F2C6C" w:rsidRDefault="003C13C8" w:rsidP="003C13C8">
      <w:pPr>
        <w:pStyle w:val="af9"/>
        <w:widowControl w:val="0"/>
        <w:tabs>
          <w:tab w:val="left" w:pos="-1276"/>
        </w:tabs>
        <w:suppressAutoHyphens w:val="0"/>
        <w:spacing w:line="240" w:lineRule="auto"/>
        <w:ind w:firstLine="851"/>
        <w:jc w:val="both"/>
        <w:rPr>
          <w:b/>
          <w:sz w:val="28"/>
          <w:szCs w:val="28"/>
        </w:rPr>
      </w:pPr>
    </w:p>
    <w:p w:rsidR="003C13C8" w:rsidRPr="007F2C6C" w:rsidRDefault="003C13C8" w:rsidP="003C13C8">
      <w:pPr>
        <w:pStyle w:val="af9"/>
        <w:widowControl w:val="0"/>
        <w:tabs>
          <w:tab w:val="left" w:pos="-1276"/>
        </w:tabs>
        <w:suppressAutoHyphens w:val="0"/>
        <w:spacing w:line="240" w:lineRule="auto"/>
        <w:ind w:firstLine="851"/>
        <w:jc w:val="both"/>
        <w:rPr>
          <w:b/>
          <w:sz w:val="28"/>
          <w:szCs w:val="28"/>
        </w:rPr>
      </w:pPr>
      <w:r w:rsidRPr="007F2C6C">
        <w:rPr>
          <w:b/>
          <w:sz w:val="28"/>
          <w:szCs w:val="28"/>
        </w:rPr>
        <w:t>Статья 5. Местное самоуправление поселения</w:t>
      </w:r>
    </w:p>
    <w:p w:rsidR="003C13C8" w:rsidRPr="007F2C6C" w:rsidRDefault="003C13C8" w:rsidP="003C13C8">
      <w:pPr>
        <w:pStyle w:val="220"/>
        <w:widowControl w:val="0"/>
        <w:tabs>
          <w:tab w:val="left" w:pos="-1276"/>
        </w:tabs>
        <w:suppressAutoHyphens w:val="0"/>
        <w:spacing w:line="240" w:lineRule="auto"/>
        <w:ind w:firstLine="851"/>
        <w:jc w:val="both"/>
        <w:rPr>
          <w:sz w:val="28"/>
          <w:szCs w:val="28"/>
        </w:rPr>
      </w:pPr>
      <w:proofErr w:type="gramStart"/>
      <w:r w:rsidRPr="007F2C6C">
        <w:rPr>
          <w:sz w:val="28"/>
          <w:szCs w:val="28"/>
        </w:rPr>
        <w:t xml:space="preserve">Местное самоуправление в поселении - форма осуществления населением своей власти, обеспечивающая в пределах, установленных Конституцией </w:t>
      </w:r>
      <w:r w:rsidRPr="007F2C6C">
        <w:rPr>
          <w:sz w:val="28"/>
          <w:szCs w:val="28"/>
        </w:rPr>
        <w:lastRenderedPageBreak/>
        <w:t>Российской Федерации, федеральными законами, а в случаях, установленных федеральными законами, законами</w:t>
      </w:r>
      <w:r w:rsidRPr="007F2C6C">
        <w:rPr>
          <w:b/>
          <w:sz w:val="28"/>
          <w:szCs w:val="28"/>
        </w:rPr>
        <w:t xml:space="preserve"> </w:t>
      </w:r>
      <w:r w:rsidRPr="007F2C6C">
        <w:rPr>
          <w:sz w:val="28"/>
          <w:szCs w:val="28"/>
        </w:rPr>
        <w:t>Краснодарского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3C13C8" w:rsidRPr="007F2C6C" w:rsidRDefault="003C13C8" w:rsidP="003C13C8">
      <w:pPr>
        <w:pStyle w:val="af9"/>
        <w:widowControl w:val="0"/>
        <w:tabs>
          <w:tab w:val="left" w:pos="-1276"/>
        </w:tabs>
        <w:suppressAutoHyphens w:val="0"/>
        <w:spacing w:line="240" w:lineRule="auto"/>
        <w:ind w:firstLine="851"/>
        <w:rPr>
          <w:b/>
          <w:sz w:val="28"/>
          <w:szCs w:val="28"/>
        </w:rPr>
      </w:pPr>
    </w:p>
    <w:p w:rsidR="003C13C8" w:rsidRPr="007F2C6C" w:rsidRDefault="003C13C8" w:rsidP="003C13C8">
      <w:pPr>
        <w:pStyle w:val="af9"/>
        <w:widowControl w:val="0"/>
        <w:tabs>
          <w:tab w:val="left" w:pos="-1276"/>
        </w:tabs>
        <w:suppressAutoHyphens w:val="0"/>
        <w:spacing w:line="240" w:lineRule="auto"/>
        <w:ind w:firstLine="851"/>
        <w:rPr>
          <w:b/>
          <w:sz w:val="28"/>
          <w:szCs w:val="28"/>
        </w:rPr>
      </w:pPr>
      <w:r w:rsidRPr="007F2C6C">
        <w:rPr>
          <w:b/>
          <w:sz w:val="28"/>
          <w:szCs w:val="28"/>
        </w:rPr>
        <w:t>Статья 6. Правовая основа местного самоуправления поселения</w:t>
      </w:r>
    </w:p>
    <w:p w:rsidR="003C13C8" w:rsidRPr="007F2C6C" w:rsidRDefault="003C13C8" w:rsidP="003C13C8">
      <w:pPr>
        <w:widowControl w:val="0"/>
        <w:tabs>
          <w:tab w:val="left" w:pos="-1276"/>
        </w:tabs>
        <w:ind w:firstLine="851"/>
        <w:jc w:val="both"/>
        <w:rPr>
          <w:sz w:val="28"/>
          <w:szCs w:val="28"/>
        </w:rPr>
      </w:pPr>
      <w:proofErr w:type="gramStart"/>
      <w:r w:rsidRPr="007F2C6C">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w:t>
      </w:r>
      <w:r w:rsidRPr="007F2C6C">
        <w:rPr>
          <w:b/>
          <w:i/>
          <w:sz w:val="28"/>
          <w:szCs w:val="28"/>
        </w:rPr>
        <w:t xml:space="preserve"> </w:t>
      </w:r>
      <w:r w:rsidRPr="007F2C6C">
        <w:rPr>
          <w:sz w:val="28"/>
          <w:szCs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7F2C6C">
        <w:rPr>
          <w:sz w:val="28"/>
          <w:szCs w:val="28"/>
        </w:rPr>
        <w:t xml:space="preserve"> </w:t>
      </w:r>
      <w:proofErr w:type="gramStart"/>
      <w:r w:rsidRPr="007F2C6C">
        <w:rPr>
          <w:sz w:val="28"/>
          <w:szCs w:val="28"/>
        </w:rPr>
        <w:t>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иные муниципальные правовые акты.</w:t>
      </w:r>
      <w:proofErr w:type="gramEnd"/>
    </w:p>
    <w:p w:rsidR="003C13C8" w:rsidRPr="007F2C6C" w:rsidRDefault="003C13C8" w:rsidP="003C13C8">
      <w:pPr>
        <w:pStyle w:val="2"/>
        <w:keepNext w:val="0"/>
        <w:widowControl w:val="0"/>
        <w:ind w:left="851"/>
        <w:jc w:val="both"/>
      </w:pPr>
    </w:p>
    <w:p w:rsidR="003C13C8" w:rsidRPr="00DD744E" w:rsidRDefault="003C13C8" w:rsidP="003C13C8">
      <w:pPr>
        <w:pStyle w:val="2"/>
        <w:keepNext w:val="0"/>
        <w:widowControl w:val="0"/>
        <w:ind w:firstLine="851"/>
        <w:jc w:val="both"/>
        <w:rPr>
          <w:i/>
        </w:rPr>
      </w:pPr>
      <w:r w:rsidRPr="00DD744E">
        <w:t>Статья 7. Права граждан на осуществление местного самоуправления</w:t>
      </w:r>
    </w:p>
    <w:p w:rsidR="003C13C8" w:rsidRPr="007F2C6C" w:rsidRDefault="003C13C8" w:rsidP="003C13C8">
      <w:pPr>
        <w:widowControl w:val="0"/>
        <w:numPr>
          <w:ilvl w:val="0"/>
          <w:numId w:val="4"/>
        </w:numPr>
        <w:tabs>
          <w:tab w:val="left" w:pos="90"/>
        </w:tabs>
        <w:ind w:left="0" w:firstLine="851"/>
        <w:jc w:val="both"/>
        <w:rPr>
          <w:sz w:val="28"/>
          <w:szCs w:val="28"/>
        </w:rPr>
      </w:pPr>
      <w:r w:rsidRPr="007F2C6C">
        <w:rPr>
          <w:sz w:val="28"/>
          <w:szCs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3C13C8" w:rsidRPr="007F2C6C" w:rsidRDefault="003C13C8" w:rsidP="003C13C8">
      <w:pPr>
        <w:widowControl w:val="0"/>
        <w:numPr>
          <w:ilvl w:val="0"/>
          <w:numId w:val="4"/>
        </w:numPr>
        <w:tabs>
          <w:tab w:val="left" w:pos="90"/>
        </w:tabs>
        <w:ind w:left="0" w:firstLine="851"/>
        <w:jc w:val="both"/>
        <w:rPr>
          <w:sz w:val="28"/>
          <w:szCs w:val="28"/>
        </w:rPr>
      </w:pPr>
      <w:r w:rsidRPr="007F2C6C">
        <w:rPr>
          <w:sz w:val="28"/>
          <w:szCs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C13C8" w:rsidRPr="007F2C6C" w:rsidRDefault="003C13C8" w:rsidP="003C13C8">
      <w:pPr>
        <w:widowControl w:val="0"/>
        <w:numPr>
          <w:ilvl w:val="0"/>
          <w:numId w:val="4"/>
        </w:numPr>
        <w:tabs>
          <w:tab w:val="left" w:pos="90"/>
        </w:tabs>
        <w:ind w:left="0" w:firstLine="851"/>
        <w:jc w:val="both"/>
        <w:rPr>
          <w:sz w:val="28"/>
          <w:szCs w:val="28"/>
        </w:rPr>
      </w:pPr>
      <w:r w:rsidRPr="007F2C6C">
        <w:rPr>
          <w:sz w:val="28"/>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7F2C6C">
        <w:rPr>
          <w:b/>
          <w:sz w:val="28"/>
          <w:szCs w:val="28"/>
        </w:rPr>
        <w:t xml:space="preserve"> </w:t>
      </w:r>
      <w:r w:rsidRPr="007F2C6C">
        <w:rPr>
          <w:sz w:val="28"/>
          <w:szCs w:val="28"/>
        </w:rPr>
        <w:t>и федеральными законами.</w:t>
      </w:r>
    </w:p>
    <w:p w:rsidR="003C13C8" w:rsidRPr="007F2C6C" w:rsidRDefault="003C13C8" w:rsidP="003C13C8">
      <w:pPr>
        <w:widowControl w:val="0"/>
        <w:tabs>
          <w:tab w:val="left" w:pos="-1276"/>
        </w:tabs>
        <w:ind w:firstLine="851"/>
        <w:jc w:val="center"/>
        <w:rPr>
          <w:caps/>
          <w:sz w:val="28"/>
          <w:szCs w:val="28"/>
        </w:rPr>
      </w:pPr>
    </w:p>
    <w:p w:rsidR="003C13C8" w:rsidRPr="007F2C6C" w:rsidRDefault="003C13C8" w:rsidP="003C13C8">
      <w:pPr>
        <w:widowControl w:val="0"/>
        <w:tabs>
          <w:tab w:val="left" w:pos="-1276"/>
        </w:tabs>
        <w:ind w:firstLine="851"/>
        <w:jc w:val="center"/>
        <w:rPr>
          <w:b/>
          <w:caps/>
          <w:sz w:val="28"/>
          <w:szCs w:val="28"/>
        </w:rPr>
      </w:pPr>
      <w:r w:rsidRPr="007F2C6C">
        <w:rPr>
          <w:b/>
          <w:caps/>
          <w:sz w:val="28"/>
          <w:szCs w:val="28"/>
        </w:rPr>
        <w:t xml:space="preserve">ГЛАВА </w:t>
      </w:r>
      <w:r w:rsidRPr="007F2C6C">
        <w:rPr>
          <w:b/>
          <w:caps/>
          <w:sz w:val="28"/>
          <w:szCs w:val="28"/>
          <w:lang w:val="en-US"/>
        </w:rPr>
        <w:t>Ii</w:t>
      </w:r>
      <w:r w:rsidRPr="007F2C6C">
        <w:rPr>
          <w:b/>
          <w:caps/>
          <w:sz w:val="28"/>
          <w:szCs w:val="28"/>
        </w:rPr>
        <w:t>. ВОПРОСЫ местного ЗНАЧЕНИЯ поселения</w:t>
      </w:r>
    </w:p>
    <w:p w:rsidR="003C13C8" w:rsidRPr="007F2C6C" w:rsidRDefault="003C13C8" w:rsidP="003C13C8">
      <w:pPr>
        <w:pStyle w:val="aaanao"/>
        <w:widowControl w:val="0"/>
        <w:tabs>
          <w:tab w:val="left" w:pos="-1276"/>
        </w:tabs>
        <w:suppressAutoHyphens w:val="0"/>
        <w:spacing w:line="240" w:lineRule="auto"/>
        <w:ind w:firstLine="851"/>
        <w:jc w:val="both"/>
        <w:rPr>
          <w:b/>
          <w:sz w:val="28"/>
          <w:szCs w:val="28"/>
        </w:rPr>
      </w:pPr>
    </w:p>
    <w:p w:rsidR="003C13C8" w:rsidRPr="007F2C6C" w:rsidRDefault="003C13C8" w:rsidP="003C13C8">
      <w:pPr>
        <w:pStyle w:val="aaanao"/>
        <w:widowControl w:val="0"/>
        <w:tabs>
          <w:tab w:val="left" w:pos="-1276"/>
        </w:tabs>
        <w:suppressAutoHyphens w:val="0"/>
        <w:spacing w:line="240" w:lineRule="auto"/>
        <w:ind w:firstLine="851"/>
        <w:jc w:val="both"/>
        <w:rPr>
          <w:b/>
          <w:sz w:val="28"/>
          <w:szCs w:val="28"/>
        </w:rPr>
      </w:pPr>
      <w:r w:rsidRPr="007F2C6C">
        <w:rPr>
          <w:b/>
          <w:sz w:val="28"/>
          <w:szCs w:val="28"/>
        </w:rPr>
        <w:t>Статья 8. Вопросы местного значения поселения</w:t>
      </w:r>
    </w:p>
    <w:p w:rsidR="003C13C8" w:rsidRPr="007F2C6C" w:rsidRDefault="003C13C8" w:rsidP="003C13C8">
      <w:pPr>
        <w:pStyle w:val="220"/>
        <w:widowControl w:val="0"/>
        <w:tabs>
          <w:tab w:val="left" w:pos="-1276"/>
        </w:tabs>
        <w:suppressAutoHyphens w:val="0"/>
        <w:spacing w:line="240" w:lineRule="auto"/>
        <w:ind w:firstLine="851"/>
        <w:rPr>
          <w:sz w:val="28"/>
          <w:szCs w:val="28"/>
        </w:rPr>
      </w:pPr>
      <w:r w:rsidRPr="007F2C6C">
        <w:rPr>
          <w:sz w:val="28"/>
          <w:szCs w:val="28"/>
        </w:rPr>
        <w:t>К вопросам местного значения поселения относятся:</w:t>
      </w:r>
    </w:p>
    <w:p w:rsidR="003C13C8" w:rsidRPr="007F2C6C" w:rsidRDefault="003C13C8" w:rsidP="003C13C8">
      <w:pPr>
        <w:widowControl w:val="0"/>
        <w:tabs>
          <w:tab w:val="left" w:pos="-1276"/>
          <w:tab w:val="left" w:pos="1134"/>
        </w:tabs>
        <w:ind w:firstLine="851"/>
        <w:jc w:val="both"/>
        <w:rPr>
          <w:sz w:val="28"/>
          <w:szCs w:val="28"/>
        </w:rPr>
      </w:pPr>
      <w:r w:rsidRPr="007F2C6C">
        <w:rPr>
          <w:sz w:val="28"/>
          <w:szCs w:val="28"/>
        </w:rPr>
        <w:t xml:space="preserve">1) формирование, утверждение, исполнение бюджета поселения и </w:t>
      </w:r>
      <w:proofErr w:type="gramStart"/>
      <w:r w:rsidRPr="007F2C6C">
        <w:rPr>
          <w:sz w:val="28"/>
          <w:szCs w:val="28"/>
        </w:rPr>
        <w:t>контроль за</w:t>
      </w:r>
      <w:proofErr w:type="gramEnd"/>
      <w:r w:rsidRPr="007F2C6C">
        <w:rPr>
          <w:sz w:val="28"/>
          <w:szCs w:val="28"/>
        </w:rPr>
        <w:t xml:space="preserve"> исполнением данного бюджета;</w:t>
      </w:r>
    </w:p>
    <w:p w:rsidR="003C13C8" w:rsidRPr="007F2C6C" w:rsidRDefault="003C13C8" w:rsidP="003C13C8">
      <w:pPr>
        <w:widowControl w:val="0"/>
        <w:tabs>
          <w:tab w:val="left" w:pos="-1276"/>
          <w:tab w:val="left" w:pos="1134"/>
        </w:tabs>
        <w:ind w:firstLine="851"/>
        <w:jc w:val="both"/>
        <w:rPr>
          <w:sz w:val="28"/>
          <w:szCs w:val="28"/>
        </w:rPr>
      </w:pPr>
      <w:r w:rsidRPr="007F2C6C">
        <w:rPr>
          <w:sz w:val="28"/>
          <w:szCs w:val="28"/>
        </w:rPr>
        <w:t>2) установление, изменение и отмена местных налогов и сборов поселения;</w:t>
      </w:r>
    </w:p>
    <w:p w:rsidR="003C13C8" w:rsidRPr="007F2C6C" w:rsidRDefault="003C13C8" w:rsidP="003C13C8">
      <w:pPr>
        <w:widowControl w:val="0"/>
        <w:tabs>
          <w:tab w:val="left" w:pos="-1276"/>
          <w:tab w:val="left" w:pos="1134"/>
        </w:tabs>
        <w:ind w:firstLine="851"/>
        <w:jc w:val="both"/>
        <w:rPr>
          <w:sz w:val="28"/>
          <w:szCs w:val="28"/>
        </w:rPr>
      </w:pPr>
      <w:r w:rsidRPr="007F2C6C">
        <w:rPr>
          <w:sz w:val="28"/>
          <w:szCs w:val="28"/>
        </w:rPr>
        <w:t>3) владение, пользование и распоряжение имуществом, находящимся в муниципальной собственности поселения;</w:t>
      </w:r>
    </w:p>
    <w:p w:rsidR="003C13C8" w:rsidRPr="007F2C6C" w:rsidRDefault="003C13C8" w:rsidP="003C13C8">
      <w:pPr>
        <w:widowControl w:val="0"/>
        <w:autoSpaceDE w:val="0"/>
        <w:autoSpaceDN w:val="0"/>
        <w:adjustRightInd w:val="0"/>
        <w:ind w:firstLine="851"/>
        <w:jc w:val="both"/>
        <w:rPr>
          <w:sz w:val="28"/>
          <w:szCs w:val="28"/>
        </w:rPr>
      </w:pPr>
      <w:r w:rsidRPr="007F2C6C">
        <w:rPr>
          <w:sz w:val="28"/>
          <w:szCs w:val="28"/>
        </w:rPr>
        <w:t xml:space="preserve">4) организация в границах поселения </w:t>
      </w:r>
      <w:proofErr w:type="spellStart"/>
      <w:r w:rsidRPr="007F2C6C">
        <w:rPr>
          <w:sz w:val="28"/>
          <w:szCs w:val="28"/>
        </w:rPr>
        <w:t>электро</w:t>
      </w:r>
      <w:proofErr w:type="spellEnd"/>
      <w:r w:rsidRPr="007F2C6C">
        <w:rPr>
          <w:sz w:val="28"/>
          <w:szCs w:val="28"/>
        </w:rPr>
        <w:t>-, тепл</w:t>
      </w:r>
      <w:proofErr w:type="gramStart"/>
      <w:r w:rsidRPr="007F2C6C">
        <w:rPr>
          <w:sz w:val="28"/>
          <w:szCs w:val="28"/>
        </w:rPr>
        <w:t>о-</w:t>
      </w:r>
      <w:proofErr w:type="gramEnd"/>
      <w:r w:rsidRPr="007F2C6C">
        <w:rPr>
          <w:sz w:val="28"/>
          <w:szCs w:val="28"/>
        </w:rPr>
        <w:t xml:space="preserve">, </w:t>
      </w:r>
      <w:proofErr w:type="spellStart"/>
      <w:r w:rsidRPr="007F2C6C">
        <w:rPr>
          <w:sz w:val="28"/>
          <w:szCs w:val="28"/>
        </w:rPr>
        <w:t>газо</w:t>
      </w:r>
      <w:proofErr w:type="spellEnd"/>
      <w:r w:rsidRPr="007F2C6C">
        <w:rPr>
          <w:sz w:val="28"/>
          <w:szCs w:val="28"/>
        </w:rPr>
        <w:t>- и водоснабжения населения, водоотведения, снабжения населения топливом</w:t>
      </w:r>
      <w:r w:rsidRPr="00745E8A">
        <w:rPr>
          <w:sz w:val="28"/>
          <w:szCs w:val="28"/>
        </w:rPr>
        <w:t xml:space="preserve">, в </w:t>
      </w:r>
      <w:r w:rsidRPr="00745E8A">
        <w:rPr>
          <w:sz w:val="28"/>
          <w:szCs w:val="28"/>
        </w:rPr>
        <w:lastRenderedPageBreak/>
        <w:t>пределах полномочий, установленных законодательством Российской Федерации</w:t>
      </w:r>
      <w:r w:rsidRPr="007F2C6C">
        <w:rPr>
          <w:sz w:val="28"/>
          <w:szCs w:val="28"/>
        </w:rPr>
        <w:t>;</w:t>
      </w:r>
    </w:p>
    <w:p w:rsidR="003C13C8" w:rsidRPr="007F2C6C" w:rsidRDefault="003C13C8" w:rsidP="003C13C8">
      <w:pPr>
        <w:widowControl w:val="0"/>
        <w:tabs>
          <w:tab w:val="left" w:pos="-1276"/>
          <w:tab w:val="left" w:pos="1134"/>
        </w:tabs>
        <w:ind w:firstLine="851"/>
        <w:jc w:val="both"/>
        <w:rPr>
          <w:sz w:val="28"/>
          <w:szCs w:val="28"/>
        </w:rPr>
      </w:pPr>
      <w:proofErr w:type="gramStart"/>
      <w:r w:rsidRPr="007F2C6C">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7F2C6C">
        <w:rPr>
          <w:b/>
          <w:sz w:val="28"/>
          <w:szCs w:val="28"/>
        </w:rPr>
        <w:t xml:space="preserve"> </w:t>
      </w:r>
      <w:r w:rsidRPr="007F2C6C">
        <w:rPr>
          <w:sz w:val="28"/>
          <w:szCs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7F2C6C">
        <w:rPr>
          <w:sz w:val="28"/>
          <w:szCs w:val="28"/>
        </w:rPr>
        <w:t xml:space="preserve"> законодательством Российской Федерации;</w:t>
      </w:r>
    </w:p>
    <w:p w:rsidR="003C13C8" w:rsidRPr="000438CD" w:rsidRDefault="003C13C8" w:rsidP="003C13C8">
      <w:pPr>
        <w:widowControl w:val="0"/>
        <w:autoSpaceDE w:val="0"/>
        <w:autoSpaceDN w:val="0"/>
        <w:adjustRightInd w:val="0"/>
        <w:ind w:firstLine="851"/>
        <w:jc w:val="both"/>
        <w:rPr>
          <w:sz w:val="28"/>
          <w:szCs w:val="28"/>
        </w:rPr>
      </w:pPr>
      <w:r w:rsidRPr="000438CD">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0438CD">
          <w:rPr>
            <w:sz w:val="28"/>
            <w:szCs w:val="28"/>
          </w:rPr>
          <w:t>законодательством</w:t>
        </w:r>
      </w:hyperlink>
      <w:r w:rsidRPr="000438CD">
        <w:rPr>
          <w:sz w:val="28"/>
          <w:szCs w:val="28"/>
        </w:rPr>
        <w:t>;</w:t>
      </w:r>
    </w:p>
    <w:p w:rsidR="003C13C8" w:rsidRPr="007F2C6C" w:rsidRDefault="003C13C8" w:rsidP="003C13C8">
      <w:pPr>
        <w:widowControl w:val="0"/>
        <w:shd w:val="clear" w:color="auto" w:fill="FFFFFF"/>
        <w:tabs>
          <w:tab w:val="left" w:pos="-1276"/>
        </w:tabs>
        <w:ind w:firstLine="851"/>
        <w:jc w:val="both"/>
        <w:rPr>
          <w:sz w:val="28"/>
          <w:szCs w:val="28"/>
        </w:rPr>
      </w:pPr>
      <w:r w:rsidRPr="007F2C6C">
        <w:rPr>
          <w:sz w:val="28"/>
          <w:szCs w:val="28"/>
        </w:rPr>
        <w:t>7) создание условий для предоставления транспортных услуг</w:t>
      </w:r>
      <w:r w:rsidRPr="007F2C6C">
        <w:rPr>
          <w:b/>
          <w:sz w:val="28"/>
          <w:szCs w:val="28"/>
        </w:rPr>
        <w:t xml:space="preserve"> </w:t>
      </w:r>
      <w:r w:rsidRPr="007F2C6C">
        <w:rPr>
          <w:sz w:val="28"/>
          <w:szCs w:val="28"/>
        </w:rPr>
        <w:t>населению и организация транспортного обслуживания населения в границах поселения;</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8) участие в профилактике терр</w:t>
      </w:r>
      <w:r w:rsidRPr="007F2C6C">
        <w:rPr>
          <w:rFonts w:ascii="Times New Roman" w:hAnsi="Times New Roman"/>
          <w:sz w:val="28"/>
          <w:szCs w:val="28"/>
        </w:rPr>
        <w:lastRenderedPageBreak/>
        <w:t>оризма и экстремизма, а также в минимизации и (</w:t>
      </w:r>
      <w:r w:rsidRPr="007F2C6C">
        <w:rPr>
          <w:rFonts w:ascii="Times New Roman" w:hAnsi="Times New Roman"/>
          <w:sz w:val="28"/>
          <w:szCs w:val="28"/>
        </w:rPr>
        <w:lastRenderedPageBreak/>
        <w:t>или) ликвидации последствий проявлений террориз</w:t>
      </w:r>
      <w:r w:rsidRPr="007F2C6C">
        <w:rPr>
          <w:rFonts w:ascii="Times New Roman" w:hAnsi="Times New Roman"/>
          <w:sz w:val="28"/>
          <w:szCs w:val="28"/>
        </w:rPr>
        <w:lastRenderedPageBreak/>
        <w:t>ма и экстремизма в границах поселения;</w:t>
      </w:r>
    </w:p>
    <w:p w:rsidR="003C13C8" w:rsidRPr="007F2C6C" w:rsidRDefault="003C13C8" w:rsidP="003C13C8">
      <w:pPr>
        <w:widowControl w:val="0"/>
        <w:shd w:val="clear" w:color="auto" w:fill="FFFFFF"/>
        <w:tabs>
          <w:tab w:val="left" w:pos="-1276"/>
        </w:tabs>
        <w:ind w:firstLine="851"/>
        <w:jc w:val="both"/>
        <w:rPr>
          <w:sz w:val="28"/>
          <w:szCs w:val="28"/>
        </w:rPr>
      </w:pPr>
      <w:r w:rsidRPr="007F2C6C">
        <w:rPr>
          <w:sz w:val="28"/>
          <w:szCs w:val="28"/>
        </w:rPr>
        <w:t>9) участие в предупреждении и ликвидации последствий чрезвычайных ситуаций в границах поселения;</w:t>
      </w:r>
    </w:p>
    <w:p w:rsidR="003C13C8" w:rsidRPr="007F2C6C" w:rsidRDefault="003C13C8" w:rsidP="003C13C8">
      <w:pPr>
        <w:widowControl w:val="0"/>
        <w:tabs>
          <w:tab w:val="left" w:pos="-1276"/>
          <w:tab w:val="left" w:pos="1134"/>
        </w:tabs>
        <w:ind w:firstLine="851"/>
        <w:jc w:val="both"/>
        <w:rPr>
          <w:sz w:val="28"/>
          <w:szCs w:val="28"/>
        </w:rPr>
      </w:pPr>
      <w:r w:rsidRPr="007F2C6C">
        <w:rPr>
          <w:sz w:val="28"/>
          <w:szCs w:val="28"/>
        </w:rPr>
        <w:t>10) обеспечение первичных мер пожарной безопасности</w:t>
      </w:r>
      <w:r w:rsidRPr="007F2C6C">
        <w:rPr>
          <w:b/>
          <w:sz w:val="28"/>
          <w:szCs w:val="28"/>
        </w:rPr>
        <w:t xml:space="preserve"> </w:t>
      </w:r>
      <w:r w:rsidRPr="007F2C6C">
        <w:rPr>
          <w:sz w:val="28"/>
          <w:szCs w:val="28"/>
        </w:rPr>
        <w:t>в границах населенных пунктов поселения;</w:t>
      </w:r>
    </w:p>
    <w:p w:rsidR="003C13C8" w:rsidRPr="007F2C6C" w:rsidRDefault="003C13C8" w:rsidP="003C13C8">
      <w:pPr>
        <w:widowControl w:val="0"/>
        <w:tabs>
          <w:tab w:val="left" w:pos="-1276"/>
          <w:tab w:val="left" w:pos="1134"/>
        </w:tabs>
        <w:ind w:firstLine="851"/>
        <w:jc w:val="both"/>
        <w:rPr>
          <w:sz w:val="28"/>
          <w:szCs w:val="28"/>
        </w:rPr>
      </w:pPr>
      <w:r w:rsidRPr="007F2C6C">
        <w:rPr>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12)</w:t>
      </w:r>
      <w:r w:rsidRPr="007F2C6C">
        <w:rPr>
          <w:rFonts w:ascii="Times New Roman" w:hAnsi="Times New Roman"/>
          <w:sz w:val="28"/>
          <w:szCs w:val="28"/>
        </w:rPr>
        <w:lastRenderedPageBreak/>
        <w:t xml:space="preserve"> организация библиотечного обслуживания населен</w:t>
      </w:r>
      <w:r w:rsidRPr="007F2C6C">
        <w:rPr>
          <w:rFonts w:ascii="Times New Roman" w:hAnsi="Times New Roman"/>
          <w:sz w:val="28"/>
          <w:szCs w:val="28"/>
        </w:rPr>
        <w:lastRenderedPageBreak/>
        <w:t>ия, комплектование</w:t>
      </w:r>
      <w:r w:rsidRPr="007F2C6C">
        <w:rPr>
          <w:rFonts w:ascii="Times New Roman" w:hAnsi="Times New Roman"/>
          <w:color w:val="FF0000"/>
          <w:sz w:val="28"/>
          <w:szCs w:val="28"/>
        </w:rPr>
        <w:t xml:space="preserve"> </w:t>
      </w:r>
      <w:r w:rsidRPr="007F2C6C">
        <w:rPr>
          <w:rFonts w:ascii="Times New Roman" w:hAnsi="Times New Roman"/>
          <w:sz w:val="28"/>
          <w:szCs w:val="28"/>
        </w:rPr>
        <w:t>и обеспечение сохранности би</w:t>
      </w:r>
      <w:r w:rsidRPr="007F2C6C">
        <w:rPr>
          <w:rFonts w:ascii="Times New Roman" w:hAnsi="Times New Roman"/>
          <w:sz w:val="28"/>
          <w:szCs w:val="28"/>
        </w:rPr>
        <w:lastRenderedPageBreak/>
        <w:t>блиотечных фондов библиотек поселения;</w:t>
      </w:r>
    </w:p>
    <w:p w:rsidR="003C13C8" w:rsidRPr="007F2C6C" w:rsidRDefault="003C13C8" w:rsidP="003C13C8">
      <w:pPr>
        <w:widowControl w:val="0"/>
        <w:tabs>
          <w:tab w:val="left" w:pos="-1276"/>
        </w:tabs>
        <w:ind w:firstLine="851"/>
        <w:jc w:val="both"/>
        <w:rPr>
          <w:sz w:val="28"/>
          <w:szCs w:val="28"/>
        </w:rPr>
      </w:pPr>
      <w:r w:rsidRPr="007F2C6C">
        <w:rPr>
          <w:sz w:val="28"/>
          <w:szCs w:val="28"/>
        </w:rPr>
        <w:t>13) создание условий</w:t>
      </w:r>
      <w:r w:rsidRPr="007F2C6C">
        <w:rPr>
          <w:b/>
          <w:sz w:val="28"/>
          <w:szCs w:val="28"/>
        </w:rPr>
        <w:t xml:space="preserve"> </w:t>
      </w:r>
      <w:r w:rsidRPr="007F2C6C">
        <w:rPr>
          <w:sz w:val="28"/>
          <w:szCs w:val="28"/>
        </w:rPr>
        <w:t>для организации досуга</w:t>
      </w:r>
      <w:r w:rsidRPr="007F2C6C">
        <w:rPr>
          <w:b/>
          <w:sz w:val="28"/>
          <w:szCs w:val="28"/>
        </w:rPr>
        <w:t xml:space="preserve"> </w:t>
      </w:r>
      <w:r w:rsidRPr="007F2C6C">
        <w:rPr>
          <w:sz w:val="28"/>
          <w:szCs w:val="28"/>
        </w:rPr>
        <w:t>и обеспечения жителей поселения услугами организаций культуры;</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14)</w:t>
      </w:r>
      <w:r w:rsidRPr="007F2C6C">
        <w:rPr>
          <w:rFonts w:ascii="Times New Roman" w:hAnsi="Times New Roman"/>
          <w:b/>
          <w:sz w:val="28"/>
          <w:szCs w:val="28"/>
        </w:rPr>
        <w:t xml:space="preserve"> </w:t>
      </w:r>
      <w:r w:rsidRPr="007F2C6C">
        <w:rPr>
          <w:rFonts w:ascii="Times New Roman" w:hAnsi="Times New Roman"/>
          <w:sz w:val="28"/>
          <w:szCs w:val="28"/>
        </w:rPr>
        <w:t>сох</w:t>
      </w:r>
      <w:r w:rsidRPr="007F2C6C">
        <w:rPr>
          <w:rFonts w:ascii="Times New Roman" w:hAnsi="Times New Roman"/>
          <w:sz w:val="28"/>
          <w:szCs w:val="28"/>
        </w:rPr>
        <w:lastRenderedPageBreak/>
        <w:t>ранение, использование и популяризация объектов</w:t>
      </w:r>
      <w:r w:rsidRPr="007F2C6C">
        <w:rPr>
          <w:rFonts w:ascii="Times New Roman" w:hAnsi="Times New Roman"/>
          <w:sz w:val="28"/>
          <w:szCs w:val="28"/>
        </w:rPr>
        <w:lastRenderedPageBreak/>
        <w:t xml:space="preserve"> культурного наследия (памятников истории и кул</w:t>
      </w:r>
      <w:r w:rsidRPr="007F2C6C">
        <w:rPr>
          <w:rFonts w:ascii="Times New Roman" w:hAnsi="Times New Roman"/>
          <w:sz w:val="28"/>
          <w:szCs w:val="28"/>
        </w:rPr>
        <w:lastRenderedPageBreak/>
        <w:t xml:space="preserve">ьтуры), находящихся в собственности поселения, </w:t>
      </w:r>
      <w:r w:rsidRPr="007F2C6C">
        <w:rPr>
          <w:rFonts w:ascii="Times New Roman" w:hAnsi="Times New Roman"/>
          <w:sz w:val="28"/>
          <w:szCs w:val="28"/>
        </w:rPr>
        <w:lastRenderedPageBreak/>
        <w:t>охрана объектов культурного наследия (памятнико</w:t>
      </w:r>
      <w:r w:rsidRPr="007F2C6C">
        <w:rPr>
          <w:rFonts w:ascii="Times New Roman" w:hAnsi="Times New Roman"/>
          <w:sz w:val="28"/>
          <w:szCs w:val="28"/>
        </w:rPr>
        <w:lastRenderedPageBreak/>
        <w:t>в истории и культуры) местного (муниципального)</w:t>
      </w:r>
      <w:r w:rsidRPr="007F2C6C">
        <w:rPr>
          <w:rFonts w:ascii="Times New Roman" w:hAnsi="Times New Roman"/>
          <w:sz w:val="28"/>
          <w:szCs w:val="28"/>
        </w:rPr>
        <w:lastRenderedPageBreak/>
        <w:t xml:space="preserve"> значения, расположенных на территории поселени</w:t>
      </w:r>
      <w:r w:rsidRPr="007F2C6C">
        <w:rPr>
          <w:rFonts w:ascii="Times New Roman" w:hAnsi="Times New Roman"/>
          <w:sz w:val="28"/>
          <w:szCs w:val="28"/>
        </w:rPr>
        <w:lastRenderedPageBreak/>
        <w:t>я;</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15) создание условий для развития местного тр</w:t>
      </w:r>
      <w:r w:rsidRPr="007F2C6C">
        <w:rPr>
          <w:rFonts w:ascii="Times New Roman" w:hAnsi="Times New Roman"/>
          <w:sz w:val="28"/>
          <w:szCs w:val="28"/>
        </w:rPr>
        <w:lastRenderedPageBreak/>
        <w:t>адиционного народного художественного творчеств</w:t>
      </w:r>
      <w:r w:rsidRPr="007F2C6C">
        <w:rPr>
          <w:rFonts w:ascii="Times New Roman" w:hAnsi="Times New Roman"/>
          <w:sz w:val="28"/>
          <w:szCs w:val="28"/>
        </w:rPr>
        <w:lastRenderedPageBreak/>
        <w:t>а, участие в сохранении, возрождении и развитии</w:t>
      </w:r>
      <w:r w:rsidRPr="007F2C6C">
        <w:rPr>
          <w:rFonts w:ascii="Times New Roman" w:hAnsi="Times New Roman"/>
          <w:sz w:val="28"/>
          <w:szCs w:val="28"/>
        </w:rPr>
        <w:lastRenderedPageBreak/>
        <w:t xml:space="preserve"> народных художественных промыслов в поселении;</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lastRenderedPageBreak/>
        <w:t>16) обеспечение условий для развития на террито</w:t>
      </w:r>
      <w:r w:rsidRPr="007F2C6C">
        <w:rPr>
          <w:rFonts w:ascii="Times New Roman" w:hAnsi="Times New Roman"/>
          <w:sz w:val="28"/>
          <w:szCs w:val="28"/>
        </w:rPr>
        <w:lastRenderedPageBreak/>
        <w:t>рии поселения физической культуры и массового с</w:t>
      </w:r>
      <w:r w:rsidRPr="007F2C6C">
        <w:rPr>
          <w:rFonts w:ascii="Times New Roman" w:hAnsi="Times New Roman"/>
          <w:sz w:val="28"/>
          <w:szCs w:val="28"/>
        </w:rPr>
        <w:lastRenderedPageBreak/>
        <w:t>порта, организация проведения официальных физку</w:t>
      </w:r>
      <w:r w:rsidRPr="007F2C6C">
        <w:rPr>
          <w:rFonts w:ascii="Times New Roman" w:hAnsi="Times New Roman"/>
          <w:sz w:val="28"/>
          <w:szCs w:val="28"/>
        </w:rPr>
        <w:lastRenderedPageBreak/>
        <w:t>льтурно-оздоровительных и спортивных мероприяти</w:t>
      </w:r>
      <w:r w:rsidRPr="007F2C6C">
        <w:rPr>
          <w:rFonts w:ascii="Times New Roman" w:hAnsi="Times New Roman"/>
          <w:sz w:val="28"/>
          <w:szCs w:val="28"/>
        </w:rPr>
        <w:lastRenderedPageBreak/>
        <w:t>й поселения;</w:t>
      </w:r>
    </w:p>
    <w:p w:rsidR="003C13C8" w:rsidRPr="007F2C6C" w:rsidRDefault="003C13C8" w:rsidP="003C13C8">
      <w:pPr>
        <w:widowControl w:val="0"/>
        <w:tabs>
          <w:tab w:val="left" w:pos="-1276"/>
          <w:tab w:val="left" w:pos="1134"/>
        </w:tabs>
        <w:ind w:firstLine="851"/>
        <w:jc w:val="both"/>
        <w:rPr>
          <w:sz w:val="28"/>
          <w:szCs w:val="28"/>
        </w:rPr>
      </w:pPr>
      <w:r w:rsidRPr="007F2C6C">
        <w:rPr>
          <w:sz w:val="28"/>
          <w:szCs w:val="28"/>
        </w:rPr>
        <w:t>17) создание условий для массового отдыха жителей поселения и организация обустройства мест массового отдыха населения</w:t>
      </w:r>
      <w:r w:rsidRPr="007F2C6C">
        <w:rPr>
          <w:bCs/>
          <w:sz w:val="28"/>
          <w:szCs w:val="28"/>
        </w:rPr>
        <w:t>, включая обеспечение свободного доступа граждан к водным объектам общего пользования и их береговым полосам</w:t>
      </w:r>
      <w:r w:rsidRPr="007F2C6C">
        <w:rPr>
          <w:sz w:val="28"/>
          <w:szCs w:val="28"/>
        </w:rPr>
        <w:t>;</w:t>
      </w:r>
    </w:p>
    <w:p w:rsidR="003C13C8" w:rsidRPr="007F2C6C" w:rsidRDefault="003C13C8" w:rsidP="003C13C8">
      <w:pPr>
        <w:widowControl w:val="0"/>
        <w:tabs>
          <w:tab w:val="left" w:pos="-1276"/>
          <w:tab w:val="left" w:pos="1134"/>
        </w:tabs>
        <w:ind w:firstLine="851"/>
        <w:jc w:val="both"/>
        <w:rPr>
          <w:sz w:val="28"/>
          <w:szCs w:val="28"/>
        </w:rPr>
      </w:pPr>
      <w:r w:rsidRPr="007F2C6C">
        <w:rPr>
          <w:sz w:val="28"/>
          <w:szCs w:val="28"/>
        </w:rPr>
        <w:t>18) формирование архивных фондов поселения;</w:t>
      </w:r>
    </w:p>
    <w:p w:rsidR="003C13C8" w:rsidRPr="007F2C6C" w:rsidRDefault="003C13C8" w:rsidP="003C13C8">
      <w:pPr>
        <w:widowControl w:val="0"/>
        <w:tabs>
          <w:tab w:val="left" w:pos="-1276"/>
          <w:tab w:val="left" w:pos="1134"/>
        </w:tabs>
        <w:ind w:firstLine="851"/>
        <w:jc w:val="both"/>
        <w:rPr>
          <w:sz w:val="28"/>
          <w:szCs w:val="28"/>
        </w:rPr>
      </w:pPr>
      <w:r w:rsidRPr="007F2C6C">
        <w:rPr>
          <w:sz w:val="28"/>
          <w:szCs w:val="28"/>
        </w:rPr>
        <w:t>19) организация сбора и вывоза бытовых отходов и мусора;</w:t>
      </w:r>
    </w:p>
    <w:p w:rsidR="003C13C8" w:rsidRPr="007F2C6C" w:rsidRDefault="003C13C8" w:rsidP="003C13C8">
      <w:pPr>
        <w:pStyle w:val="ConsPlusNonformat"/>
        <w:widowControl w:val="0"/>
        <w:suppressAutoHyphens w:val="0"/>
        <w:spacing w:line="240" w:lineRule="auto"/>
        <w:ind w:firstLine="851"/>
        <w:jc w:val="both"/>
        <w:rPr>
          <w:sz w:val="28"/>
          <w:szCs w:val="28"/>
        </w:rPr>
      </w:pPr>
      <w:r w:rsidRPr="007F2C6C">
        <w:rPr>
          <w:sz w:val="28"/>
          <w:szCs w:val="28"/>
        </w:rPr>
        <w:t xml:space="preserve">20) утверждение правил благоустройства территории поселения, </w:t>
      </w:r>
      <w:proofErr w:type="gramStart"/>
      <w:r w:rsidRPr="007F2C6C">
        <w:rPr>
          <w:sz w:val="28"/>
          <w:szCs w:val="28"/>
        </w:rPr>
        <w:t>устанавливающих</w:t>
      </w:r>
      <w:proofErr w:type="gramEnd"/>
      <w:r w:rsidRPr="007F2C6C">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C13C8" w:rsidRPr="007F2C6C" w:rsidRDefault="003C13C8" w:rsidP="003C13C8">
      <w:pPr>
        <w:widowControl w:val="0"/>
        <w:autoSpaceDE w:val="0"/>
        <w:autoSpaceDN w:val="0"/>
        <w:adjustRightInd w:val="0"/>
        <w:ind w:firstLine="851"/>
        <w:jc w:val="both"/>
        <w:rPr>
          <w:sz w:val="28"/>
          <w:szCs w:val="28"/>
        </w:rPr>
      </w:pPr>
      <w:proofErr w:type="gramStart"/>
      <w:r w:rsidRPr="007F2C6C">
        <w:rPr>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7F2C6C">
        <w:rPr>
          <w:b/>
          <w:sz w:val="28"/>
          <w:szCs w:val="28"/>
        </w:rPr>
        <w:t xml:space="preserve"> </w:t>
      </w:r>
      <w:r w:rsidRPr="007F2C6C">
        <w:rPr>
          <w:sz w:val="28"/>
          <w:szCs w:val="28"/>
        </w:rPr>
        <w:t xml:space="preserve">и изъятие, в том числе путем выкупа, земельных участков в границах поселения для муниципальных нужд, осуществление </w:t>
      </w:r>
      <w:r w:rsidRPr="000438CD">
        <w:rPr>
          <w:sz w:val="28"/>
          <w:szCs w:val="28"/>
        </w:rPr>
        <w:t>муниципального</w:t>
      </w:r>
      <w:r w:rsidRPr="007F2C6C">
        <w:rPr>
          <w:sz w:val="28"/>
          <w:szCs w:val="28"/>
        </w:rPr>
        <w:t xml:space="preserve"> земельного </w:t>
      </w:r>
      <w:proofErr w:type="gramStart"/>
      <w:r w:rsidRPr="007F2C6C">
        <w:rPr>
          <w:sz w:val="28"/>
          <w:szCs w:val="28"/>
        </w:rPr>
        <w:t>контроля за</w:t>
      </w:r>
      <w:proofErr w:type="gramEnd"/>
      <w:r w:rsidRPr="007F2C6C">
        <w:rPr>
          <w:sz w:val="28"/>
          <w:szCs w:val="28"/>
        </w:rPr>
        <w:t xml:space="preserve"> использованием земель поселения,</w:t>
      </w:r>
      <w:r w:rsidRPr="000438CD">
        <w:rPr>
          <w:sz w:val="28"/>
          <w:szCs w:val="28"/>
        </w:rPr>
        <w:t xml:space="preserve"> осуществление в случаях, предусмотренных Градостроительным </w:t>
      </w:r>
      <w:hyperlink r:id="rId8" w:history="1">
        <w:r w:rsidRPr="000438CD">
          <w:rPr>
            <w:sz w:val="28"/>
            <w:szCs w:val="28"/>
          </w:rPr>
          <w:t>кодексом</w:t>
        </w:r>
      </w:hyperlink>
      <w:r w:rsidRPr="000438CD">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7F2C6C">
        <w:rPr>
          <w:sz w:val="28"/>
          <w:szCs w:val="28"/>
        </w:rPr>
        <w:t>;</w:t>
      </w:r>
    </w:p>
    <w:p w:rsidR="003C13C8" w:rsidRPr="007F2C6C" w:rsidRDefault="003C13C8" w:rsidP="003C13C8">
      <w:pPr>
        <w:widowControl w:val="0"/>
        <w:tabs>
          <w:tab w:val="left" w:pos="-1276"/>
          <w:tab w:val="left" w:pos="1134"/>
        </w:tabs>
        <w:ind w:firstLine="851"/>
        <w:jc w:val="both"/>
        <w:rPr>
          <w:sz w:val="28"/>
          <w:szCs w:val="28"/>
        </w:rPr>
      </w:pPr>
      <w:r w:rsidRPr="007F2C6C">
        <w:rPr>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rsidR="003C13C8" w:rsidRPr="007F2C6C" w:rsidRDefault="003C13C8" w:rsidP="003C13C8">
      <w:pPr>
        <w:widowControl w:val="0"/>
        <w:tabs>
          <w:tab w:val="left" w:pos="-1276"/>
          <w:tab w:val="left" w:pos="1134"/>
        </w:tabs>
        <w:ind w:firstLine="851"/>
        <w:jc w:val="both"/>
        <w:rPr>
          <w:sz w:val="28"/>
          <w:szCs w:val="28"/>
        </w:rPr>
      </w:pPr>
      <w:r w:rsidRPr="007F2C6C">
        <w:rPr>
          <w:sz w:val="28"/>
          <w:szCs w:val="28"/>
        </w:rPr>
        <w:lastRenderedPageBreak/>
        <w:t>23) организация ритуальных услуг и содержание мест захоронения;</w:t>
      </w:r>
    </w:p>
    <w:p w:rsidR="003C13C8" w:rsidRPr="007F2C6C" w:rsidRDefault="003C13C8" w:rsidP="003C13C8">
      <w:pPr>
        <w:pStyle w:val="ConsNormal"/>
        <w:tabs>
          <w:tab w:val="left" w:pos="-1276"/>
        </w:tabs>
        <w:ind w:firstLine="851"/>
        <w:jc w:val="both"/>
        <w:rPr>
          <w:rFonts w:ascii="Times New Roman" w:hAnsi="Times New Roman"/>
          <w:sz w:val="28"/>
          <w:szCs w:val="28"/>
        </w:rPr>
      </w:pPr>
      <w:r w:rsidRPr="007F2C6C">
        <w:rPr>
          <w:rFonts w:ascii="Times New Roman" w:hAnsi="Times New Roman"/>
          <w:sz w:val="28"/>
          <w:szCs w:val="28"/>
        </w:rPr>
        <w:t>24) организация и осуществление мероприятий по</w:t>
      </w:r>
      <w:r w:rsidRPr="007F2C6C">
        <w:rPr>
          <w:rFonts w:ascii="Times New Roman" w:hAnsi="Times New Roman"/>
          <w:sz w:val="28"/>
          <w:szCs w:val="28"/>
        </w:rPr>
        <w:lastRenderedPageBreak/>
        <w:t xml:space="preserve"> гражданской обороне, защите населения и террит</w:t>
      </w:r>
      <w:r w:rsidRPr="007F2C6C">
        <w:rPr>
          <w:rFonts w:ascii="Times New Roman" w:hAnsi="Times New Roman"/>
          <w:sz w:val="28"/>
          <w:szCs w:val="28"/>
        </w:rPr>
        <w:lastRenderedPageBreak/>
        <w:t>ории поселения от чрезвычайных ситуаций природн</w:t>
      </w:r>
      <w:r w:rsidRPr="007F2C6C">
        <w:rPr>
          <w:rFonts w:ascii="Times New Roman" w:hAnsi="Times New Roman"/>
          <w:sz w:val="28"/>
          <w:szCs w:val="28"/>
        </w:rPr>
        <w:lastRenderedPageBreak/>
        <w:t>ого и техногенного характера;</w:t>
      </w:r>
    </w:p>
    <w:p w:rsidR="003C13C8" w:rsidRPr="007F2C6C" w:rsidRDefault="003C13C8" w:rsidP="003C13C8">
      <w:pPr>
        <w:pStyle w:val="ConsNormal"/>
        <w:tabs>
          <w:tab w:val="left" w:pos="-1276"/>
        </w:tabs>
        <w:ind w:firstLine="851"/>
        <w:jc w:val="both"/>
        <w:rPr>
          <w:rFonts w:ascii="Times New Roman" w:hAnsi="Times New Roman"/>
          <w:sz w:val="28"/>
          <w:szCs w:val="28"/>
        </w:rPr>
      </w:pPr>
      <w:r w:rsidRPr="007F2C6C">
        <w:rPr>
          <w:rFonts w:ascii="Times New Roman" w:hAnsi="Times New Roman"/>
          <w:sz w:val="28"/>
          <w:szCs w:val="28"/>
        </w:rPr>
        <w:t>25) создание, соде</w:t>
      </w:r>
      <w:r w:rsidRPr="007F2C6C">
        <w:rPr>
          <w:rFonts w:ascii="Times New Roman" w:hAnsi="Times New Roman"/>
          <w:sz w:val="28"/>
          <w:szCs w:val="28"/>
        </w:rPr>
        <w:lastRenderedPageBreak/>
        <w:t>ржание и организация деятельности аварийно-спас</w:t>
      </w:r>
      <w:r w:rsidRPr="007F2C6C">
        <w:rPr>
          <w:rFonts w:ascii="Times New Roman" w:hAnsi="Times New Roman"/>
          <w:sz w:val="28"/>
          <w:szCs w:val="28"/>
        </w:rPr>
        <w:lastRenderedPageBreak/>
        <w:t>ательных служб и (или) аварийно-спасательных фо</w:t>
      </w:r>
      <w:r w:rsidRPr="007F2C6C">
        <w:rPr>
          <w:rFonts w:ascii="Times New Roman" w:hAnsi="Times New Roman"/>
          <w:sz w:val="28"/>
          <w:szCs w:val="28"/>
        </w:rPr>
        <w:lastRenderedPageBreak/>
        <w:t>рмирований на территории поселения;</w:t>
      </w:r>
    </w:p>
    <w:p w:rsidR="003C13C8" w:rsidRPr="007F2C6C" w:rsidRDefault="003C13C8" w:rsidP="003C13C8">
      <w:pPr>
        <w:pStyle w:val="ConsNormal"/>
        <w:tabs>
          <w:tab w:val="left" w:pos="-1276"/>
        </w:tabs>
        <w:ind w:firstLine="851"/>
        <w:jc w:val="both"/>
        <w:rPr>
          <w:rFonts w:ascii="Times New Roman" w:hAnsi="Times New Roman"/>
          <w:sz w:val="28"/>
          <w:szCs w:val="28"/>
        </w:rPr>
      </w:pPr>
      <w:r w:rsidRPr="007F2C6C">
        <w:rPr>
          <w:rFonts w:ascii="Times New Roman" w:hAnsi="Times New Roman"/>
          <w:sz w:val="28"/>
          <w:szCs w:val="28"/>
        </w:rPr>
        <w:t>26) осуществ</w:t>
      </w:r>
      <w:r w:rsidRPr="007F2C6C">
        <w:rPr>
          <w:rFonts w:ascii="Times New Roman" w:hAnsi="Times New Roman"/>
          <w:sz w:val="28"/>
          <w:szCs w:val="28"/>
        </w:rPr>
        <w:lastRenderedPageBreak/>
        <w:t>ление мероприятий по обеспечению безопасности л</w:t>
      </w:r>
      <w:r w:rsidRPr="007F2C6C">
        <w:rPr>
          <w:rFonts w:ascii="Times New Roman" w:hAnsi="Times New Roman"/>
          <w:sz w:val="28"/>
          <w:szCs w:val="28"/>
        </w:rPr>
        <w:lastRenderedPageBreak/>
        <w:t>юдей на водных объектах, охране их жизни и здор</w:t>
      </w:r>
      <w:r w:rsidRPr="007F2C6C">
        <w:rPr>
          <w:rFonts w:ascii="Times New Roman" w:hAnsi="Times New Roman"/>
          <w:sz w:val="28"/>
          <w:szCs w:val="28"/>
        </w:rPr>
        <w:lastRenderedPageBreak/>
        <w:t>овья;</w:t>
      </w:r>
    </w:p>
    <w:p w:rsidR="003C13C8" w:rsidRPr="007F2C6C" w:rsidRDefault="003C13C8" w:rsidP="003C13C8">
      <w:pPr>
        <w:pStyle w:val="ConsNormal"/>
        <w:tabs>
          <w:tab w:val="left" w:pos="-1276"/>
        </w:tabs>
        <w:ind w:firstLine="851"/>
        <w:jc w:val="both"/>
        <w:rPr>
          <w:rFonts w:ascii="Times New Roman" w:hAnsi="Times New Roman"/>
          <w:sz w:val="28"/>
          <w:szCs w:val="28"/>
        </w:rPr>
      </w:pPr>
      <w:r w:rsidRPr="007F2C6C">
        <w:rPr>
          <w:rFonts w:ascii="Times New Roman" w:hAnsi="Times New Roman"/>
          <w:sz w:val="28"/>
          <w:szCs w:val="28"/>
        </w:rPr>
        <w:t>27) создание, развитие и обеспечение охран</w:t>
      </w:r>
      <w:r w:rsidRPr="007F2C6C">
        <w:rPr>
          <w:rFonts w:ascii="Times New Roman" w:hAnsi="Times New Roman"/>
          <w:sz w:val="28"/>
          <w:szCs w:val="28"/>
        </w:rPr>
        <w:lastRenderedPageBreak/>
        <w:t>ы лечебно-оздоровительных местностей и курортов</w:t>
      </w:r>
      <w:r w:rsidRPr="007F2C6C">
        <w:rPr>
          <w:rFonts w:ascii="Times New Roman" w:hAnsi="Times New Roman"/>
          <w:sz w:val="28"/>
          <w:szCs w:val="28"/>
        </w:rPr>
        <w:lastRenderedPageBreak/>
        <w:t xml:space="preserve"> местного значения на территории поселения</w:t>
      </w:r>
      <w:r w:rsidRPr="007F2C6C">
        <w:rPr>
          <w:rFonts w:ascii="Times New Roman" w:hAnsi="Times New Roman"/>
          <w:bCs/>
          <w:sz w:val="28"/>
          <w:szCs w:val="28"/>
        </w:rPr>
        <w:t>, а т</w:t>
      </w:r>
      <w:r w:rsidRPr="007F2C6C">
        <w:rPr>
          <w:rFonts w:ascii="Times New Roman" w:hAnsi="Times New Roman"/>
          <w:bCs/>
          <w:sz w:val="28"/>
          <w:szCs w:val="28"/>
        </w:rPr>
        <w:lastRenderedPageBreak/>
        <w:t>акже осуществление муниципального контроля в об</w:t>
      </w:r>
      <w:r w:rsidRPr="007F2C6C">
        <w:rPr>
          <w:rFonts w:ascii="Times New Roman" w:hAnsi="Times New Roman"/>
          <w:bCs/>
          <w:sz w:val="28"/>
          <w:szCs w:val="28"/>
        </w:rPr>
        <w:lastRenderedPageBreak/>
        <w:t>ласти использования и охраны особо охраняемых п</w:t>
      </w:r>
      <w:r w:rsidRPr="007F2C6C">
        <w:rPr>
          <w:rFonts w:ascii="Times New Roman" w:hAnsi="Times New Roman"/>
          <w:bCs/>
          <w:sz w:val="28"/>
          <w:szCs w:val="28"/>
        </w:rPr>
        <w:lastRenderedPageBreak/>
        <w:t>риродных территорий местного значения</w:t>
      </w:r>
      <w:r w:rsidRPr="007F2C6C">
        <w:rPr>
          <w:rFonts w:ascii="Times New Roman" w:hAnsi="Times New Roman"/>
          <w:sz w:val="28"/>
          <w:szCs w:val="28"/>
        </w:rPr>
        <w:t>;</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28) содей</w:t>
      </w:r>
      <w:r w:rsidRPr="007F2C6C">
        <w:rPr>
          <w:rFonts w:ascii="Times New Roman" w:hAnsi="Times New Roman"/>
          <w:sz w:val="28"/>
          <w:szCs w:val="28"/>
        </w:rPr>
        <w:lastRenderedPageBreak/>
        <w:t>ствие в развитии сельскохозяйственного производ</w:t>
      </w:r>
      <w:r w:rsidRPr="007F2C6C">
        <w:rPr>
          <w:rFonts w:ascii="Times New Roman" w:hAnsi="Times New Roman"/>
          <w:sz w:val="28"/>
          <w:szCs w:val="28"/>
        </w:rPr>
        <w:lastRenderedPageBreak/>
        <w:t>ства, создание условий для развития малого и ср</w:t>
      </w:r>
      <w:r w:rsidRPr="007F2C6C">
        <w:rPr>
          <w:rFonts w:ascii="Times New Roman" w:hAnsi="Times New Roman"/>
          <w:sz w:val="28"/>
          <w:szCs w:val="28"/>
        </w:rPr>
        <w:lastRenderedPageBreak/>
        <w:t>еднего предпринимательства;</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29) организация и ос</w:t>
      </w:r>
      <w:r w:rsidRPr="007F2C6C">
        <w:rPr>
          <w:rFonts w:ascii="Times New Roman" w:hAnsi="Times New Roman"/>
          <w:sz w:val="28"/>
          <w:szCs w:val="28"/>
        </w:rPr>
        <w:lastRenderedPageBreak/>
        <w:t>уществление мероприятий по работе с детьми и мо</w:t>
      </w:r>
      <w:r w:rsidRPr="007F2C6C">
        <w:rPr>
          <w:rFonts w:ascii="Times New Roman" w:hAnsi="Times New Roman"/>
          <w:sz w:val="28"/>
          <w:szCs w:val="28"/>
        </w:rPr>
        <w:lastRenderedPageBreak/>
        <w:t>лодежью в поселении;</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30) осуществление в предела</w:t>
      </w:r>
      <w:r w:rsidRPr="007F2C6C">
        <w:rPr>
          <w:rFonts w:ascii="Times New Roman" w:hAnsi="Times New Roman"/>
          <w:sz w:val="28"/>
          <w:szCs w:val="28"/>
        </w:rPr>
        <w:lastRenderedPageBreak/>
        <w:t>х, установленных водным законодательством Росси</w:t>
      </w:r>
      <w:r w:rsidRPr="007F2C6C">
        <w:rPr>
          <w:rFonts w:ascii="Times New Roman" w:hAnsi="Times New Roman"/>
          <w:sz w:val="28"/>
          <w:szCs w:val="28"/>
        </w:rPr>
        <w:lastRenderedPageBreak/>
        <w:t>йской Федерации, полномочий собственника водных</w:t>
      </w:r>
      <w:r w:rsidRPr="007F2C6C">
        <w:rPr>
          <w:rFonts w:ascii="Times New Roman" w:hAnsi="Times New Roman"/>
          <w:sz w:val="28"/>
          <w:szCs w:val="28"/>
        </w:rPr>
        <w:lastRenderedPageBreak/>
        <w:t xml:space="preserve"> объектов, информирование населения об ограниче</w:t>
      </w:r>
      <w:r w:rsidRPr="007F2C6C">
        <w:rPr>
          <w:rFonts w:ascii="Times New Roman" w:hAnsi="Times New Roman"/>
          <w:sz w:val="28"/>
          <w:szCs w:val="28"/>
        </w:rPr>
        <w:lastRenderedPageBreak/>
        <w:t xml:space="preserve">ниях их использования; </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31) осуществление муници</w:t>
      </w:r>
      <w:r w:rsidRPr="007F2C6C">
        <w:rPr>
          <w:rFonts w:ascii="Times New Roman" w:hAnsi="Times New Roman"/>
          <w:sz w:val="28"/>
          <w:szCs w:val="28"/>
        </w:rPr>
        <w:lastRenderedPageBreak/>
        <w:t>пального лесного контроля;</w:t>
      </w:r>
    </w:p>
    <w:p w:rsidR="003C13C8" w:rsidRPr="007F2C6C" w:rsidRDefault="003C13C8" w:rsidP="003C13C8">
      <w:pPr>
        <w:pStyle w:val="ConsNormal"/>
        <w:numPr>
          <w:ilvl w:val="2"/>
          <w:numId w:val="5"/>
        </w:numPr>
        <w:ind w:left="0" w:right="0" w:firstLine="851"/>
        <w:jc w:val="both"/>
        <w:rPr>
          <w:rFonts w:ascii="Times New Roman" w:hAnsi="Times New Roman"/>
          <w:sz w:val="28"/>
          <w:szCs w:val="28"/>
        </w:rPr>
      </w:pPr>
      <w:r w:rsidRPr="007F2C6C">
        <w:rPr>
          <w:rFonts w:ascii="Times New Roman" w:hAnsi="Times New Roman"/>
          <w:sz w:val="28"/>
          <w:szCs w:val="28"/>
        </w:rPr>
        <w:t>создание условий для деятельности добровольных формирований населения по охране общественного порядка;</w:t>
      </w:r>
    </w:p>
    <w:p w:rsidR="003C13C8" w:rsidRPr="007F2C6C" w:rsidRDefault="003C13C8" w:rsidP="003C13C8">
      <w:pPr>
        <w:widowControl w:val="0"/>
        <w:tabs>
          <w:tab w:val="left" w:pos="0"/>
        </w:tabs>
        <w:ind w:firstLine="851"/>
        <w:jc w:val="both"/>
        <w:rPr>
          <w:rFonts w:eastAsia="Arial"/>
          <w:sz w:val="28"/>
          <w:szCs w:val="28"/>
        </w:rPr>
      </w:pPr>
      <w:r w:rsidRPr="007F2C6C">
        <w:rPr>
          <w:rFonts w:eastAsia="Arial"/>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3C13C8" w:rsidRPr="007F2C6C" w:rsidRDefault="003C13C8" w:rsidP="003C13C8">
      <w:pPr>
        <w:widowControl w:val="0"/>
        <w:ind w:firstLine="851"/>
        <w:jc w:val="both"/>
        <w:rPr>
          <w:sz w:val="28"/>
          <w:szCs w:val="28"/>
        </w:rPr>
      </w:pPr>
      <w:r w:rsidRPr="007F2C6C">
        <w:rPr>
          <w:sz w:val="28"/>
          <w:szCs w:val="28"/>
        </w:rPr>
        <w:t xml:space="preserve">34) осуществление муниципального </w:t>
      </w:r>
      <w:proofErr w:type="gramStart"/>
      <w:r w:rsidRPr="007F2C6C">
        <w:rPr>
          <w:sz w:val="28"/>
          <w:szCs w:val="28"/>
        </w:rPr>
        <w:t>контроля за</w:t>
      </w:r>
      <w:proofErr w:type="gramEnd"/>
      <w:r w:rsidRPr="007F2C6C">
        <w:rPr>
          <w:sz w:val="28"/>
          <w:szCs w:val="28"/>
        </w:rPr>
        <w:t xml:space="preserve"> проведением муниципальных лотерей;</w:t>
      </w:r>
    </w:p>
    <w:p w:rsidR="003C13C8" w:rsidRPr="007F2C6C" w:rsidRDefault="003C13C8" w:rsidP="003C13C8">
      <w:pPr>
        <w:widowControl w:val="0"/>
        <w:ind w:firstLine="851"/>
        <w:jc w:val="both"/>
        <w:rPr>
          <w:sz w:val="28"/>
          <w:szCs w:val="28"/>
        </w:rPr>
      </w:pPr>
      <w:r w:rsidRPr="007F2C6C">
        <w:rPr>
          <w:sz w:val="28"/>
          <w:szCs w:val="28"/>
        </w:rPr>
        <w:t>35) осуществление муниципального контроля на территории особой экономической зоны;</w:t>
      </w:r>
    </w:p>
    <w:p w:rsidR="003C13C8" w:rsidRPr="007F2C6C" w:rsidRDefault="003C13C8" w:rsidP="003C13C8">
      <w:pPr>
        <w:widowControl w:val="0"/>
        <w:ind w:firstLine="851"/>
        <w:jc w:val="both"/>
        <w:rPr>
          <w:sz w:val="28"/>
          <w:szCs w:val="28"/>
        </w:rPr>
      </w:pPr>
      <w:r w:rsidRPr="007F2C6C">
        <w:rPr>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C13C8" w:rsidRPr="007F2C6C" w:rsidRDefault="003C13C8" w:rsidP="003C13C8">
      <w:pPr>
        <w:widowControl w:val="0"/>
        <w:ind w:firstLine="851"/>
        <w:jc w:val="both"/>
        <w:rPr>
          <w:bCs/>
          <w:sz w:val="28"/>
          <w:szCs w:val="28"/>
        </w:rPr>
      </w:pPr>
      <w:r w:rsidRPr="007F2C6C">
        <w:rPr>
          <w:bCs/>
          <w:sz w:val="28"/>
          <w:szCs w:val="28"/>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C13C8" w:rsidRPr="007F2C6C" w:rsidRDefault="003C13C8" w:rsidP="003C13C8">
      <w:pPr>
        <w:widowControl w:val="0"/>
        <w:ind w:firstLine="851"/>
        <w:jc w:val="both"/>
        <w:rPr>
          <w:bCs/>
          <w:sz w:val="28"/>
          <w:szCs w:val="28"/>
        </w:rPr>
      </w:pPr>
      <w:r w:rsidRPr="007F2C6C">
        <w:rPr>
          <w:bCs/>
          <w:sz w:val="28"/>
          <w:szCs w:val="28"/>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C13C8" w:rsidRPr="007F2C6C" w:rsidRDefault="003C13C8" w:rsidP="003C13C8">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39) осуществление мер по противодействию коррупции в границах </w:t>
      </w:r>
      <w:r w:rsidRPr="007F2C6C">
        <w:rPr>
          <w:rFonts w:ascii="Times New Roman" w:hAnsi="Times New Roman" w:cs="Times New Roman"/>
          <w:sz w:val="28"/>
          <w:szCs w:val="28"/>
        </w:rPr>
        <w:lastRenderedPageBreak/>
        <w:t>поселения;</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 xml:space="preserve">40) иные вопросы местного значения поселения, </w:t>
      </w:r>
      <w:r w:rsidRPr="007F2C6C">
        <w:rPr>
          <w:rFonts w:ascii="Times New Roman" w:hAnsi="Times New Roman"/>
          <w:sz w:val="28"/>
          <w:szCs w:val="28"/>
        </w:rPr>
        <w:lastRenderedPageBreak/>
        <w:t>предусмотренные Федеральным законом от 06.10.20</w:t>
      </w:r>
      <w:r w:rsidRPr="007F2C6C">
        <w:rPr>
          <w:rFonts w:ascii="Times New Roman" w:hAnsi="Times New Roman"/>
          <w:sz w:val="28"/>
          <w:szCs w:val="28"/>
        </w:rPr>
        <w:lastRenderedPageBreak/>
        <w:t>03 № 131-ФЗ «Об общих принципах организации мес</w:t>
      </w:r>
      <w:r w:rsidRPr="007F2C6C">
        <w:rPr>
          <w:rFonts w:ascii="Times New Roman" w:hAnsi="Times New Roman"/>
          <w:sz w:val="28"/>
          <w:szCs w:val="28"/>
        </w:rPr>
        <w:lastRenderedPageBreak/>
        <w:t>тного самоуправления в Российской Федерации».</w:t>
      </w:r>
    </w:p>
    <w:p w:rsidR="003C13C8" w:rsidRPr="007F2C6C" w:rsidRDefault="003C13C8" w:rsidP="003C13C8">
      <w:pPr>
        <w:pStyle w:val="220"/>
        <w:widowControl w:val="0"/>
        <w:tabs>
          <w:tab w:val="left" w:pos="-1276"/>
          <w:tab w:val="left" w:pos="-142"/>
        </w:tabs>
        <w:suppressAutoHyphens w:val="0"/>
        <w:spacing w:line="240" w:lineRule="auto"/>
        <w:ind w:firstLine="851"/>
        <w:rPr>
          <w:sz w:val="28"/>
          <w:szCs w:val="28"/>
        </w:rPr>
      </w:pPr>
    </w:p>
    <w:p w:rsidR="003C13C8" w:rsidRPr="007F2C6C" w:rsidRDefault="003C13C8" w:rsidP="003C13C8">
      <w:pPr>
        <w:widowControl w:val="0"/>
        <w:ind w:firstLine="851"/>
        <w:jc w:val="both"/>
        <w:rPr>
          <w:b/>
          <w:sz w:val="28"/>
          <w:szCs w:val="28"/>
        </w:rPr>
      </w:pPr>
      <w:r w:rsidRPr="007F2C6C">
        <w:rPr>
          <w:b/>
          <w:sz w:val="28"/>
          <w:szCs w:val="28"/>
        </w:rPr>
        <w:t xml:space="preserve">Статья 9. Права органов местного самоуправления поселения на </w:t>
      </w:r>
      <w:r w:rsidRPr="007F2C6C">
        <w:rPr>
          <w:b/>
          <w:sz w:val="28"/>
          <w:szCs w:val="28"/>
        </w:rPr>
        <w:lastRenderedPageBreak/>
        <w:t>решение вопросов, не отнесенных к вопросам местного значения поселений</w:t>
      </w:r>
    </w:p>
    <w:p w:rsidR="003C13C8" w:rsidRPr="007F2C6C" w:rsidRDefault="003C13C8" w:rsidP="003C13C8">
      <w:pPr>
        <w:widowControl w:val="0"/>
        <w:ind w:firstLine="851"/>
        <w:jc w:val="both"/>
        <w:rPr>
          <w:sz w:val="28"/>
          <w:szCs w:val="28"/>
        </w:rPr>
      </w:pPr>
      <w:r w:rsidRPr="007F2C6C">
        <w:rPr>
          <w:sz w:val="28"/>
          <w:szCs w:val="28"/>
        </w:rPr>
        <w:t xml:space="preserve">1. Органы местного самоуправления поселения имеют право </w:t>
      </w:r>
      <w:proofErr w:type="gramStart"/>
      <w:r w:rsidRPr="007F2C6C">
        <w:rPr>
          <w:sz w:val="28"/>
          <w:szCs w:val="28"/>
        </w:rPr>
        <w:t>на</w:t>
      </w:r>
      <w:proofErr w:type="gramEnd"/>
      <w:r w:rsidRPr="007F2C6C">
        <w:rPr>
          <w:sz w:val="28"/>
          <w:szCs w:val="28"/>
        </w:rPr>
        <w:t>:</w:t>
      </w:r>
    </w:p>
    <w:p w:rsidR="003C13C8" w:rsidRPr="007F2C6C" w:rsidRDefault="003C13C8" w:rsidP="003C13C8">
      <w:pPr>
        <w:widowControl w:val="0"/>
        <w:ind w:firstLine="851"/>
        <w:jc w:val="both"/>
        <w:rPr>
          <w:sz w:val="28"/>
          <w:szCs w:val="28"/>
        </w:rPr>
      </w:pPr>
      <w:r w:rsidRPr="007F2C6C">
        <w:rPr>
          <w:sz w:val="28"/>
          <w:szCs w:val="28"/>
        </w:rPr>
        <w:t>1) создание музеев поселения;</w:t>
      </w:r>
    </w:p>
    <w:p w:rsidR="003C13C8" w:rsidRPr="007F2C6C" w:rsidRDefault="003C13C8" w:rsidP="003C13C8">
      <w:pPr>
        <w:widowControl w:val="0"/>
        <w:ind w:firstLine="851"/>
        <w:jc w:val="both"/>
        <w:rPr>
          <w:sz w:val="28"/>
          <w:szCs w:val="28"/>
        </w:rPr>
      </w:pPr>
      <w:r w:rsidRPr="007F2C6C">
        <w:rPr>
          <w:sz w:val="28"/>
          <w:szCs w:val="28"/>
        </w:rPr>
        <w:t>2) совершение нотариальных действий, предусмотренных законодательством, в случае отсутствия в поселении нотариуса;</w:t>
      </w:r>
    </w:p>
    <w:p w:rsidR="003C13C8" w:rsidRPr="007F2C6C" w:rsidRDefault="003C13C8" w:rsidP="003C13C8">
      <w:pPr>
        <w:widowControl w:val="0"/>
        <w:ind w:firstLine="851"/>
        <w:jc w:val="both"/>
        <w:rPr>
          <w:sz w:val="28"/>
          <w:szCs w:val="28"/>
        </w:rPr>
      </w:pPr>
      <w:r w:rsidRPr="007F2C6C">
        <w:rPr>
          <w:sz w:val="28"/>
          <w:szCs w:val="28"/>
        </w:rPr>
        <w:t>3) участие в осуществлении деятельности по опеке и попечительству;</w:t>
      </w:r>
    </w:p>
    <w:p w:rsidR="003C13C8" w:rsidRPr="00B510DD" w:rsidRDefault="003C13C8" w:rsidP="003C13C8">
      <w:pPr>
        <w:widowControl w:val="0"/>
        <w:ind w:firstLine="851"/>
        <w:jc w:val="both"/>
        <w:rPr>
          <w:sz w:val="28"/>
          <w:szCs w:val="28"/>
        </w:rPr>
      </w:pPr>
      <w:r w:rsidRPr="00B510DD">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C13C8" w:rsidRPr="00B510DD" w:rsidRDefault="003C13C8" w:rsidP="003C13C8">
      <w:pPr>
        <w:widowControl w:val="0"/>
        <w:ind w:firstLine="851"/>
        <w:jc w:val="both"/>
        <w:rPr>
          <w:sz w:val="28"/>
          <w:szCs w:val="28"/>
        </w:rPr>
      </w:pPr>
      <w:r w:rsidRPr="00B510DD">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C13C8" w:rsidRPr="00B510DD" w:rsidRDefault="003C13C8" w:rsidP="003C13C8">
      <w:pPr>
        <w:widowControl w:val="0"/>
        <w:ind w:firstLine="851"/>
        <w:jc w:val="both"/>
        <w:rPr>
          <w:sz w:val="28"/>
          <w:szCs w:val="28"/>
        </w:rPr>
      </w:pPr>
      <w:r w:rsidRPr="00B510DD">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C13C8" w:rsidRPr="00B510DD" w:rsidRDefault="003C13C8" w:rsidP="003C13C8">
      <w:pPr>
        <w:widowControl w:val="0"/>
        <w:ind w:firstLine="851"/>
        <w:jc w:val="both"/>
        <w:rPr>
          <w:sz w:val="28"/>
          <w:szCs w:val="28"/>
        </w:rPr>
      </w:pPr>
      <w:r w:rsidRPr="00B510DD">
        <w:rPr>
          <w:sz w:val="28"/>
          <w:szCs w:val="28"/>
        </w:rPr>
        <w:t>7) создание муниципальной пожарной охраны;</w:t>
      </w:r>
    </w:p>
    <w:p w:rsidR="003C13C8" w:rsidRPr="00B510DD" w:rsidRDefault="003C13C8" w:rsidP="003C13C8">
      <w:pPr>
        <w:widowControl w:val="0"/>
        <w:ind w:firstLine="851"/>
        <w:jc w:val="both"/>
        <w:rPr>
          <w:b/>
          <w:sz w:val="28"/>
          <w:szCs w:val="28"/>
        </w:rPr>
      </w:pPr>
      <w:r w:rsidRPr="00B510DD">
        <w:rPr>
          <w:sz w:val="28"/>
          <w:szCs w:val="28"/>
        </w:rPr>
        <w:t>8) создание условий для развития туризма</w:t>
      </w:r>
      <w:r w:rsidRPr="00B510DD">
        <w:rPr>
          <w:b/>
          <w:sz w:val="28"/>
          <w:szCs w:val="28"/>
        </w:rPr>
        <w:t>;</w:t>
      </w:r>
    </w:p>
    <w:p w:rsidR="003C13C8" w:rsidRPr="007F2C6C" w:rsidRDefault="003C13C8" w:rsidP="003C13C8">
      <w:pPr>
        <w:pStyle w:val="ConsPlusNormal"/>
        <w:suppressAutoHyphens w:val="0"/>
        <w:spacing w:after="0" w:line="240" w:lineRule="auto"/>
        <w:ind w:firstLine="851"/>
        <w:jc w:val="both"/>
        <w:rPr>
          <w:rFonts w:ascii="Times New Roman" w:hAnsi="Times New Roman" w:cs="Times New Roman"/>
          <w:sz w:val="28"/>
          <w:szCs w:val="28"/>
        </w:rPr>
      </w:pPr>
      <w:r w:rsidRPr="00B510DD">
        <w:rPr>
          <w:rFonts w:ascii="Times New Roman" w:hAnsi="Times New Roman" w:cs="Times New Roman"/>
          <w:sz w:val="28"/>
          <w:szCs w:val="28"/>
        </w:rPr>
        <w:t xml:space="preserve">9) </w:t>
      </w:r>
      <w:r w:rsidRPr="007F2C6C">
        <w:rPr>
          <w:rFonts w:ascii="Times New Roman" w:hAnsi="Times New Roman" w:cs="Times New Roman"/>
          <w:sz w:val="28"/>
          <w:szCs w:val="28"/>
        </w:rPr>
        <w:t xml:space="preserve">оказание поддержки общественным наблюдательным комиссиям, осуществляющим общественный </w:t>
      </w:r>
      <w:proofErr w:type="gramStart"/>
      <w:r w:rsidRPr="007F2C6C">
        <w:rPr>
          <w:rFonts w:ascii="Times New Roman" w:hAnsi="Times New Roman" w:cs="Times New Roman"/>
          <w:sz w:val="28"/>
          <w:szCs w:val="28"/>
        </w:rPr>
        <w:t>контроль за</w:t>
      </w:r>
      <w:proofErr w:type="gramEnd"/>
      <w:r w:rsidRPr="007F2C6C">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r>
        <w:rPr>
          <w:rFonts w:ascii="Times New Roman" w:hAnsi="Times New Roman" w:cs="Times New Roman"/>
          <w:sz w:val="28"/>
          <w:szCs w:val="28"/>
        </w:rPr>
        <w:t>;</w:t>
      </w:r>
    </w:p>
    <w:p w:rsidR="003C13C8" w:rsidRPr="000438CD" w:rsidRDefault="003C13C8" w:rsidP="003C13C8">
      <w:pPr>
        <w:widowControl w:val="0"/>
        <w:autoSpaceDE w:val="0"/>
        <w:autoSpaceDN w:val="0"/>
        <w:adjustRightInd w:val="0"/>
        <w:ind w:firstLine="851"/>
        <w:jc w:val="both"/>
        <w:rPr>
          <w:rFonts w:eastAsia="Arial Unicode MS"/>
          <w:sz w:val="28"/>
          <w:szCs w:val="28"/>
        </w:rPr>
      </w:pPr>
      <w:r w:rsidRPr="000438CD">
        <w:rPr>
          <w:rFonts w:eastAsia="Arial Unicode MS"/>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C13C8" w:rsidRPr="007F2C6C" w:rsidRDefault="003C13C8" w:rsidP="003C13C8">
      <w:pPr>
        <w:widowControl w:val="0"/>
        <w:ind w:firstLine="851"/>
        <w:jc w:val="both"/>
        <w:rPr>
          <w:sz w:val="28"/>
          <w:szCs w:val="28"/>
        </w:rPr>
      </w:pPr>
      <w:r w:rsidRPr="007F2C6C">
        <w:rPr>
          <w:sz w:val="28"/>
          <w:szCs w:val="28"/>
        </w:rPr>
        <w:t xml:space="preserve">2. </w:t>
      </w:r>
      <w:proofErr w:type="gramStart"/>
      <w:r w:rsidRPr="007F2C6C">
        <w:rPr>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7F2C6C">
        <w:rPr>
          <w:sz w:val="28"/>
          <w:szCs w:val="28"/>
        </w:rPr>
        <w:t xml:space="preserve"> </w:t>
      </w:r>
      <w:proofErr w:type="gramStart"/>
      <w:r w:rsidRPr="007F2C6C">
        <w:rPr>
          <w:sz w:val="28"/>
          <w:szCs w:val="28"/>
        </w:rPr>
        <w:t>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3C13C8" w:rsidRPr="007F2C6C" w:rsidRDefault="003C13C8" w:rsidP="003C13C8">
      <w:pPr>
        <w:pStyle w:val="220"/>
        <w:widowControl w:val="0"/>
        <w:tabs>
          <w:tab w:val="left" w:pos="-1276"/>
          <w:tab w:val="left" w:pos="-142"/>
        </w:tabs>
        <w:suppressAutoHyphens w:val="0"/>
        <w:spacing w:line="240" w:lineRule="auto"/>
        <w:ind w:firstLine="851"/>
        <w:rPr>
          <w:sz w:val="28"/>
          <w:szCs w:val="28"/>
        </w:rPr>
      </w:pPr>
    </w:p>
    <w:p w:rsidR="003C13C8" w:rsidRPr="007F2C6C" w:rsidRDefault="003C13C8" w:rsidP="003C13C8">
      <w:pPr>
        <w:pStyle w:val="220"/>
        <w:widowControl w:val="0"/>
        <w:tabs>
          <w:tab w:val="left" w:pos="142"/>
        </w:tabs>
        <w:suppressAutoHyphens w:val="0"/>
        <w:spacing w:line="240" w:lineRule="auto"/>
        <w:ind w:firstLine="851"/>
        <w:jc w:val="both"/>
        <w:rPr>
          <w:b/>
          <w:sz w:val="28"/>
          <w:szCs w:val="28"/>
        </w:rPr>
      </w:pPr>
      <w:r w:rsidRPr="007F2C6C">
        <w:rPr>
          <w:b/>
          <w:sz w:val="28"/>
          <w:szCs w:val="28"/>
        </w:rPr>
        <w:t>Статья 10. Полномочия органов местного самоуправления по решению вопросов местного значения</w:t>
      </w:r>
    </w:p>
    <w:p w:rsidR="003C13C8" w:rsidRPr="003455BC" w:rsidRDefault="003C13C8" w:rsidP="003C13C8">
      <w:pPr>
        <w:widowControl w:val="0"/>
        <w:tabs>
          <w:tab w:val="left" w:pos="-1276"/>
        </w:tabs>
        <w:ind w:firstLine="851"/>
        <w:jc w:val="both"/>
        <w:rPr>
          <w:sz w:val="28"/>
          <w:szCs w:val="28"/>
        </w:rPr>
      </w:pPr>
      <w:r w:rsidRPr="007F2C6C">
        <w:rPr>
          <w:sz w:val="28"/>
          <w:szCs w:val="28"/>
        </w:rPr>
        <w:t xml:space="preserve">1. В целях решения вопросов местного значения органы местного </w:t>
      </w:r>
      <w:r w:rsidRPr="003455BC">
        <w:rPr>
          <w:sz w:val="28"/>
          <w:szCs w:val="28"/>
        </w:rPr>
        <w:t>самоуправления поселения обладают следующими полномочиями:</w:t>
      </w:r>
    </w:p>
    <w:p w:rsidR="003C13C8" w:rsidRPr="003455BC" w:rsidRDefault="003C13C8" w:rsidP="003C13C8">
      <w:pPr>
        <w:widowControl w:val="0"/>
        <w:tabs>
          <w:tab w:val="left" w:pos="1760"/>
        </w:tabs>
        <w:ind w:firstLine="851"/>
        <w:jc w:val="both"/>
        <w:rPr>
          <w:sz w:val="28"/>
          <w:szCs w:val="28"/>
        </w:rPr>
      </w:pPr>
      <w:r>
        <w:rPr>
          <w:sz w:val="28"/>
          <w:szCs w:val="28"/>
        </w:rPr>
        <w:t xml:space="preserve">1) </w:t>
      </w:r>
      <w:r w:rsidRPr="003455BC">
        <w:rPr>
          <w:sz w:val="28"/>
          <w:szCs w:val="28"/>
        </w:rPr>
        <w:t>принятие устава поселения</w:t>
      </w:r>
      <w:r w:rsidRPr="003455BC">
        <w:rPr>
          <w:b/>
          <w:sz w:val="28"/>
          <w:szCs w:val="28"/>
        </w:rPr>
        <w:t xml:space="preserve"> </w:t>
      </w:r>
      <w:r w:rsidRPr="003455BC">
        <w:rPr>
          <w:sz w:val="28"/>
          <w:szCs w:val="28"/>
        </w:rPr>
        <w:t>и внесение в него</w:t>
      </w:r>
      <w:r w:rsidRPr="003455BC">
        <w:rPr>
          <w:b/>
          <w:sz w:val="28"/>
          <w:szCs w:val="28"/>
        </w:rPr>
        <w:t xml:space="preserve"> </w:t>
      </w:r>
      <w:r w:rsidRPr="003455BC">
        <w:rPr>
          <w:sz w:val="28"/>
          <w:szCs w:val="28"/>
        </w:rPr>
        <w:t>изменений и дополнений, издание муниципальных правовых актов;</w:t>
      </w:r>
    </w:p>
    <w:p w:rsidR="003C13C8" w:rsidRPr="003455BC" w:rsidRDefault="003C13C8" w:rsidP="003C13C8">
      <w:pPr>
        <w:widowControl w:val="0"/>
        <w:tabs>
          <w:tab w:val="left" w:pos="1760"/>
        </w:tabs>
        <w:ind w:firstLine="851"/>
        <w:jc w:val="both"/>
        <w:rPr>
          <w:sz w:val="28"/>
          <w:szCs w:val="28"/>
        </w:rPr>
      </w:pPr>
      <w:r>
        <w:rPr>
          <w:sz w:val="28"/>
          <w:szCs w:val="28"/>
        </w:rPr>
        <w:t xml:space="preserve">2) </w:t>
      </w:r>
      <w:r w:rsidRPr="003455BC">
        <w:rPr>
          <w:sz w:val="28"/>
          <w:szCs w:val="28"/>
        </w:rPr>
        <w:t>установление официальных символов поселения;</w:t>
      </w:r>
    </w:p>
    <w:p w:rsidR="003C13C8" w:rsidRPr="007F2C6C" w:rsidRDefault="003C13C8" w:rsidP="003C13C8">
      <w:pPr>
        <w:widowControl w:val="0"/>
        <w:tabs>
          <w:tab w:val="left" w:pos="1760"/>
        </w:tabs>
        <w:ind w:firstLine="851"/>
        <w:jc w:val="both"/>
        <w:rPr>
          <w:sz w:val="28"/>
          <w:szCs w:val="28"/>
        </w:rPr>
      </w:pPr>
      <w:r>
        <w:rPr>
          <w:sz w:val="28"/>
          <w:szCs w:val="28"/>
        </w:rPr>
        <w:t xml:space="preserve">3) </w:t>
      </w:r>
      <w:r w:rsidRPr="003455BC">
        <w:rPr>
          <w:sz w:val="28"/>
          <w:szCs w:val="28"/>
        </w:rPr>
        <w:t xml:space="preserve">создание муниципальных предприятий и учреждений,  </w:t>
      </w:r>
      <w:r w:rsidRPr="003455BC">
        <w:rPr>
          <w:rFonts w:eastAsia="Arial"/>
          <w:sz w:val="28"/>
          <w:szCs w:val="28"/>
        </w:rPr>
        <w:t>осуществление финансового обеспечения деятельности муниципальных казенных учреждений и финансового обеспечения выполнения муниципального</w:t>
      </w:r>
      <w:r w:rsidRPr="007F2C6C">
        <w:rPr>
          <w:rFonts w:eastAsia="Arial"/>
          <w:sz w:val="28"/>
          <w:szCs w:val="28"/>
        </w:rPr>
        <w:t xml:space="preserve"> задания бюджетными и </w:t>
      </w:r>
      <w:r w:rsidRPr="007F2C6C">
        <w:rPr>
          <w:rFonts w:eastAsia="Arial"/>
          <w:sz w:val="28"/>
          <w:szCs w:val="28"/>
        </w:rPr>
        <w:lastRenderedPageBreak/>
        <w:t>автономными муниципальными учреждениями, а также</w:t>
      </w:r>
      <w:r w:rsidRPr="007F2C6C">
        <w:rPr>
          <w:sz w:val="28"/>
          <w:szCs w:val="28"/>
        </w:rPr>
        <w:t xml:space="preserve"> формирование и размещение муниципального заказа;</w:t>
      </w:r>
    </w:p>
    <w:p w:rsidR="003C13C8" w:rsidRPr="007F2C6C" w:rsidRDefault="003C13C8" w:rsidP="003C13C8">
      <w:pPr>
        <w:widowControl w:val="0"/>
        <w:tabs>
          <w:tab w:val="left" w:pos="1760"/>
        </w:tabs>
        <w:ind w:firstLine="851"/>
        <w:jc w:val="both"/>
        <w:rPr>
          <w:sz w:val="28"/>
          <w:szCs w:val="28"/>
        </w:rPr>
      </w:pPr>
      <w:r>
        <w:rPr>
          <w:sz w:val="28"/>
          <w:szCs w:val="28"/>
        </w:rPr>
        <w:t xml:space="preserve">4) </w:t>
      </w:r>
      <w:r w:rsidRPr="007F2C6C">
        <w:rPr>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w:t>
      </w:r>
      <w:r w:rsidRPr="007F2C6C">
        <w:rPr>
          <w:b/>
          <w:sz w:val="28"/>
          <w:szCs w:val="28"/>
        </w:rPr>
        <w:t xml:space="preserve"> </w:t>
      </w:r>
      <w:r w:rsidRPr="007F2C6C">
        <w:rPr>
          <w:sz w:val="28"/>
          <w:szCs w:val="28"/>
        </w:rPr>
        <w:t>если иное не предусмотрено федеральными законами;</w:t>
      </w:r>
    </w:p>
    <w:p w:rsidR="003C13C8" w:rsidRPr="007F2C6C" w:rsidRDefault="003C13C8" w:rsidP="003C13C8">
      <w:pPr>
        <w:pStyle w:val="ConsPlusNormal"/>
        <w:numPr>
          <w:ilvl w:val="2"/>
          <w:numId w:val="7"/>
        </w:numPr>
        <w:tabs>
          <w:tab w:val="left" w:pos="176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полномочиями по организации теплоснабжения, предусмотренными Федеральным законом «О теплоснабжении»;</w:t>
      </w:r>
    </w:p>
    <w:p w:rsidR="003C13C8" w:rsidRPr="007F2C6C" w:rsidRDefault="003C13C8" w:rsidP="003C13C8">
      <w:pPr>
        <w:widowControl w:val="0"/>
        <w:ind w:firstLine="851"/>
        <w:jc w:val="both"/>
        <w:rPr>
          <w:sz w:val="28"/>
          <w:szCs w:val="28"/>
        </w:rPr>
      </w:pPr>
      <w:r w:rsidRPr="007F2C6C">
        <w:rPr>
          <w:sz w:val="28"/>
          <w:szCs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C13C8" w:rsidRPr="007F2C6C" w:rsidRDefault="003C13C8" w:rsidP="003C13C8">
      <w:pPr>
        <w:pStyle w:val="ConsNormal"/>
        <w:ind w:firstLine="851"/>
        <w:jc w:val="both"/>
        <w:rPr>
          <w:rFonts w:ascii="Times New Roman" w:hAnsi="Times New Roman"/>
          <w:sz w:val="28"/>
          <w:szCs w:val="28"/>
        </w:rPr>
      </w:pPr>
      <w:proofErr w:type="gramStart"/>
      <w:r w:rsidRPr="007F2C6C">
        <w:rPr>
          <w:rFonts w:ascii="Times New Roman" w:hAnsi="Times New Roman"/>
          <w:sz w:val="28"/>
          <w:szCs w:val="28"/>
        </w:rPr>
        <w:t>Полномочия по регулированию тарифов</w:t>
      </w:r>
      <w:r w:rsidRPr="007F2C6C">
        <w:rPr>
          <w:rFonts w:ascii="Times New Roman" w:hAnsi="Times New Roman"/>
          <w:sz w:val="28"/>
          <w:szCs w:val="28"/>
        </w:rPr>
        <w:lastRenderedPageBreak/>
        <w:t xml:space="preserve"> на подключение к системе коммунальной инфрастр</w:t>
      </w:r>
      <w:r w:rsidRPr="007F2C6C">
        <w:rPr>
          <w:rFonts w:ascii="Times New Roman" w:hAnsi="Times New Roman"/>
          <w:sz w:val="28"/>
          <w:szCs w:val="28"/>
        </w:rPr>
        <w:lastRenderedPageBreak/>
        <w:t>уктуры, тарифов организаций коммунального компл</w:t>
      </w:r>
      <w:r w:rsidRPr="007F2C6C">
        <w:rPr>
          <w:rFonts w:ascii="Times New Roman" w:hAnsi="Times New Roman"/>
          <w:sz w:val="28"/>
          <w:szCs w:val="28"/>
        </w:rPr>
        <w:lastRenderedPageBreak/>
        <w:t>екса на подключение, надбавок к тарифам на това</w:t>
      </w:r>
      <w:r w:rsidRPr="007F2C6C">
        <w:rPr>
          <w:rFonts w:ascii="Times New Roman" w:hAnsi="Times New Roman"/>
          <w:sz w:val="28"/>
          <w:szCs w:val="28"/>
        </w:rPr>
        <w:lastRenderedPageBreak/>
        <w:t>ры и услуги организаций коммунального комплекса</w:t>
      </w:r>
      <w:r w:rsidRPr="007F2C6C">
        <w:rPr>
          <w:rFonts w:ascii="Times New Roman" w:hAnsi="Times New Roman"/>
          <w:sz w:val="28"/>
          <w:szCs w:val="28"/>
        </w:rPr>
        <w:lastRenderedPageBreak/>
        <w:t>, надбавок к ценам, тарифам для потребителей мо</w:t>
      </w:r>
      <w:r w:rsidRPr="007F2C6C">
        <w:rPr>
          <w:rFonts w:ascii="Times New Roman" w:hAnsi="Times New Roman"/>
          <w:sz w:val="28"/>
          <w:szCs w:val="28"/>
        </w:rPr>
        <w:lastRenderedPageBreak/>
        <w:t>гут полностью или частично передаваться на осно</w:t>
      </w:r>
      <w:r w:rsidRPr="007F2C6C">
        <w:rPr>
          <w:rFonts w:ascii="Times New Roman" w:hAnsi="Times New Roman"/>
          <w:sz w:val="28"/>
          <w:szCs w:val="28"/>
        </w:rPr>
        <w:lastRenderedPageBreak/>
        <w:t>ве соглашений между органами местного самоуправ</w:t>
      </w:r>
      <w:r w:rsidRPr="007F2C6C">
        <w:rPr>
          <w:rFonts w:ascii="Times New Roman" w:hAnsi="Times New Roman"/>
          <w:sz w:val="28"/>
          <w:szCs w:val="28"/>
        </w:rPr>
        <w:lastRenderedPageBreak/>
        <w:t>ления поселения и органами местного самоуправле</w:t>
      </w:r>
      <w:r w:rsidRPr="007F2C6C">
        <w:rPr>
          <w:rFonts w:ascii="Times New Roman" w:hAnsi="Times New Roman"/>
          <w:sz w:val="28"/>
          <w:szCs w:val="28"/>
        </w:rPr>
        <w:lastRenderedPageBreak/>
        <w:t xml:space="preserve">ния муниципального образования </w:t>
      </w:r>
      <w:r>
        <w:rPr>
          <w:rFonts w:ascii="Times New Roman" w:hAnsi="Times New Roman"/>
          <w:sz w:val="28"/>
          <w:szCs w:val="28"/>
        </w:rPr>
        <w:t>Крымский</w:t>
      </w:r>
      <w:r w:rsidRPr="007F2C6C">
        <w:rPr>
          <w:rFonts w:ascii="Times New Roman" w:hAnsi="Times New Roman"/>
          <w:sz w:val="28"/>
          <w:szCs w:val="28"/>
        </w:rPr>
        <w:t xml:space="preserve"> район.</w:t>
      </w:r>
      <w:proofErr w:type="gramEnd"/>
    </w:p>
    <w:p w:rsidR="003C13C8" w:rsidRPr="000438CD" w:rsidRDefault="003C13C8" w:rsidP="003C13C8">
      <w:pPr>
        <w:widowControl w:val="0"/>
        <w:ind w:firstLine="851"/>
        <w:jc w:val="both"/>
        <w:rPr>
          <w:rFonts w:eastAsia="Arial Unicode MS"/>
          <w:sz w:val="28"/>
          <w:szCs w:val="28"/>
        </w:rPr>
      </w:pPr>
      <w:r w:rsidRPr="000438CD">
        <w:rPr>
          <w:rFonts w:eastAsia="Arial Unicode MS"/>
          <w:sz w:val="28"/>
          <w:szCs w:val="28"/>
        </w:rPr>
        <w:t xml:space="preserve">7) полномочиями в сфере водоснабжения и водоотведения, </w:t>
      </w:r>
      <w:r w:rsidRPr="000438CD">
        <w:rPr>
          <w:rFonts w:eastAsia="Arial Unicode MS"/>
          <w:sz w:val="28"/>
          <w:szCs w:val="28"/>
        </w:rPr>
        <w:lastRenderedPageBreak/>
        <w:t>предусмотренными Федеральным законом «О водоснабжении и водоотведении»;</w:t>
      </w:r>
    </w:p>
    <w:p w:rsidR="003C13C8" w:rsidRPr="007F2C6C" w:rsidRDefault="003C13C8" w:rsidP="003C13C8">
      <w:pPr>
        <w:widowControl w:val="0"/>
        <w:tabs>
          <w:tab w:val="left" w:pos="1760"/>
        </w:tabs>
        <w:ind w:firstLine="851"/>
        <w:jc w:val="both"/>
        <w:rPr>
          <w:sz w:val="28"/>
          <w:szCs w:val="28"/>
        </w:rPr>
      </w:pPr>
      <w:r>
        <w:rPr>
          <w:sz w:val="28"/>
          <w:szCs w:val="28"/>
        </w:rPr>
        <w:t>8</w:t>
      </w:r>
      <w:r w:rsidRPr="007F2C6C">
        <w:rPr>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3C13C8" w:rsidRPr="007F2C6C" w:rsidRDefault="003C13C8" w:rsidP="003C13C8">
      <w:pPr>
        <w:widowControl w:val="0"/>
        <w:tabs>
          <w:tab w:val="left" w:pos="1760"/>
        </w:tabs>
        <w:ind w:firstLine="851"/>
        <w:jc w:val="both"/>
        <w:rPr>
          <w:sz w:val="28"/>
          <w:szCs w:val="28"/>
        </w:rPr>
      </w:pPr>
      <w:r>
        <w:rPr>
          <w:sz w:val="28"/>
          <w:szCs w:val="28"/>
        </w:rPr>
        <w:t>9</w:t>
      </w:r>
      <w:r w:rsidRPr="007F2C6C">
        <w:rPr>
          <w:sz w:val="28"/>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C13C8" w:rsidRPr="000438CD" w:rsidRDefault="003C13C8" w:rsidP="003C13C8">
      <w:pPr>
        <w:widowControl w:val="0"/>
        <w:tabs>
          <w:tab w:val="left" w:pos="1760"/>
        </w:tabs>
        <w:ind w:firstLine="851"/>
        <w:jc w:val="both"/>
        <w:rPr>
          <w:sz w:val="28"/>
          <w:szCs w:val="28"/>
        </w:rPr>
      </w:pPr>
      <w:r w:rsidRPr="000438CD">
        <w:rPr>
          <w:sz w:val="28"/>
          <w:szCs w:val="28"/>
        </w:rPr>
        <w:t>10)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3C13C8" w:rsidRPr="007F2C6C" w:rsidRDefault="003C13C8" w:rsidP="003C13C8">
      <w:pPr>
        <w:widowControl w:val="0"/>
        <w:tabs>
          <w:tab w:val="left" w:pos="1760"/>
        </w:tabs>
        <w:ind w:firstLine="851"/>
        <w:jc w:val="both"/>
        <w:rPr>
          <w:sz w:val="28"/>
          <w:szCs w:val="28"/>
        </w:rPr>
      </w:pPr>
      <w:r>
        <w:rPr>
          <w:sz w:val="28"/>
          <w:szCs w:val="28"/>
        </w:rPr>
        <w:t>11</w:t>
      </w:r>
      <w:r w:rsidRPr="007F2C6C">
        <w:rPr>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C13C8" w:rsidRPr="007F2C6C" w:rsidRDefault="003C13C8" w:rsidP="003C13C8">
      <w:pPr>
        <w:widowControl w:val="0"/>
        <w:tabs>
          <w:tab w:val="left" w:pos="1760"/>
        </w:tabs>
        <w:ind w:firstLine="851"/>
        <w:jc w:val="both"/>
        <w:rPr>
          <w:sz w:val="28"/>
          <w:szCs w:val="28"/>
        </w:rPr>
      </w:pPr>
      <w:r>
        <w:rPr>
          <w:sz w:val="28"/>
          <w:szCs w:val="28"/>
        </w:rPr>
        <w:t>12</w:t>
      </w:r>
      <w:r w:rsidRPr="007F2C6C">
        <w:rPr>
          <w:sz w:val="28"/>
          <w:szCs w:val="28"/>
        </w:rPr>
        <w:t>) осуществление международных и внешнеэкономических связей в соответствии с федеральными законами;</w:t>
      </w:r>
    </w:p>
    <w:p w:rsidR="003C13C8" w:rsidRPr="007F2C6C" w:rsidRDefault="003C13C8" w:rsidP="003C13C8">
      <w:pPr>
        <w:widowControl w:val="0"/>
        <w:tabs>
          <w:tab w:val="left" w:pos="55"/>
        </w:tabs>
        <w:ind w:firstLine="851"/>
        <w:jc w:val="both"/>
        <w:rPr>
          <w:sz w:val="28"/>
          <w:szCs w:val="28"/>
        </w:rPr>
      </w:pPr>
      <w:r>
        <w:rPr>
          <w:sz w:val="28"/>
          <w:szCs w:val="28"/>
        </w:rPr>
        <w:t>13</w:t>
      </w:r>
      <w:r w:rsidRPr="007F2C6C">
        <w:rPr>
          <w:sz w:val="28"/>
          <w:szCs w:val="28"/>
        </w:rPr>
        <w:t>) организация подготовки, переподготовки и повышения квалификации главы поселения, депутатов Совета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3C13C8" w:rsidRPr="007F2C6C" w:rsidRDefault="003C13C8" w:rsidP="003C13C8">
      <w:pPr>
        <w:widowControl w:val="0"/>
        <w:ind w:firstLine="851"/>
        <w:jc w:val="both"/>
        <w:rPr>
          <w:sz w:val="28"/>
          <w:szCs w:val="28"/>
        </w:rPr>
      </w:pPr>
      <w:r w:rsidRPr="007F2C6C">
        <w:rPr>
          <w:sz w:val="28"/>
          <w:szCs w:val="28"/>
        </w:rPr>
        <w:t>1</w:t>
      </w:r>
      <w:r>
        <w:rPr>
          <w:sz w:val="28"/>
          <w:szCs w:val="28"/>
        </w:rPr>
        <w:t>4</w:t>
      </w:r>
      <w:r w:rsidRPr="007F2C6C">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C13C8" w:rsidRPr="007F2C6C" w:rsidRDefault="003C13C8" w:rsidP="003C13C8">
      <w:pPr>
        <w:pStyle w:val="220"/>
        <w:widowControl w:val="0"/>
        <w:tabs>
          <w:tab w:val="left" w:pos="55"/>
        </w:tabs>
        <w:suppressAutoHyphens w:val="0"/>
        <w:spacing w:line="240" w:lineRule="auto"/>
        <w:ind w:firstLine="851"/>
        <w:jc w:val="both"/>
        <w:rPr>
          <w:sz w:val="28"/>
          <w:szCs w:val="28"/>
        </w:rPr>
      </w:pPr>
      <w:r w:rsidRPr="007F2C6C">
        <w:rPr>
          <w:sz w:val="28"/>
          <w:szCs w:val="28"/>
        </w:rPr>
        <w:t>1</w:t>
      </w:r>
      <w:r>
        <w:rPr>
          <w:sz w:val="28"/>
          <w:szCs w:val="28"/>
        </w:rPr>
        <w:t>5</w:t>
      </w:r>
      <w:r w:rsidRPr="007F2C6C">
        <w:rPr>
          <w:sz w:val="28"/>
          <w:szCs w:val="28"/>
        </w:rPr>
        <w:t>) иными полномочиями в соответствии с Федеральным законом от 06.10.2003 № 131-ФЗ</w:t>
      </w:r>
      <w:r w:rsidRPr="007F2C6C">
        <w:rPr>
          <w:b/>
          <w:i/>
          <w:sz w:val="28"/>
          <w:szCs w:val="28"/>
        </w:rPr>
        <w:t xml:space="preserve"> </w:t>
      </w:r>
      <w:r w:rsidRPr="007F2C6C">
        <w:rPr>
          <w:sz w:val="28"/>
          <w:szCs w:val="28"/>
        </w:rPr>
        <w:t>«Об общих принципах организации местного самоуправления в Российской Федерации», настоящим уставом.</w:t>
      </w:r>
    </w:p>
    <w:p w:rsidR="003C13C8" w:rsidRPr="007F2C6C" w:rsidRDefault="003C13C8" w:rsidP="003C13C8">
      <w:pPr>
        <w:widowControl w:val="0"/>
        <w:tabs>
          <w:tab w:val="left" w:pos="-1276"/>
        </w:tabs>
        <w:ind w:firstLine="851"/>
        <w:jc w:val="both"/>
        <w:rPr>
          <w:sz w:val="28"/>
          <w:szCs w:val="28"/>
        </w:rPr>
      </w:pPr>
      <w:r w:rsidRPr="007F2C6C">
        <w:rPr>
          <w:sz w:val="28"/>
          <w:szCs w:val="28"/>
        </w:rPr>
        <w:t>2. Органы местного самоуправления поселения вправе принимать решение о привлечении населения к</w:t>
      </w:r>
      <w:r w:rsidRPr="007F2C6C">
        <w:rPr>
          <w:b/>
          <w:sz w:val="28"/>
          <w:szCs w:val="28"/>
        </w:rPr>
        <w:t xml:space="preserve"> </w:t>
      </w:r>
      <w:r w:rsidRPr="007F2C6C">
        <w:rPr>
          <w:sz w:val="28"/>
          <w:szCs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8 - 10, 17 и 20 статьи 8 настоящего устава. </w:t>
      </w:r>
    </w:p>
    <w:p w:rsidR="003C13C8" w:rsidRPr="007F2C6C" w:rsidRDefault="003C13C8" w:rsidP="003C13C8">
      <w:pPr>
        <w:widowControl w:val="0"/>
        <w:tabs>
          <w:tab w:val="left" w:pos="-1276"/>
        </w:tabs>
        <w:ind w:firstLine="851"/>
        <w:jc w:val="both"/>
        <w:rPr>
          <w:sz w:val="28"/>
          <w:szCs w:val="28"/>
        </w:rPr>
      </w:pPr>
      <w:r w:rsidRPr="007F2C6C">
        <w:rPr>
          <w:sz w:val="28"/>
          <w:szCs w:val="28"/>
        </w:rPr>
        <w:t>К социально значимым работам могут быть отнесены только работы, не требующие специальной профессиональной подготовки.</w:t>
      </w:r>
    </w:p>
    <w:p w:rsidR="003C13C8" w:rsidRPr="007F2C6C" w:rsidRDefault="003C13C8" w:rsidP="003C13C8">
      <w:pPr>
        <w:pStyle w:val="220"/>
        <w:widowControl w:val="0"/>
        <w:tabs>
          <w:tab w:val="left" w:pos="-1276"/>
          <w:tab w:val="left" w:pos="-142"/>
        </w:tabs>
        <w:suppressAutoHyphens w:val="0"/>
        <w:spacing w:line="240" w:lineRule="auto"/>
        <w:ind w:firstLine="851"/>
        <w:jc w:val="both"/>
        <w:rPr>
          <w:sz w:val="28"/>
          <w:szCs w:val="28"/>
        </w:rPr>
      </w:pPr>
      <w:r w:rsidRPr="007F2C6C">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7F2C6C">
        <w:rPr>
          <w:b/>
          <w:sz w:val="28"/>
          <w:szCs w:val="28"/>
        </w:rPr>
        <w:t xml:space="preserve"> </w:t>
      </w:r>
      <w:r w:rsidRPr="007F2C6C">
        <w:rPr>
          <w:sz w:val="28"/>
          <w:szCs w:val="28"/>
        </w:rPr>
        <w:t xml:space="preserve">время на безвозмездной основе не более чем один раз в три месяца. Продолжительность социально значимых работ не может составлять </w:t>
      </w:r>
      <w:r w:rsidRPr="007F2C6C">
        <w:rPr>
          <w:sz w:val="28"/>
          <w:szCs w:val="28"/>
        </w:rPr>
        <w:lastRenderedPageBreak/>
        <w:t>более четырех часов подряд.</w:t>
      </w:r>
    </w:p>
    <w:p w:rsidR="003C13C8" w:rsidRPr="007F2C6C" w:rsidRDefault="003C13C8" w:rsidP="003C13C8">
      <w:pPr>
        <w:pStyle w:val="220"/>
        <w:widowControl w:val="0"/>
        <w:tabs>
          <w:tab w:val="left" w:pos="-1276"/>
          <w:tab w:val="left" w:pos="-142"/>
        </w:tabs>
        <w:suppressAutoHyphens w:val="0"/>
        <w:spacing w:line="240" w:lineRule="auto"/>
        <w:ind w:firstLine="851"/>
        <w:jc w:val="both"/>
        <w:rPr>
          <w:sz w:val="28"/>
          <w:szCs w:val="28"/>
        </w:rPr>
      </w:pPr>
      <w:r w:rsidRPr="007F2C6C">
        <w:rPr>
          <w:sz w:val="28"/>
          <w:szCs w:val="28"/>
        </w:rPr>
        <w:t>Организация и материально-техническое обеспечение проведения социально значимых работ осуществляется администрацией поселения.</w:t>
      </w:r>
    </w:p>
    <w:p w:rsidR="003C13C8" w:rsidRPr="007F2C6C" w:rsidRDefault="003C13C8" w:rsidP="003C13C8">
      <w:pPr>
        <w:pStyle w:val="ConsNormal"/>
        <w:ind w:firstLine="851"/>
        <w:jc w:val="both"/>
        <w:rPr>
          <w:rFonts w:ascii="Times New Roman" w:hAnsi="Times New Roman"/>
          <w:b/>
          <w:sz w:val="28"/>
          <w:szCs w:val="28"/>
        </w:rPr>
      </w:pPr>
    </w:p>
    <w:p w:rsidR="003C13C8" w:rsidRPr="007F2C6C" w:rsidRDefault="003C13C8" w:rsidP="003C13C8">
      <w:pPr>
        <w:pStyle w:val="ConsNormal"/>
        <w:ind w:firstLine="851"/>
        <w:jc w:val="both"/>
        <w:rPr>
          <w:rFonts w:ascii="Times New Roman" w:hAnsi="Times New Roman"/>
          <w:b/>
          <w:sz w:val="28"/>
          <w:szCs w:val="28"/>
        </w:rPr>
      </w:pPr>
      <w:r w:rsidRPr="007F2C6C">
        <w:rPr>
          <w:rFonts w:ascii="Times New Roman" w:hAnsi="Times New Roman"/>
          <w:b/>
          <w:sz w:val="28"/>
          <w:szCs w:val="28"/>
        </w:rPr>
        <w:t>Статья 11.</w:t>
      </w:r>
      <w:r w:rsidRPr="007F2C6C">
        <w:rPr>
          <w:rFonts w:ascii="Times New Roman" w:hAnsi="Times New Roman"/>
          <w:sz w:val="28"/>
          <w:szCs w:val="28"/>
        </w:rPr>
        <w:t xml:space="preserve"> </w:t>
      </w:r>
      <w:r w:rsidRPr="007F2C6C">
        <w:rPr>
          <w:rFonts w:ascii="Times New Roman" w:hAnsi="Times New Roman"/>
          <w:b/>
          <w:sz w:val="28"/>
          <w:szCs w:val="28"/>
        </w:rPr>
        <w:t xml:space="preserve">Осуществление органами местного </w:t>
      </w:r>
      <w:r w:rsidRPr="007F2C6C">
        <w:rPr>
          <w:rFonts w:ascii="Times New Roman" w:hAnsi="Times New Roman"/>
          <w:b/>
          <w:sz w:val="28"/>
          <w:szCs w:val="28"/>
        </w:rPr>
        <w:lastRenderedPageBreak/>
        <w:t>самоуправления поселения отдельных государствен</w:t>
      </w:r>
      <w:r w:rsidRPr="007F2C6C">
        <w:rPr>
          <w:rFonts w:ascii="Times New Roman" w:hAnsi="Times New Roman"/>
          <w:b/>
          <w:sz w:val="28"/>
          <w:szCs w:val="28"/>
        </w:rPr>
        <w:lastRenderedPageBreak/>
        <w:t>ных полномочий</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1. Органы местного самоуправления</w:t>
      </w:r>
      <w:r w:rsidRPr="007F2C6C">
        <w:rPr>
          <w:rFonts w:ascii="Times New Roman" w:hAnsi="Times New Roman"/>
          <w:sz w:val="28"/>
          <w:szCs w:val="28"/>
        </w:rPr>
        <w:lastRenderedPageBreak/>
        <w:t xml:space="preserve"> поселения в соответствии с законодательством м</w:t>
      </w:r>
      <w:r w:rsidRPr="007F2C6C">
        <w:rPr>
          <w:rFonts w:ascii="Times New Roman" w:hAnsi="Times New Roman"/>
          <w:sz w:val="28"/>
          <w:szCs w:val="28"/>
        </w:rPr>
        <w:lastRenderedPageBreak/>
        <w:t>огут быть наделены правом осуществлять отдельны</w:t>
      </w:r>
      <w:r w:rsidRPr="007F2C6C">
        <w:rPr>
          <w:rFonts w:ascii="Times New Roman" w:hAnsi="Times New Roman"/>
          <w:sz w:val="28"/>
          <w:szCs w:val="28"/>
        </w:rPr>
        <w:lastRenderedPageBreak/>
        <w:t>е государственные полномочия, то есть полномочи</w:t>
      </w:r>
      <w:r w:rsidRPr="007F2C6C">
        <w:rPr>
          <w:rFonts w:ascii="Times New Roman" w:hAnsi="Times New Roman"/>
          <w:sz w:val="28"/>
          <w:szCs w:val="28"/>
        </w:rPr>
        <w:lastRenderedPageBreak/>
        <w:t>я по вопросам, не отнесенным Федеральным законо</w:t>
      </w:r>
      <w:r w:rsidRPr="007F2C6C">
        <w:rPr>
          <w:rFonts w:ascii="Times New Roman" w:hAnsi="Times New Roman"/>
          <w:sz w:val="28"/>
          <w:szCs w:val="28"/>
        </w:rPr>
        <w:lastRenderedPageBreak/>
        <w:t>м от 06.10.2003 № 131-ФЗ</w:t>
      </w:r>
      <w:r w:rsidRPr="007F2C6C">
        <w:rPr>
          <w:rFonts w:ascii="Times New Roman" w:hAnsi="Times New Roman"/>
          <w:b/>
          <w:i/>
          <w:sz w:val="28"/>
          <w:szCs w:val="28"/>
        </w:rPr>
        <w:t xml:space="preserve"> </w:t>
      </w:r>
      <w:r w:rsidRPr="007F2C6C">
        <w:rPr>
          <w:rFonts w:ascii="Times New Roman" w:hAnsi="Times New Roman"/>
          <w:sz w:val="28"/>
          <w:szCs w:val="28"/>
        </w:rPr>
        <w:t>«Об общих принципах ор</w:t>
      </w:r>
      <w:r w:rsidRPr="007F2C6C">
        <w:rPr>
          <w:rFonts w:ascii="Times New Roman" w:hAnsi="Times New Roman"/>
          <w:sz w:val="28"/>
          <w:szCs w:val="28"/>
        </w:rPr>
        <w:lastRenderedPageBreak/>
        <w:t xml:space="preserve">ганизации местного самоуправления в Российской </w:t>
      </w:r>
      <w:r w:rsidRPr="007F2C6C">
        <w:rPr>
          <w:rFonts w:ascii="Times New Roman" w:hAnsi="Times New Roman"/>
          <w:sz w:val="28"/>
          <w:szCs w:val="28"/>
        </w:rPr>
        <w:lastRenderedPageBreak/>
        <w:t xml:space="preserve">Федерации» к вопросам местного значения. </w:t>
      </w:r>
    </w:p>
    <w:p w:rsidR="003C13C8" w:rsidRPr="007F2C6C" w:rsidRDefault="003C13C8" w:rsidP="003C13C8">
      <w:pPr>
        <w:pStyle w:val="1c"/>
        <w:widowControl w:val="0"/>
        <w:suppressAutoHyphens w:val="0"/>
        <w:spacing w:line="240" w:lineRule="auto"/>
        <w:ind w:firstLine="851"/>
        <w:jc w:val="both"/>
        <w:rPr>
          <w:sz w:val="28"/>
          <w:szCs w:val="28"/>
        </w:rPr>
      </w:pPr>
      <w:r w:rsidRPr="007F2C6C">
        <w:rPr>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3C13C8" w:rsidRPr="007F2C6C" w:rsidRDefault="003C13C8" w:rsidP="003C13C8">
      <w:pPr>
        <w:pStyle w:val="1c"/>
        <w:widowControl w:val="0"/>
        <w:suppressAutoHyphens w:val="0"/>
        <w:spacing w:line="240" w:lineRule="auto"/>
        <w:ind w:firstLine="851"/>
        <w:jc w:val="both"/>
        <w:rPr>
          <w:sz w:val="28"/>
          <w:szCs w:val="28"/>
        </w:rPr>
      </w:pPr>
      <w:r w:rsidRPr="007F2C6C">
        <w:rPr>
          <w:sz w:val="28"/>
          <w:szCs w:val="28"/>
        </w:rPr>
        <w:t xml:space="preserve">3. Исполнение отдельных государственных полномочий органами и </w:t>
      </w:r>
      <w:r w:rsidRPr="007F2C6C">
        <w:rPr>
          <w:sz w:val="28"/>
          <w:szCs w:val="28"/>
        </w:rPr>
        <w:lastRenderedPageBreak/>
        <w:t>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в Совет вправе направить глава поселения в случае наличия в бюджете поселения финансовых средств.</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4. Общий порядок передачи полномочий для</w:t>
      </w:r>
      <w:r w:rsidRPr="007F2C6C">
        <w:rPr>
          <w:rFonts w:ascii="Times New Roman" w:hAnsi="Times New Roman"/>
          <w:sz w:val="28"/>
          <w:szCs w:val="28"/>
        </w:rPr>
        <w:lastRenderedPageBreak/>
        <w:t xml:space="preserve"> их исполнения, срок исполнения, отчетность и о</w:t>
      </w:r>
      <w:r w:rsidRPr="007F2C6C">
        <w:rPr>
          <w:rFonts w:ascii="Times New Roman" w:hAnsi="Times New Roman"/>
          <w:sz w:val="28"/>
          <w:szCs w:val="28"/>
        </w:rPr>
        <w:lastRenderedPageBreak/>
        <w:t>существление контроля определяются законодатель</w:t>
      </w:r>
      <w:r w:rsidRPr="007F2C6C">
        <w:rPr>
          <w:rFonts w:ascii="Times New Roman" w:hAnsi="Times New Roman"/>
          <w:sz w:val="28"/>
          <w:szCs w:val="28"/>
        </w:rPr>
        <w:lastRenderedPageBreak/>
        <w:t>ством.</w:t>
      </w:r>
    </w:p>
    <w:p w:rsidR="003C13C8" w:rsidRPr="007F2C6C" w:rsidRDefault="003C13C8" w:rsidP="003C13C8">
      <w:pPr>
        <w:widowControl w:val="0"/>
        <w:ind w:firstLine="851"/>
        <w:jc w:val="both"/>
        <w:rPr>
          <w:sz w:val="28"/>
          <w:szCs w:val="28"/>
        </w:rPr>
      </w:pPr>
      <w:r w:rsidRPr="007F2C6C">
        <w:rPr>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 xml:space="preserve">6. </w:t>
      </w:r>
      <w:proofErr w:type="gramStart"/>
      <w:r w:rsidRPr="007F2C6C">
        <w:rPr>
          <w:rFonts w:ascii="Times New Roman" w:hAnsi="Times New Roman"/>
          <w:sz w:val="28"/>
          <w:szCs w:val="28"/>
        </w:rPr>
        <w:t>Контроль за</w:t>
      </w:r>
      <w:proofErr w:type="gramEnd"/>
      <w:r w:rsidRPr="007F2C6C">
        <w:rPr>
          <w:rFonts w:ascii="Times New Roman" w:hAnsi="Times New Roman"/>
          <w:sz w:val="28"/>
          <w:szCs w:val="28"/>
        </w:rPr>
        <w:t xml:space="preserve"> осуществлением органами</w:t>
      </w:r>
      <w:r w:rsidRPr="007F2C6C">
        <w:rPr>
          <w:rFonts w:ascii="Times New Roman" w:hAnsi="Times New Roman"/>
          <w:sz w:val="28"/>
          <w:szCs w:val="28"/>
        </w:rPr>
        <w:lastRenderedPageBreak/>
        <w:t xml:space="preserve"> местного самоуправления поселения отдельных го</w:t>
      </w:r>
      <w:r w:rsidRPr="007F2C6C">
        <w:rPr>
          <w:rFonts w:ascii="Times New Roman" w:hAnsi="Times New Roman"/>
          <w:sz w:val="28"/>
          <w:szCs w:val="28"/>
        </w:rPr>
        <w:lastRenderedPageBreak/>
        <w:t>сударственных полномочий, а также за использова</w:t>
      </w:r>
      <w:r w:rsidRPr="007F2C6C">
        <w:rPr>
          <w:rFonts w:ascii="Times New Roman" w:hAnsi="Times New Roman"/>
          <w:sz w:val="28"/>
          <w:szCs w:val="28"/>
        </w:rPr>
        <w:lastRenderedPageBreak/>
        <w:t>нием предоставленных на эти цели материальных р</w:t>
      </w:r>
      <w:r w:rsidRPr="007F2C6C">
        <w:rPr>
          <w:rFonts w:ascii="Times New Roman" w:hAnsi="Times New Roman"/>
          <w:sz w:val="28"/>
          <w:szCs w:val="28"/>
        </w:rPr>
        <w:lastRenderedPageBreak/>
        <w:t>есурсов и финансовых средств осуществляют орган</w:t>
      </w:r>
      <w:r w:rsidRPr="007F2C6C">
        <w:rPr>
          <w:rFonts w:ascii="Times New Roman" w:hAnsi="Times New Roman"/>
          <w:sz w:val="28"/>
          <w:szCs w:val="28"/>
        </w:rPr>
        <w:lastRenderedPageBreak/>
        <w:t>ы государственной власти.</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7. Органы местного сам</w:t>
      </w:r>
      <w:r w:rsidRPr="007F2C6C">
        <w:rPr>
          <w:rFonts w:ascii="Times New Roman" w:hAnsi="Times New Roman"/>
          <w:sz w:val="28"/>
          <w:szCs w:val="28"/>
        </w:rPr>
        <w:lastRenderedPageBreak/>
        <w:t>оуправления поселения участвуют в осуществлении</w:t>
      </w:r>
      <w:r w:rsidRPr="007F2C6C">
        <w:rPr>
          <w:rFonts w:ascii="Times New Roman" w:hAnsi="Times New Roman"/>
          <w:sz w:val="28"/>
          <w:szCs w:val="28"/>
        </w:rPr>
        <w:lastRenderedPageBreak/>
        <w:t xml:space="preserve"> государственных полномочий, не переданных им в</w:t>
      </w:r>
      <w:r w:rsidRPr="007F2C6C">
        <w:rPr>
          <w:rFonts w:ascii="Times New Roman" w:hAnsi="Times New Roman"/>
          <w:sz w:val="28"/>
          <w:szCs w:val="28"/>
        </w:rPr>
        <w:lastRenderedPageBreak/>
        <w:t xml:space="preserve"> соответствии со статьей  19 Федерального закон</w:t>
      </w:r>
      <w:r w:rsidRPr="007F2C6C">
        <w:rPr>
          <w:rFonts w:ascii="Times New Roman" w:hAnsi="Times New Roman"/>
          <w:sz w:val="28"/>
          <w:szCs w:val="28"/>
        </w:rPr>
        <w:lastRenderedPageBreak/>
        <w:t>а от 06.10.2003 № 131-ФЗ «Об общих принципах ор</w:t>
      </w:r>
      <w:r w:rsidRPr="007F2C6C">
        <w:rPr>
          <w:rFonts w:ascii="Times New Roman" w:hAnsi="Times New Roman"/>
          <w:sz w:val="28"/>
          <w:szCs w:val="28"/>
        </w:rPr>
        <w:lastRenderedPageBreak/>
        <w:t xml:space="preserve">ганизации местного самоуправления в Российской </w:t>
      </w:r>
      <w:r w:rsidRPr="007F2C6C">
        <w:rPr>
          <w:rFonts w:ascii="Times New Roman" w:hAnsi="Times New Roman"/>
          <w:sz w:val="28"/>
          <w:szCs w:val="28"/>
        </w:rPr>
        <w:lastRenderedPageBreak/>
        <w:t>Федерации», в случае принятия Советом решения о</w:t>
      </w:r>
      <w:r w:rsidRPr="007F2C6C">
        <w:rPr>
          <w:rFonts w:ascii="Times New Roman" w:hAnsi="Times New Roman"/>
          <w:sz w:val="28"/>
          <w:szCs w:val="28"/>
        </w:rPr>
        <w:lastRenderedPageBreak/>
        <w:t xml:space="preserve"> реализации права на участие в осуществлении ук</w:t>
      </w:r>
      <w:r w:rsidRPr="007F2C6C">
        <w:rPr>
          <w:rFonts w:ascii="Times New Roman" w:hAnsi="Times New Roman"/>
          <w:sz w:val="28"/>
          <w:szCs w:val="28"/>
        </w:rPr>
        <w:lastRenderedPageBreak/>
        <w:t>азанных полномочий.</w:t>
      </w:r>
    </w:p>
    <w:p w:rsidR="003C13C8" w:rsidRPr="007F2C6C" w:rsidRDefault="003C13C8" w:rsidP="003C13C8">
      <w:pPr>
        <w:pStyle w:val="9"/>
        <w:keepNext w:val="0"/>
        <w:keepLines w:val="0"/>
        <w:widowControl w:val="0"/>
        <w:numPr>
          <w:ilvl w:val="8"/>
          <w:numId w:val="0"/>
        </w:numPr>
        <w:tabs>
          <w:tab w:val="num" w:pos="1584"/>
          <w:tab w:val="left" w:pos="27232"/>
        </w:tabs>
        <w:spacing w:before="0"/>
        <w:ind w:firstLine="851"/>
        <w:jc w:val="center"/>
        <w:rPr>
          <w:caps/>
        </w:rPr>
      </w:pPr>
    </w:p>
    <w:p w:rsidR="003C13C8" w:rsidRPr="007F2C6C" w:rsidRDefault="003C13C8" w:rsidP="003C13C8">
      <w:pPr>
        <w:pStyle w:val="9"/>
        <w:keepNext w:val="0"/>
        <w:keepLines w:val="0"/>
        <w:widowControl w:val="0"/>
        <w:numPr>
          <w:ilvl w:val="8"/>
          <w:numId w:val="0"/>
        </w:numPr>
        <w:tabs>
          <w:tab w:val="num" w:pos="1584"/>
          <w:tab w:val="left" w:pos="27232"/>
        </w:tabs>
        <w:spacing w:before="0"/>
        <w:ind w:firstLine="851"/>
        <w:jc w:val="center"/>
        <w:rPr>
          <w:caps/>
        </w:rPr>
      </w:pPr>
      <w:r w:rsidRPr="007F2C6C">
        <w:rPr>
          <w:caps/>
        </w:rPr>
        <w:t xml:space="preserve">ГЛАВА </w:t>
      </w:r>
      <w:r w:rsidRPr="007F2C6C">
        <w:rPr>
          <w:caps/>
          <w:lang w:val="en-US"/>
        </w:rPr>
        <w:t>II</w:t>
      </w:r>
      <w:r w:rsidRPr="007F2C6C">
        <w:rPr>
          <w:caps/>
        </w:rPr>
        <w:t>I.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3C13C8" w:rsidRPr="007F2C6C" w:rsidRDefault="003C13C8" w:rsidP="003C13C8">
      <w:pPr>
        <w:widowControl w:val="0"/>
        <w:tabs>
          <w:tab w:val="left" w:pos="142"/>
        </w:tabs>
        <w:ind w:firstLine="851"/>
        <w:jc w:val="both"/>
        <w:rPr>
          <w:b/>
          <w:sz w:val="28"/>
          <w:szCs w:val="28"/>
        </w:rPr>
      </w:pPr>
    </w:p>
    <w:p w:rsidR="003C13C8" w:rsidRPr="007F2C6C" w:rsidRDefault="003C13C8" w:rsidP="003C13C8">
      <w:pPr>
        <w:widowControl w:val="0"/>
        <w:tabs>
          <w:tab w:val="left" w:pos="142"/>
        </w:tabs>
        <w:ind w:firstLine="851"/>
        <w:jc w:val="both"/>
        <w:rPr>
          <w:b/>
          <w:sz w:val="28"/>
          <w:szCs w:val="28"/>
        </w:rPr>
      </w:pPr>
      <w:r w:rsidRPr="007F2C6C">
        <w:rPr>
          <w:b/>
          <w:sz w:val="28"/>
          <w:szCs w:val="28"/>
        </w:rPr>
        <w:t>Статья 12. Местный референдум</w:t>
      </w:r>
    </w:p>
    <w:p w:rsidR="003C13C8" w:rsidRPr="007F2C6C" w:rsidRDefault="003C13C8" w:rsidP="003C13C8">
      <w:pPr>
        <w:widowControl w:val="0"/>
        <w:tabs>
          <w:tab w:val="left" w:pos="142"/>
        </w:tabs>
        <w:ind w:firstLine="851"/>
        <w:jc w:val="both"/>
        <w:rPr>
          <w:sz w:val="28"/>
          <w:szCs w:val="28"/>
        </w:rPr>
      </w:pPr>
      <w:r w:rsidRPr="007F2C6C">
        <w:rPr>
          <w:sz w:val="28"/>
          <w:szCs w:val="28"/>
        </w:rPr>
        <w:t xml:space="preserve">1. В целях решения непосредственно населением вопросов местного значения проводится местный референдум. </w:t>
      </w:r>
    </w:p>
    <w:p w:rsidR="003C13C8" w:rsidRPr="00981DCD" w:rsidRDefault="003C13C8" w:rsidP="003C13C8">
      <w:pPr>
        <w:pStyle w:val="a8"/>
        <w:tabs>
          <w:tab w:val="left" w:pos="425"/>
        </w:tabs>
        <w:ind w:firstLine="851"/>
        <w:rPr>
          <w:b/>
        </w:rPr>
      </w:pPr>
      <w:r w:rsidRPr="00981DCD">
        <w:t>2. Местный референдум проводится на всей территории поселения.</w:t>
      </w:r>
    </w:p>
    <w:p w:rsidR="003C13C8" w:rsidRPr="007F2C6C" w:rsidRDefault="003C13C8" w:rsidP="003C13C8">
      <w:pPr>
        <w:widowControl w:val="0"/>
        <w:shd w:val="clear" w:color="auto" w:fill="FFFFFF"/>
        <w:tabs>
          <w:tab w:val="left" w:pos="142"/>
        </w:tabs>
        <w:ind w:firstLine="851"/>
        <w:jc w:val="both"/>
        <w:rPr>
          <w:color w:val="000000"/>
          <w:sz w:val="28"/>
          <w:szCs w:val="28"/>
        </w:rPr>
      </w:pPr>
      <w:r w:rsidRPr="007F2C6C">
        <w:rPr>
          <w:color w:val="000000"/>
          <w:sz w:val="28"/>
          <w:szCs w:val="28"/>
        </w:rPr>
        <w:t>На местный референдум могут быть вынесены только вопросы местного значения.</w:t>
      </w:r>
    </w:p>
    <w:p w:rsidR="003C13C8" w:rsidRPr="007F2C6C" w:rsidRDefault="003C13C8" w:rsidP="003C13C8">
      <w:pPr>
        <w:widowControl w:val="0"/>
        <w:tabs>
          <w:tab w:val="left" w:pos="142"/>
        </w:tabs>
        <w:ind w:firstLine="851"/>
        <w:jc w:val="both"/>
        <w:rPr>
          <w:sz w:val="28"/>
          <w:szCs w:val="28"/>
        </w:rPr>
      </w:pPr>
      <w:r w:rsidRPr="007F2C6C">
        <w:rPr>
          <w:sz w:val="28"/>
          <w:szCs w:val="28"/>
        </w:rPr>
        <w:t>3. Решение о назначении местного референдума принимается Советом:</w:t>
      </w:r>
    </w:p>
    <w:p w:rsidR="003C13C8" w:rsidRPr="007F2C6C" w:rsidRDefault="003C13C8" w:rsidP="003C13C8">
      <w:pPr>
        <w:widowControl w:val="0"/>
        <w:shd w:val="clear" w:color="auto" w:fill="FFFFFF"/>
        <w:tabs>
          <w:tab w:val="left" w:pos="142"/>
        </w:tabs>
        <w:ind w:firstLine="851"/>
        <w:jc w:val="both"/>
        <w:rPr>
          <w:color w:val="000000"/>
          <w:sz w:val="28"/>
          <w:szCs w:val="28"/>
        </w:rPr>
      </w:pPr>
      <w:r w:rsidRPr="007F2C6C">
        <w:rPr>
          <w:color w:val="000000"/>
          <w:sz w:val="28"/>
          <w:szCs w:val="28"/>
        </w:rPr>
        <w:t>1) по инициативе, выдвинутой гражданами Российской Федерации, имеющими право на участие в местном референдуме;</w:t>
      </w:r>
    </w:p>
    <w:p w:rsidR="003C13C8" w:rsidRPr="007F2C6C" w:rsidRDefault="003C13C8" w:rsidP="003C13C8">
      <w:pPr>
        <w:widowControl w:val="0"/>
        <w:shd w:val="clear" w:color="auto" w:fill="FFFFFF"/>
        <w:tabs>
          <w:tab w:val="left" w:pos="142"/>
        </w:tabs>
        <w:ind w:firstLine="851"/>
        <w:jc w:val="both"/>
        <w:rPr>
          <w:color w:val="000000"/>
          <w:sz w:val="28"/>
          <w:szCs w:val="28"/>
        </w:rPr>
      </w:pPr>
      <w:r w:rsidRPr="007F2C6C">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3C13C8" w:rsidRPr="007F2C6C" w:rsidRDefault="003C13C8" w:rsidP="003C13C8">
      <w:pPr>
        <w:widowControl w:val="0"/>
        <w:tabs>
          <w:tab w:val="left" w:pos="142"/>
        </w:tabs>
        <w:ind w:firstLine="851"/>
        <w:jc w:val="both"/>
        <w:rPr>
          <w:b/>
          <w:color w:val="000000"/>
          <w:sz w:val="28"/>
          <w:szCs w:val="28"/>
        </w:rPr>
      </w:pPr>
      <w:r w:rsidRPr="007F2C6C">
        <w:rPr>
          <w:color w:val="000000"/>
          <w:sz w:val="28"/>
          <w:szCs w:val="28"/>
        </w:rPr>
        <w:t>3)</w:t>
      </w:r>
      <w:r w:rsidRPr="007F2C6C">
        <w:rPr>
          <w:b/>
          <w:color w:val="000000"/>
          <w:sz w:val="28"/>
          <w:szCs w:val="28"/>
        </w:rPr>
        <w:t xml:space="preserve"> </w:t>
      </w:r>
      <w:r w:rsidRPr="007F2C6C">
        <w:rPr>
          <w:color w:val="000000"/>
          <w:sz w:val="28"/>
          <w:szCs w:val="28"/>
        </w:rPr>
        <w:t>по инициативе Совета и главы администрации, выдвинутой ими совместно.</w:t>
      </w:r>
      <w:r w:rsidRPr="007F2C6C">
        <w:rPr>
          <w:b/>
          <w:color w:val="000000"/>
          <w:sz w:val="28"/>
          <w:szCs w:val="28"/>
        </w:rPr>
        <w:t xml:space="preserve"> </w:t>
      </w:r>
    </w:p>
    <w:p w:rsidR="003C13C8" w:rsidRPr="00981DCD" w:rsidRDefault="003C13C8" w:rsidP="003C13C8">
      <w:pPr>
        <w:pStyle w:val="a8"/>
        <w:tabs>
          <w:tab w:val="left" w:pos="425"/>
        </w:tabs>
        <w:ind w:firstLine="851"/>
        <w:rPr>
          <w:b/>
          <w:color w:val="000000"/>
        </w:rPr>
      </w:pPr>
      <w:r w:rsidRPr="00981DCD">
        <w:rPr>
          <w:color w:val="000000"/>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3C13C8" w:rsidRPr="007F2C6C" w:rsidRDefault="003C13C8" w:rsidP="003C13C8">
      <w:pPr>
        <w:widowControl w:val="0"/>
        <w:tabs>
          <w:tab w:val="left" w:pos="142"/>
        </w:tabs>
        <w:ind w:firstLine="851"/>
        <w:jc w:val="both"/>
        <w:rPr>
          <w:color w:val="000000"/>
          <w:sz w:val="28"/>
          <w:szCs w:val="28"/>
        </w:rPr>
      </w:pPr>
      <w:r w:rsidRPr="007F2C6C">
        <w:rPr>
          <w:color w:val="000000"/>
          <w:sz w:val="28"/>
          <w:szCs w:val="28"/>
        </w:rPr>
        <w:t xml:space="preserve">5. </w:t>
      </w:r>
      <w:proofErr w:type="gramStart"/>
      <w:r w:rsidRPr="007F2C6C">
        <w:rPr>
          <w:color w:val="000000"/>
          <w:sz w:val="28"/>
          <w:szCs w:val="28"/>
        </w:rPr>
        <w:t xml:space="preserve">Условием назначения местного референдума по инициативе граждан, избирательных объединений, иных общественных объединений, является сбор </w:t>
      </w:r>
      <w:r w:rsidRPr="007F2C6C">
        <w:rPr>
          <w:color w:val="000000"/>
          <w:sz w:val="28"/>
          <w:szCs w:val="28"/>
        </w:rPr>
        <w:lastRenderedPageBreak/>
        <w:t>подписей</w:t>
      </w:r>
      <w:r w:rsidRPr="007F2C6C">
        <w:rPr>
          <w:b/>
          <w:color w:val="000000"/>
          <w:sz w:val="28"/>
          <w:szCs w:val="28"/>
        </w:rPr>
        <w:t xml:space="preserve"> </w:t>
      </w:r>
      <w:r w:rsidRPr="007F2C6C">
        <w:rPr>
          <w:color w:val="000000"/>
          <w:sz w:val="28"/>
          <w:szCs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7F2C6C">
        <w:rPr>
          <w:b/>
          <w:color w:val="000000"/>
          <w:sz w:val="28"/>
          <w:szCs w:val="28"/>
        </w:rPr>
        <w:t xml:space="preserve"> </w:t>
      </w:r>
      <w:r w:rsidRPr="007F2C6C">
        <w:rPr>
          <w:color w:val="000000"/>
          <w:sz w:val="28"/>
          <w:szCs w:val="28"/>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roofErr w:type="gramEnd"/>
    </w:p>
    <w:p w:rsidR="003C13C8" w:rsidRPr="007F2C6C" w:rsidRDefault="003C13C8" w:rsidP="003C13C8">
      <w:pPr>
        <w:widowControl w:val="0"/>
        <w:shd w:val="clear" w:color="auto" w:fill="FFFFFF"/>
        <w:tabs>
          <w:tab w:val="left" w:pos="142"/>
        </w:tabs>
        <w:ind w:firstLine="851"/>
        <w:jc w:val="both"/>
        <w:rPr>
          <w:sz w:val="28"/>
          <w:szCs w:val="28"/>
        </w:rPr>
      </w:pPr>
      <w:r w:rsidRPr="007F2C6C">
        <w:rPr>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w:t>
      </w:r>
      <w:r w:rsidRPr="007F2C6C">
        <w:rPr>
          <w:sz w:val="28"/>
          <w:szCs w:val="28"/>
        </w:rPr>
        <w:t xml:space="preserve"> </w:t>
      </w:r>
      <w:r w:rsidRPr="007F2C6C">
        <w:rPr>
          <w:color w:val="000000"/>
          <w:sz w:val="28"/>
          <w:szCs w:val="28"/>
        </w:rPr>
        <w:t>и главы</w:t>
      </w:r>
      <w:r w:rsidRPr="007F2C6C">
        <w:rPr>
          <w:sz w:val="28"/>
          <w:szCs w:val="28"/>
        </w:rPr>
        <w:t xml:space="preserve"> администрации.</w:t>
      </w:r>
    </w:p>
    <w:p w:rsidR="003C13C8" w:rsidRPr="007F2C6C" w:rsidRDefault="003C13C8" w:rsidP="003C13C8">
      <w:pPr>
        <w:widowControl w:val="0"/>
        <w:shd w:val="clear" w:color="auto" w:fill="FFFFFF"/>
        <w:ind w:firstLine="851"/>
        <w:jc w:val="both"/>
        <w:rPr>
          <w:sz w:val="28"/>
          <w:szCs w:val="28"/>
        </w:rPr>
      </w:pPr>
      <w:r w:rsidRPr="007F2C6C">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3C13C8" w:rsidRPr="007F2C6C" w:rsidRDefault="003C13C8" w:rsidP="003C13C8">
      <w:pPr>
        <w:widowControl w:val="0"/>
        <w:shd w:val="clear" w:color="auto" w:fill="FFFFFF"/>
        <w:tabs>
          <w:tab w:val="left" w:pos="142"/>
        </w:tabs>
        <w:ind w:firstLine="851"/>
        <w:jc w:val="both"/>
        <w:rPr>
          <w:sz w:val="28"/>
          <w:szCs w:val="28"/>
        </w:rPr>
      </w:pPr>
      <w:r w:rsidRPr="007F2C6C">
        <w:rPr>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3C13C8" w:rsidRPr="007F2C6C" w:rsidRDefault="003C13C8" w:rsidP="003C13C8">
      <w:pPr>
        <w:widowControl w:val="0"/>
        <w:tabs>
          <w:tab w:val="left" w:pos="142"/>
          <w:tab w:val="left" w:pos="360"/>
        </w:tabs>
        <w:ind w:firstLine="851"/>
        <w:jc w:val="both"/>
        <w:rPr>
          <w:sz w:val="28"/>
          <w:szCs w:val="28"/>
        </w:rPr>
      </w:pPr>
      <w:r w:rsidRPr="007F2C6C">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3C13C8" w:rsidRPr="007F2C6C" w:rsidRDefault="003C13C8" w:rsidP="003C13C8">
      <w:pPr>
        <w:widowControl w:val="0"/>
        <w:tabs>
          <w:tab w:val="left" w:pos="142"/>
          <w:tab w:val="left" w:pos="360"/>
        </w:tabs>
        <w:ind w:firstLine="851"/>
        <w:jc w:val="both"/>
        <w:rPr>
          <w:color w:val="000000"/>
          <w:sz w:val="28"/>
          <w:szCs w:val="28"/>
        </w:rPr>
      </w:pPr>
      <w:r w:rsidRPr="007F2C6C">
        <w:rPr>
          <w:color w:val="000000"/>
          <w:sz w:val="28"/>
          <w:szCs w:val="28"/>
        </w:rPr>
        <w:t>В случае</w:t>
      </w:r>
      <w:proofErr w:type="gramStart"/>
      <w:r w:rsidRPr="007F2C6C">
        <w:rPr>
          <w:color w:val="000000"/>
          <w:sz w:val="28"/>
          <w:szCs w:val="28"/>
        </w:rPr>
        <w:t>,</w:t>
      </w:r>
      <w:proofErr w:type="gramEnd"/>
      <w:r w:rsidRPr="007F2C6C">
        <w:rPr>
          <w:color w:val="000000"/>
          <w:sz w:val="28"/>
          <w:szCs w:val="28"/>
        </w:rPr>
        <w:t xml:space="preserve">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7F2C6C">
        <w:rPr>
          <w:sz w:val="28"/>
          <w:szCs w:val="28"/>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7F2C6C">
        <w:rPr>
          <w:color w:val="000000"/>
          <w:sz w:val="28"/>
          <w:szCs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3C13C8" w:rsidRPr="007F2C6C" w:rsidRDefault="003C13C8" w:rsidP="003C13C8">
      <w:pPr>
        <w:widowControl w:val="0"/>
        <w:shd w:val="clear" w:color="auto" w:fill="FFFFFF"/>
        <w:tabs>
          <w:tab w:val="left" w:pos="142"/>
        </w:tabs>
        <w:ind w:firstLine="851"/>
        <w:jc w:val="both"/>
        <w:rPr>
          <w:color w:val="000000"/>
          <w:sz w:val="28"/>
          <w:szCs w:val="28"/>
        </w:rPr>
      </w:pPr>
      <w:r w:rsidRPr="007F2C6C">
        <w:rPr>
          <w:sz w:val="28"/>
          <w:szCs w:val="28"/>
        </w:rPr>
        <w:t xml:space="preserve">9. </w:t>
      </w:r>
      <w:r w:rsidRPr="007F2C6C">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Pr="007F2C6C">
        <w:rPr>
          <w:b/>
          <w:color w:val="000000"/>
          <w:sz w:val="28"/>
          <w:szCs w:val="28"/>
        </w:rPr>
        <w:t xml:space="preserve"> </w:t>
      </w:r>
      <w:r w:rsidRPr="007F2C6C">
        <w:rPr>
          <w:color w:val="000000"/>
          <w:sz w:val="28"/>
          <w:szCs w:val="28"/>
        </w:rPr>
        <w:t>поселения. Граждане Российской Федерации участвуют в местном</w:t>
      </w:r>
      <w:r w:rsidRPr="007F2C6C">
        <w:rPr>
          <w:sz w:val="28"/>
          <w:szCs w:val="28"/>
        </w:rPr>
        <w:t xml:space="preserve"> </w:t>
      </w:r>
      <w:r w:rsidRPr="007F2C6C">
        <w:rPr>
          <w:color w:val="000000"/>
          <w:sz w:val="28"/>
          <w:szCs w:val="28"/>
        </w:rPr>
        <w:t>референдуме</w:t>
      </w:r>
      <w:r w:rsidRPr="007F2C6C">
        <w:rPr>
          <w:b/>
          <w:color w:val="000000"/>
          <w:sz w:val="28"/>
          <w:szCs w:val="28"/>
        </w:rPr>
        <w:t xml:space="preserve"> </w:t>
      </w:r>
      <w:r w:rsidRPr="007F2C6C">
        <w:rPr>
          <w:color w:val="000000"/>
          <w:sz w:val="28"/>
          <w:szCs w:val="28"/>
        </w:rPr>
        <w:t>на основе всеобщего равного и прямого волеизъявления при тайном голосовании.</w:t>
      </w:r>
    </w:p>
    <w:p w:rsidR="003C13C8" w:rsidRPr="007F2C6C" w:rsidRDefault="003C13C8" w:rsidP="003C13C8">
      <w:pPr>
        <w:widowControl w:val="0"/>
        <w:tabs>
          <w:tab w:val="left" w:pos="142"/>
        </w:tabs>
        <w:ind w:firstLine="851"/>
        <w:jc w:val="both"/>
        <w:rPr>
          <w:color w:val="000000"/>
          <w:sz w:val="28"/>
          <w:szCs w:val="28"/>
        </w:rPr>
      </w:pPr>
      <w:r w:rsidRPr="007F2C6C">
        <w:rPr>
          <w:color w:val="000000"/>
          <w:sz w:val="28"/>
          <w:szCs w:val="28"/>
        </w:rPr>
        <w:t>10.</w:t>
      </w:r>
      <w:r w:rsidRPr="007F2C6C">
        <w:rPr>
          <w:sz w:val="28"/>
          <w:szCs w:val="28"/>
        </w:rPr>
        <w:t xml:space="preserve"> </w:t>
      </w:r>
      <w:r w:rsidRPr="007F2C6C">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3C13C8" w:rsidRPr="00981DCD" w:rsidRDefault="003C13C8" w:rsidP="003C13C8">
      <w:pPr>
        <w:pStyle w:val="a8"/>
        <w:tabs>
          <w:tab w:val="left" w:pos="-851"/>
          <w:tab w:val="left" w:pos="425"/>
        </w:tabs>
        <w:ind w:firstLine="851"/>
        <w:rPr>
          <w:b/>
        </w:rPr>
      </w:pPr>
      <w:r w:rsidRPr="00981DCD">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C13C8" w:rsidRPr="00981DCD" w:rsidRDefault="003C13C8" w:rsidP="003C13C8">
      <w:pPr>
        <w:pStyle w:val="a8"/>
        <w:tabs>
          <w:tab w:val="left" w:pos="425"/>
        </w:tabs>
        <w:ind w:firstLine="851"/>
        <w:rPr>
          <w:b/>
          <w:color w:val="000000"/>
        </w:rPr>
      </w:pPr>
      <w:r w:rsidRPr="00981DCD">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981DCD">
        <w:rPr>
          <w:color w:val="000000"/>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3C13C8" w:rsidRPr="007F2C6C" w:rsidRDefault="003C13C8" w:rsidP="003C13C8">
      <w:pPr>
        <w:widowControl w:val="0"/>
        <w:tabs>
          <w:tab w:val="left" w:pos="142"/>
        </w:tabs>
        <w:ind w:firstLine="851"/>
        <w:jc w:val="both"/>
        <w:rPr>
          <w:sz w:val="28"/>
          <w:szCs w:val="28"/>
        </w:rPr>
      </w:pPr>
    </w:p>
    <w:p w:rsidR="003C13C8" w:rsidRPr="007F2C6C" w:rsidRDefault="003C13C8" w:rsidP="003C13C8">
      <w:pPr>
        <w:widowControl w:val="0"/>
        <w:tabs>
          <w:tab w:val="left" w:pos="142"/>
        </w:tabs>
        <w:ind w:firstLine="851"/>
        <w:jc w:val="both"/>
        <w:rPr>
          <w:b/>
          <w:sz w:val="28"/>
          <w:szCs w:val="28"/>
        </w:rPr>
      </w:pPr>
      <w:r w:rsidRPr="007F2C6C">
        <w:rPr>
          <w:b/>
          <w:sz w:val="28"/>
          <w:szCs w:val="28"/>
        </w:rPr>
        <w:lastRenderedPageBreak/>
        <w:t>Статья 13. Муниципальные выборы</w:t>
      </w:r>
    </w:p>
    <w:p w:rsidR="003C13C8" w:rsidRPr="007F2C6C" w:rsidRDefault="003C13C8" w:rsidP="003C13C8">
      <w:pPr>
        <w:widowControl w:val="0"/>
        <w:tabs>
          <w:tab w:val="left" w:pos="142"/>
        </w:tabs>
        <w:ind w:firstLine="851"/>
        <w:jc w:val="both"/>
        <w:rPr>
          <w:sz w:val="28"/>
          <w:szCs w:val="28"/>
        </w:rPr>
      </w:pPr>
      <w:r w:rsidRPr="007F2C6C">
        <w:rPr>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3C13C8" w:rsidRPr="007F2C6C" w:rsidRDefault="003C13C8" w:rsidP="003C13C8">
      <w:pPr>
        <w:widowControl w:val="0"/>
        <w:ind w:firstLine="851"/>
        <w:jc w:val="both"/>
        <w:rPr>
          <w:sz w:val="28"/>
          <w:szCs w:val="28"/>
        </w:rPr>
      </w:pPr>
      <w:r w:rsidRPr="007F2C6C">
        <w:rPr>
          <w:sz w:val="28"/>
          <w:szCs w:val="28"/>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3C13C8" w:rsidRPr="007F2C6C" w:rsidRDefault="003C13C8" w:rsidP="003C13C8">
      <w:pPr>
        <w:widowControl w:val="0"/>
        <w:ind w:firstLine="851"/>
        <w:jc w:val="both"/>
        <w:rPr>
          <w:sz w:val="28"/>
          <w:szCs w:val="28"/>
        </w:rPr>
      </w:pPr>
      <w:r w:rsidRPr="007F2C6C">
        <w:rPr>
          <w:sz w:val="28"/>
          <w:szCs w:val="28"/>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3C13C8" w:rsidRPr="000438CD" w:rsidRDefault="003C13C8" w:rsidP="003C13C8">
      <w:pPr>
        <w:pStyle w:val="211"/>
        <w:widowControl w:val="0"/>
        <w:suppressAutoHyphens w:val="0"/>
        <w:spacing w:line="240" w:lineRule="auto"/>
        <w:ind w:firstLine="851"/>
        <w:jc w:val="both"/>
        <w:rPr>
          <w:sz w:val="28"/>
          <w:szCs w:val="28"/>
        </w:rPr>
      </w:pPr>
      <w:r w:rsidRPr="000438CD">
        <w:rPr>
          <w:sz w:val="28"/>
          <w:szCs w:val="28"/>
        </w:rPr>
        <w:t xml:space="preserve">3. Муниципальные выборы назначаются Советом не ранее чем за 90 дней и не </w:t>
      </w:r>
      <w:proofErr w:type="gramStart"/>
      <w:r w:rsidRPr="000438CD">
        <w:rPr>
          <w:sz w:val="28"/>
          <w:szCs w:val="28"/>
        </w:rPr>
        <w:t>позднее</w:t>
      </w:r>
      <w:proofErr w:type="gramEnd"/>
      <w:r w:rsidRPr="000438CD">
        <w:rPr>
          <w:sz w:val="28"/>
          <w:szCs w:val="28"/>
        </w:rPr>
        <w:t xml:space="preserve"> чем за 80 дней до дня голосования.</w:t>
      </w:r>
    </w:p>
    <w:p w:rsidR="003C13C8" w:rsidRPr="000438CD" w:rsidRDefault="003C13C8" w:rsidP="003C13C8">
      <w:pPr>
        <w:pStyle w:val="211"/>
        <w:widowControl w:val="0"/>
        <w:suppressAutoHyphens w:val="0"/>
        <w:spacing w:line="240" w:lineRule="auto"/>
        <w:ind w:firstLine="851"/>
        <w:jc w:val="both"/>
        <w:rPr>
          <w:sz w:val="28"/>
          <w:szCs w:val="28"/>
        </w:rPr>
      </w:pPr>
      <w:r w:rsidRPr="000438CD">
        <w:rPr>
          <w:sz w:val="28"/>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w:t>
      </w:r>
      <w:proofErr w:type="gramStart"/>
      <w:r w:rsidRPr="000438CD">
        <w:rPr>
          <w:sz w:val="28"/>
          <w:szCs w:val="28"/>
        </w:rPr>
        <w:t>проведения выборов депутатов Государственной Думы Федерального Собрания Российской Федерации очередного</w:t>
      </w:r>
      <w:proofErr w:type="gramEnd"/>
      <w:r w:rsidRPr="000438CD">
        <w:rPr>
          <w:sz w:val="28"/>
          <w:szCs w:val="28"/>
        </w:rPr>
        <w:t xml:space="preserve"> созыва, - день голосования на указанных выборах.</w:t>
      </w:r>
    </w:p>
    <w:p w:rsidR="003C13C8" w:rsidRPr="000438CD" w:rsidRDefault="003C13C8" w:rsidP="003C13C8">
      <w:pPr>
        <w:pStyle w:val="211"/>
        <w:widowControl w:val="0"/>
        <w:suppressAutoHyphens w:val="0"/>
        <w:spacing w:line="240" w:lineRule="auto"/>
        <w:ind w:firstLine="851"/>
        <w:jc w:val="both"/>
        <w:rPr>
          <w:sz w:val="28"/>
          <w:szCs w:val="28"/>
        </w:rPr>
      </w:pPr>
      <w:r w:rsidRPr="000438CD">
        <w:rPr>
          <w:sz w:val="28"/>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w:t>
      </w:r>
      <w:r w:rsidRPr="007F2C6C">
        <w:rPr>
          <w:b/>
          <w:sz w:val="28"/>
          <w:szCs w:val="28"/>
          <w:shd w:val="clear" w:color="auto" w:fill="FFFF00"/>
        </w:rPr>
        <w:t xml:space="preserve"> </w:t>
      </w:r>
      <w:r w:rsidRPr="000438CD">
        <w:rPr>
          <w:sz w:val="28"/>
          <w:szCs w:val="28"/>
        </w:rPr>
        <w:t>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3C13C8" w:rsidRPr="007F2C6C" w:rsidRDefault="003C13C8" w:rsidP="003C13C8">
      <w:pPr>
        <w:widowControl w:val="0"/>
        <w:tabs>
          <w:tab w:val="left" w:pos="142"/>
        </w:tabs>
        <w:ind w:firstLine="851"/>
        <w:jc w:val="both"/>
        <w:rPr>
          <w:sz w:val="28"/>
          <w:szCs w:val="28"/>
        </w:rPr>
      </w:pPr>
      <w:r w:rsidRPr="007F2C6C">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3C13C8" w:rsidRPr="007F2C6C" w:rsidRDefault="003C13C8" w:rsidP="003C13C8">
      <w:pPr>
        <w:widowControl w:val="0"/>
        <w:tabs>
          <w:tab w:val="left" w:pos="142"/>
        </w:tabs>
        <w:ind w:firstLine="851"/>
        <w:jc w:val="both"/>
        <w:rPr>
          <w:sz w:val="28"/>
          <w:szCs w:val="28"/>
        </w:rPr>
      </w:pPr>
      <w:r w:rsidRPr="007F2C6C">
        <w:rPr>
          <w:sz w:val="28"/>
          <w:szCs w:val="28"/>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sidRPr="007F2C6C">
        <w:rPr>
          <w:b/>
          <w:sz w:val="28"/>
          <w:szCs w:val="28"/>
        </w:rPr>
        <w:t xml:space="preserve"> </w:t>
      </w:r>
      <w:r w:rsidRPr="007F2C6C">
        <w:rPr>
          <w:sz w:val="28"/>
          <w:szCs w:val="28"/>
        </w:rPr>
        <w:t>При назначении досрочных выборов сроки, указанные в части</w:t>
      </w:r>
      <w:r w:rsidRPr="007F2C6C">
        <w:rPr>
          <w:b/>
          <w:sz w:val="28"/>
          <w:szCs w:val="28"/>
        </w:rPr>
        <w:t xml:space="preserve"> </w:t>
      </w:r>
      <w:r w:rsidRPr="007F2C6C">
        <w:rPr>
          <w:sz w:val="28"/>
          <w:szCs w:val="28"/>
        </w:rPr>
        <w:t xml:space="preserve">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 </w:t>
      </w:r>
    </w:p>
    <w:p w:rsidR="003C13C8" w:rsidRPr="007F2C6C" w:rsidRDefault="003C13C8" w:rsidP="003C13C8">
      <w:pPr>
        <w:widowControl w:val="0"/>
        <w:tabs>
          <w:tab w:val="left" w:pos="142"/>
        </w:tabs>
        <w:ind w:firstLine="851"/>
        <w:jc w:val="both"/>
        <w:rPr>
          <w:sz w:val="28"/>
          <w:szCs w:val="28"/>
        </w:rPr>
      </w:pPr>
      <w:r w:rsidRPr="007F2C6C">
        <w:rPr>
          <w:sz w:val="28"/>
          <w:szCs w:val="28"/>
        </w:rPr>
        <w:t xml:space="preserve">5. Основные выборы органов местного самоуправления, проводимые после досрочных выборов, должны быть назначены на второе воскресенье </w:t>
      </w:r>
      <w:r w:rsidRPr="000438CD">
        <w:rPr>
          <w:sz w:val="28"/>
          <w:szCs w:val="28"/>
        </w:rPr>
        <w:t xml:space="preserve">сентября </w:t>
      </w:r>
      <w:r w:rsidRPr="007F2C6C">
        <w:rPr>
          <w:sz w:val="28"/>
          <w:szCs w:val="28"/>
        </w:rPr>
        <w:t>года, в котором истекают полномочия органа местного самоуправления, избранного на досрочных выборах.</w:t>
      </w:r>
    </w:p>
    <w:p w:rsidR="003C13C8" w:rsidRPr="007F2C6C" w:rsidRDefault="003C13C8" w:rsidP="003C13C8">
      <w:pPr>
        <w:pStyle w:val="220"/>
        <w:widowControl w:val="0"/>
        <w:tabs>
          <w:tab w:val="left" w:pos="142"/>
        </w:tabs>
        <w:suppressAutoHyphens w:val="0"/>
        <w:spacing w:line="240" w:lineRule="auto"/>
        <w:ind w:firstLine="851"/>
        <w:jc w:val="both"/>
        <w:rPr>
          <w:sz w:val="28"/>
          <w:szCs w:val="28"/>
        </w:rPr>
      </w:pPr>
      <w:r w:rsidRPr="007F2C6C">
        <w:rPr>
          <w:sz w:val="28"/>
          <w:szCs w:val="28"/>
        </w:rPr>
        <w:t>6.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3C13C8" w:rsidRPr="007F2C6C" w:rsidRDefault="003C13C8" w:rsidP="003C13C8">
      <w:pPr>
        <w:pStyle w:val="220"/>
        <w:widowControl w:val="0"/>
        <w:tabs>
          <w:tab w:val="left" w:pos="11302"/>
        </w:tabs>
        <w:suppressAutoHyphens w:val="0"/>
        <w:spacing w:line="240" w:lineRule="auto"/>
        <w:ind w:firstLine="851"/>
        <w:rPr>
          <w:sz w:val="28"/>
          <w:szCs w:val="28"/>
        </w:rPr>
      </w:pPr>
    </w:p>
    <w:p w:rsidR="003C13C8" w:rsidRPr="007F2C6C" w:rsidRDefault="003C13C8" w:rsidP="003C13C8">
      <w:pPr>
        <w:pStyle w:val="a7"/>
        <w:widowControl w:val="0"/>
        <w:tabs>
          <w:tab w:val="left" w:pos="142"/>
        </w:tabs>
        <w:spacing w:after="0"/>
        <w:ind w:firstLine="851"/>
        <w:jc w:val="both"/>
        <w:rPr>
          <w:b/>
          <w:sz w:val="28"/>
          <w:szCs w:val="28"/>
        </w:rPr>
      </w:pPr>
      <w:r w:rsidRPr="007F2C6C">
        <w:rPr>
          <w:b/>
          <w:sz w:val="28"/>
          <w:szCs w:val="28"/>
        </w:rPr>
        <w:t>Статья 14. Голосование по отзыву депутата</w:t>
      </w:r>
      <w:r w:rsidRPr="007F2C6C">
        <w:rPr>
          <w:sz w:val="28"/>
          <w:szCs w:val="28"/>
        </w:rPr>
        <w:t xml:space="preserve"> </w:t>
      </w:r>
      <w:r w:rsidRPr="007F2C6C">
        <w:rPr>
          <w:b/>
          <w:sz w:val="28"/>
          <w:szCs w:val="28"/>
        </w:rPr>
        <w:t>Совета, главы поселения, по вопросам изменения границ поселения, преобразования поселения</w:t>
      </w:r>
    </w:p>
    <w:p w:rsidR="003C13C8" w:rsidRPr="007F2C6C" w:rsidRDefault="003C13C8" w:rsidP="003C13C8">
      <w:pPr>
        <w:widowControl w:val="0"/>
        <w:tabs>
          <w:tab w:val="left" w:pos="-900"/>
          <w:tab w:val="left" w:pos="142"/>
        </w:tabs>
        <w:ind w:firstLine="851"/>
        <w:jc w:val="both"/>
        <w:rPr>
          <w:sz w:val="28"/>
          <w:szCs w:val="28"/>
        </w:rPr>
      </w:pPr>
      <w:r w:rsidRPr="007F2C6C">
        <w:rPr>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3C13C8" w:rsidRPr="007F2C6C" w:rsidRDefault="003C13C8" w:rsidP="003C13C8">
      <w:pPr>
        <w:widowControl w:val="0"/>
        <w:tabs>
          <w:tab w:val="left" w:pos="-900"/>
          <w:tab w:val="left" w:pos="142"/>
        </w:tabs>
        <w:ind w:firstLine="851"/>
        <w:jc w:val="both"/>
        <w:rPr>
          <w:sz w:val="28"/>
          <w:szCs w:val="28"/>
        </w:rPr>
      </w:pPr>
      <w:r w:rsidRPr="007F2C6C">
        <w:rPr>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3C13C8" w:rsidRPr="007F2C6C" w:rsidRDefault="003C13C8" w:rsidP="003C13C8">
      <w:pPr>
        <w:widowControl w:val="0"/>
        <w:tabs>
          <w:tab w:val="left" w:pos="142"/>
        </w:tabs>
        <w:ind w:firstLine="851"/>
        <w:jc w:val="both"/>
        <w:rPr>
          <w:sz w:val="28"/>
          <w:szCs w:val="28"/>
        </w:rPr>
      </w:pPr>
      <w:r w:rsidRPr="007F2C6C">
        <w:rPr>
          <w:sz w:val="28"/>
          <w:szCs w:val="28"/>
        </w:rPr>
        <w:t>3. Основанием для отзыва не могут служить политические мотивы (политическая деятельность, позиция при голосовании).</w:t>
      </w:r>
    </w:p>
    <w:p w:rsidR="003C13C8" w:rsidRPr="007F2C6C" w:rsidRDefault="003C13C8" w:rsidP="003C13C8">
      <w:pPr>
        <w:widowControl w:val="0"/>
        <w:tabs>
          <w:tab w:val="left" w:pos="-900"/>
          <w:tab w:val="left" w:pos="142"/>
        </w:tabs>
        <w:ind w:firstLine="851"/>
        <w:jc w:val="both"/>
        <w:rPr>
          <w:sz w:val="28"/>
          <w:szCs w:val="28"/>
        </w:rPr>
      </w:pPr>
      <w:r w:rsidRPr="007F2C6C">
        <w:rPr>
          <w:sz w:val="28"/>
          <w:szCs w:val="28"/>
        </w:rPr>
        <w:t>4. Основанием для отзыва депутата Совета является подтвержденное в судебном порядке неисполнение полномочий депутата.</w:t>
      </w:r>
    </w:p>
    <w:p w:rsidR="003C13C8" w:rsidRPr="00981DCD" w:rsidRDefault="003C13C8" w:rsidP="003C13C8">
      <w:pPr>
        <w:widowControl w:val="0"/>
        <w:tabs>
          <w:tab w:val="left" w:pos="-900"/>
          <w:tab w:val="left" w:pos="142"/>
        </w:tabs>
        <w:ind w:firstLine="851"/>
        <w:jc w:val="both"/>
        <w:rPr>
          <w:sz w:val="28"/>
          <w:szCs w:val="28"/>
        </w:rPr>
      </w:pPr>
      <w:r w:rsidRPr="007F2C6C">
        <w:rPr>
          <w:sz w:val="28"/>
          <w:szCs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7F2C6C">
        <w:rPr>
          <w:b/>
          <w:sz w:val="28"/>
          <w:szCs w:val="28"/>
        </w:rPr>
        <w:t xml:space="preserve"> </w:t>
      </w:r>
      <w:r w:rsidRPr="007F2C6C">
        <w:rPr>
          <w:sz w:val="28"/>
          <w:szCs w:val="28"/>
        </w:rPr>
        <w:t xml:space="preserve">комиссии (комитета) Совета, а также уклонение или отказ от выполнения поручений </w:t>
      </w:r>
      <w:r w:rsidRPr="00981DCD">
        <w:rPr>
          <w:sz w:val="28"/>
          <w:szCs w:val="28"/>
        </w:rPr>
        <w:t xml:space="preserve">Совета. </w:t>
      </w:r>
    </w:p>
    <w:p w:rsidR="003C13C8" w:rsidRPr="00896F5B" w:rsidRDefault="003C13C8" w:rsidP="003C13C8">
      <w:pPr>
        <w:pStyle w:val="3"/>
        <w:keepNext w:val="0"/>
        <w:widowControl w:val="0"/>
        <w:tabs>
          <w:tab w:val="left" w:pos="788"/>
          <w:tab w:val="left" w:pos="930"/>
        </w:tabs>
        <w:ind w:firstLine="851"/>
        <w:rPr>
          <w:b w:val="0"/>
          <w:i/>
          <w:color w:val="000000"/>
          <w:sz w:val="28"/>
          <w:szCs w:val="28"/>
        </w:rPr>
      </w:pPr>
      <w:r w:rsidRPr="00896F5B">
        <w:rPr>
          <w:b w:val="0"/>
          <w:color w:val="000000"/>
          <w:sz w:val="28"/>
          <w:szCs w:val="28"/>
        </w:rPr>
        <w:t>5. Основаниями для отзыва главы поселения, в случае их подтверждения в судебном порядке, являются:</w:t>
      </w:r>
    </w:p>
    <w:p w:rsidR="003C13C8" w:rsidRPr="00896F5B" w:rsidRDefault="003C13C8" w:rsidP="003C13C8">
      <w:pPr>
        <w:widowControl w:val="0"/>
        <w:tabs>
          <w:tab w:val="left" w:pos="60"/>
          <w:tab w:val="left" w:pos="788"/>
          <w:tab w:val="left" w:pos="930"/>
        </w:tabs>
        <w:ind w:firstLine="851"/>
        <w:jc w:val="both"/>
        <w:rPr>
          <w:sz w:val="28"/>
          <w:szCs w:val="28"/>
        </w:rPr>
      </w:pPr>
      <w:r w:rsidRPr="00896F5B">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3C13C8" w:rsidRPr="00896F5B" w:rsidRDefault="003C13C8" w:rsidP="003C13C8">
      <w:pPr>
        <w:pStyle w:val="3"/>
        <w:keepNext w:val="0"/>
        <w:widowControl w:val="0"/>
        <w:tabs>
          <w:tab w:val="left" w:pos="788"/>
          <w:tab w:val="left" w:pos="930"/>
        </w:tabs>
        <w:ind w:firstLine="851"/>
        <w:rPr>
          <w:b w:val="0"/>
          <w:i/>
          <w:color w:val="000000"/>
          <w:sz w:val="28"/>
          <w:szCs w:val="28"/>
        </w:rPr>
      </w:pPr>
      <w:r w:rsidRPr="00896F5B">
        <w:rPr>
          <w:b w:val="0"/>
          <w:color w:val="000000"/>
          <w:sz w:val="28"/>
          <w:szCs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3C13C8" w:rsidRPr="007F2C6C" w:rsidRDefault="003C13C8" w:rsidP="003C13C8">
      <w:pPr>
        <w:pStyle w:val="210"/>
        <w:widowControl w:val="0"/>
        <w:tabs>
          <w:tab w:val="left" w:pos="788"/>
          <w:tab w:val="left" w:pos="930"/>
          <w:tab w:val="left" w:pos="1102"/>
        </w:tabs>
        <w:suppressAutoHyphens w:val="0"/>
        <w:spacing w:line="240" w:lineRule="auto"/>
        <w:ind w:firstLine="851"/>
        <w:jc w:val="both"/>
        <w:rPr>
          <w:sz w:val="28"/>
          <w:szCs w:val="28"/>
        </w:rPr>
      </w:pPr>
      <w:r w:rsidRPr="007F2C6C">
        <w:rPr>
          <w:sz w:val="28"/>
          <w:szCs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3C13C8" w:rsidRPr="007F2C6C" w:rsidRDefault="003C13C8" w:rsidP="003C13C8">
      <w:pPr>
        <w:pStyle w:val="210"/>
        <w:widowControl w:val="0"/>
        <w:tabs>
          <w:tab w:val="left" w:pos="-142"/>
          <w:tab w:val="left" w:pos="0"/>
          <w:tab w:val="left" w:pos="142"/>
        </w:tabs>
        <w:suppressAutoHyphens w:val="0"/>
        <w:spacing w:line="240" w:lineRule="auto"/>
        <w:ind w:firstLine="851"/>
        <w:jc w:val="both"/>
        <w:rPr>
          <w:color w:val="000000"/>
          <w:sz w:val="28"/>
          <w:szCs w:val="28"/>
        </w:rPr>
      </w:pPr>
      <w:r w:rsidRPr="007F2C6C">
        <w:rPr>
          <w:color w:val="000000"/>
          <w:sz w:val="28"/>
          <w:szCs w:val="28"/>
        </w:rPr>
        <w:t xml:space="preserve">6. Отзыв по указанным основаниям не освобождает депутата Совета, главу </w:t>
      </w:r>
      <w:r w:rsidRPr="007F2C6C">
        <w:rPr>
          <w:sz w:val="28"/>
          <w:szCs w:val="28"/>
        </w:rPr>
        <w:t xml:space="preserve">поселения </w:t>
      </w:r>
      <w:r w:rsidRPr="007F2C6C">
        <w:rPr>
          <w:color w:val="000000"/>
          <w:sz w:val="28"/>
          <w:szCs w:val="28"/>
        </w:rPr>
        <w:t>от иной ответственности, установленной за допущенные нарушения федеральным законодательством.</w:t>
      </w:r>
    </w:p>
    <w:p w:rsidR="003C13C8" w:rsidRPr="007F2C6C" w:rsidRDefault="003C13C8" w:rsidP="003C13C8">
      <w:pPr>
        <w:widowControl w:val="0"/>
        <w:tabs>
          <w:tab w:val="left" w:pos="-900"/>
          <w:tab w:val="left" w:pos="-142"/>
          <w:tab w:val="left" w:pos="0"/>
          <w:tab w:val="left" w:pos="142"/>
        </w:tabs>
        <w:ind w:firstLine="851"/>
        <w:jc w:val="both"/>
        <w:rPr>
          <w:color w:val="000000"/>
          <w:sz w:val="28"/>
          <w:szCs w:val="28"/>
        </w:rPr>
      </w:pPr>
      <w:r w:rsidRPr="007F2C6C">
        <w:rPr>
          <w:sz w:val="28"/>
          <w:szCs w:val="28"/>
        </w:rPr>
        <w:t xml:space="preserve">7. </w:t>
      </w:r>
      <w:r w:rsidRPr="007F2C6C">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Pr="007F2C6C">
        <w:rPr>
          <w:sz w:val="28"/>
          <w:szCs w:val="28"/>
        </w:rPr>
        <w:t>, главы поселения</w:t>
      </w:r>
      <w:r w:rsidRPr="007F2C6C">
        <w:rPr>
          <w:color w:val="000000"/>
          <w:sz w:val="28"/>
          <w:szCs w:val="28"/>
        </w:rPr>
        <w:t xml:space="preserve"> в порядке, установленном статьями 73, 74 Федерального закона </w:t>
      </w:r>
      <w:r w:rsidRPr="007F2C6C">
        <w:rPr>
          <w:sz w:val="28"/>
          <w:szCs w:val="28"/>
        </w:rPr>
        <w:t>от 06.10.2003 № 131-ФЗ</w:t>
      </w:r>
      <w:r w:rsidRPr="007F2C6C">
        <w:rPr>
          <w:b/>
          <w:i/>
          <w:sz w:val="28"/>
          <w:szCs w:val="28"/>
        </w:rPr>
        <w:t xml:space="preserve"> </w:t>
      </w:r>
      <w:r w:rsidRPr="007F2C6C">
        <w:rPr>
          <w:color w:val="000000"/>
          <w:sz w:val="28"/>
          <w:szCs w:val="28"/>
        </w:rPr>
        <w:t xml:space="preserve">«Об общих принципах организации местного самоуправления в Российской Федерации». </w:t>
      </w:r>
    </w:p>
    <w:p w:rsidR="003C13C8" w:rsidRPr="007F2C6C" w:rsidRDefault="003C13C8" w:rsidP="003C13C8">
      <w:pPr>
        <w:widowControl w:val="0"/>
        <w:tabs>
          <w:tab w:val="left" w:pos="-900"/>
          <w:tab w:val="left" w:pos="-142"/>
          <w:tab w:val="left" w:pos="0"/>
          <w:tab w:val="left" w:pos="142"/>
        </w:tabs>
        <w:ind w:firstLine="851"/>
        <w:jc w:val="both"/>
        <w:rPr>
          <w:sz w:val="28"/>
          <w:szCs w:val="28"/>
        </w:rPr>
      </w:pPr>
      <w:r w:rsidRPr="007F2C6C">
        <w:rPr>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3C13C8" w:rsidRPr="007F2C6C" w:rsidRDefault="003C13C8" w:rsidP="003C13C8">
      <w:pPr>
        <w:widowControl w:val="0"/>
        <w:tabs>
          <w:tab w:val="left" w:pos="-142"/>
          <w:tab w:val="left" w:pos="0"/>
          <w:tab w:val="left" w:pos="142"/>
        </w:tabs>
        <w:ind w:firstLine="851"/>
        <w:jc w:val="both"/>
        <w:rPr>
          <w:color w:val="000000"/>
          <w:sz w:val="28"/>
          <w:szCs w:val="28"/>
        </w:rPr>
      </w:pPr>
      <w:r w:rsidRPr="007F2C6C">
        <w:rPr>
          <w:sz w:val="28"/>
          <w:szCs w:val="28"/>
        </w:rPr>
        <w:t xml:space="preserve">8. </w:t>
      </w:r>
      <w:r w:rsidRPr="007F2C6C">
        <w:rPr>
          <w:color w:val="000000"/>
          <w:sz w:val="28"/>
          <w:szCs w:val="28"/>
        </w:rPr>
        <w:t>Инициатива проведения голосования по отзыву депутата</w:t>
      </w:r>
      <w:r w:rsidRPr="007F2C6C">
        <w:rPr>
          <w:sz w:val="28"/>
          <w:szCs w:val="28"/>
        </w:rPr>
        <w:t xml:space="preserve"> Совета</w:t>
      </w:r>
      <w:r w:rsidRPr="007F2C6C">
        <w:rPr>
          <w:color w:val="000000"/>
          <w:sz w:val="28"/>
          <w:szCs w:val="28"/>
        </w:rPr>
        <w:t xml:space="preserve">, главы </w:t>
      </w:r>
      <w:r w:rsidRPr="007F2C6C">
        <w:rPr>
          <w:sz w:val="28"/>
          <w:szCs w:val="28"/>
        </w:rPr>
        <w:t xml:space="preserve">поселения </w:t>
      </w:r>
      <w:r w:rsidRPr="007F2C6C">
        <w:rPr>
          <w:color w:val="000000"/>
          <w:sz w:val="28"/>
          <w:szCs w:val="28"/>
        </w:rPr>
        <w:t>принадлежит лицам, обладающим правом участия в муниципальных выборах.</w:t>
      </w:r>
    </w:p>
    <w:p w:rsidR="003C13C8" w:rsidRPr="007F2C6C" w:rsidRDefault="003C13C8" w:rsidP="003C13C8">
      <w:pPr>
        <w:pStyle w:val="310"/>
        <w:widowControl w:val="0"/>
        <w:tabs>
          <w:tab w:val="left" w:pos="-142"/>
          <w:tab w:val="left" w:pos="0"/>
          <w:tab w:val="left" w:pos="142"/>
        </w:tabs>
        <w:suppressAutoHyphens w:val="0"/>
        <w:spacing w:line="240" w:lineRule="auto"/>
        <w:ind w:firstLine="851"/>
        <w:jc w:val="both"/>
        <w:rPr>
          <w:sz w:val="28"/>
          <w:szCs w:val="28"/>
        </w:rPr>
      </w:pPr>
      <w:r w:rsidRPr="007F2C6C">
        <w:rPr>
          <w:color w:val="000000"/>
          <w:sz w:val="28"/>
          <w:szCs w:val="28"/>
        </w:rPr>
        <w:t xml:space="preserve">9. </w:t>
      </w:r>
      <w:r w:rsidRPr="007F2C6C">
        <w:rPr>
          <w:sz w:val="28"/>
          <w:szCs w:val="28"/>
        </w:rPr>
        <w:t xml:space="preserve">Для выдвижения инициативы проведения голосования по отзыву и сбора подписей граждан в ее поддержку необходимо образовать инициативную группу в </w:t>
      </w:r>
      <w:r w:rsidRPr="007F2C6C">
        <w:rPr>
          <w:sz w:val="28"/>
          <w:szCs w:val="28"/>
        </w:rPr>
        <w:lastRenderedPageBreak/>
        <w:t>количестве не менее 10 человек.</w:t>
      </w:r>
    </w:p>
    <w:p w:rsidR="003C13C8" w:rsidRPr="007F2C6C" w:rsidRDefault="003C13C8" w:rsidP="003C13C8">
      <w:pPr>
        <w:pStyle w:val="310"/>
        <w:widowControl w:val="0"/>
        <w:tabs>
          <w:tab w:val="left" w:pos="-142"/>
          <w:tab w:val="left" w:pos="0"/>
          <w:tab w:val="left" w:pos="142"/>
        </w:tabs>
        <w:suppressAutoHyphens w:val="0"/>
        <w:spacing w:line="240" w:lineRule="auto"/>
        <w:ind w:firstLine="851"/>
        <w:jc w:val="both"/>
        <w:rPr>
          <w:sz w:val="28"/>
          <w:szCs w:val="28"/>
        </w:rPr>
      </w:pPr>
      <w:r w:rsidRPr="007F2C6C">
        <w:rPr>
          <w:sz w:val="28"/>
          <w:szCs w:val="28"/>
        </w:rPr>
        <w:t>Инициативная группа образуется гражданами, указанными в части 1 настоящей статьи,</w:t>
      </w:r>
      <w:r w:rsidRPr="007F2C6C">
        <w:rPr>
          <w:b/>
          <w:sz w:val="28"/>
          <w:szCs w:val="28"/>
        </w:rPr>
        <w:t xml:space="preserve"> </w:t>
      </w:r>
      <w:r w:rsidRPr="007F2C6C">
        <w:rPr>
          <w:sz w:val="28"/>
          <w:szCs w:val="28"/>
        </w:rPr>
        <w:t xml:space="preserve">по месту своего жительства на собрании. </w:t>
      </w:r>
    </w:p>
    <w:p w:rsidR="003C13C8" w:rsidRPr="007F2C6C" w:rsidRDefault="003C13C8" w:rsidP="003C13C8">
      <w:pPr>
        <w:pStyle w:val="310"/>
        <w:widowControl w:val="0"/>
        <w:tabs>
          <w:tab w:val="left" w:pos="-142"/>
          <w:tab w:val="left" w:pos="0"/>
          <w:tab w:val="left" w:pos="142"/>
        </w:tabs>
        <w:suppressAutoHyphens w:val="0"/>
        <w:spacing w:line="240" w:lineRule="auto"/>
        <w:ind w:firstLine="851"/>
        <w:jc w:val="both"/>
        <w:rPr>
          <w:sz w:val="28"/>
          <w:szCs w:val="28"/>
        </w:rPr>
      </w:pPr>
      <w:r w:rsidRPr="007F2C6C">
        <w:rPr>
          <w:sz w:val="28"/>
          <w:szCs w:val="28"/>
        </w:rPr>
        <w:t>10. Инициаторы проведения собрания обязаны заблаговременно известить о времени и месте проведения собрания комиссию</w:t>
      </w:r>
      <w:r w:rsidRPr="007F2C6C">
        <w:rPr>
          <w:b/>
          <w:sz w:val="28"/>
          <w:szCs w:val="28"/>
        </w:rPr>
        <w:t xml:space="preserve"> </w:t>
      </w:r>
      <w:r w:rsidRPr="007F2C6C">
        <w:rPr>
          <w:sz w:val="28"/>
          <w:szCs w:val="28"/>
        </w:rPr>
        <w:t>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3C13C8" w:rsidRPr="007F2C6C" w:rsidRDefault="003C13C8" w:rsidP="003C13C8">
      <w:pPr>
        <w:widowControl w:val="0"/>
        <w:tabs>
          <w:tab w:val="left" w:pos="-142"/>
          <w:tab w:val="left" w:pos="0"/>
          <w:tab w:val="left" w:pos="142"/>
        </w:tabs>
        <w:ind w:firstLine="851"/>
        <w:jc w:val="both"/>
        <w:rPr>
          <w:color w:val="000000"/>
          <w:sz w:val="28"/>
          <w:szCs w:val="28"/>
        </w:rPr>
      </w:pPr>
      <w:r w:rsidRPr="007F2C6C">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7F2C6C">
        <w:rPr>
          <w:b/>
          <w:color w:val="000000"/>
          <w:sz w:val="28"/>
          <w:szCs w:val="28"/>
        </w:rPr>
        <w:t xml:space="preserve"> </w:t>
      </w:r>
      <w:r w:rsidRPr="007F2C6C">
        <w:rPr>
          <w:color w:val="000000"/>
          <w:sz w:val="28"/>
          <w:szCs w:val="28"/>
        </w:rPr>
        <w:t>но не менее 10 человек.</w:t>
      </w:r>
    </w:p>
    <w:p w:rsidR="003C13C8" w:rsidRPr="007F2C6C" w:rsidRDefault="003C13C8" w:rsidP="003C13C8">
      <w:pPr>
        <w:widowControl w:val="0"/>
        <w:tabs>
          <w:tab w:val="left" w:pos="142"/>
        </w:tabs>
        <w:ind w:firstLine="851"/>
        <w:jc w:val="both"/>
        <w:rPr>
          <w:color w:val="000000"/>
          <w:sz w:val="28"/>
          <w:szCs w:val="28"/>
        </w:rPr>
      </w:pPr>
      <w:r w:rsidRPr="007F2C6C">
        <w:rPr>
          <w:color w:val="000000"/>
          <w:sz w:val="28"/>
          <w:szCs w:val="28"/>
        </w:rPr>
        <w:t>11.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3C13C8" w:rsidRPr="007F2C6C" w:rsidRDefault="003C13C8" w:rsidP="003C13C8">
      <w:pPr>
        <w:widowControl w:val="0"/>
        <w:tabs>
          <w:tab w:val="left" w:pos="-142"/>
          <w:tab w:val="left" w:pos="0"/>
          <w:tab w:val="left" w:pos="142"/>
        </w:tabs>
        <w:ind w:firstLine="851"/>
        <w:jc w:val="both"/>
        <w:rPr>
          <w:color w:val="000000"/>
          <w:sz w:val="28"/>
          <w:szCs w:val="28"/>
        </w:rPr>
      </w:pPr>
      <w:r w:rsidRPr="007F2C6C">
        <w:rPr>
          <w:color w:val="000000"/>
          <w:sz w:val="28"/>
          <w:szCs w:val="28"/>
        </w:rPr>
        <w:t>12.</w:t>
      </w:r>
      <w:r w:rsidRPr="007F2C6C">
        <w:rPr>
          <w:b/>
          <w:color w:val="000000"/>
          <w:sz w:val="28"/>
          <w:szCs w:val="28"/>
        </w:rPr>
        <w:t xml:space="preserve"> </w:t>
      </w:r>
      <w:proofErr w:type="gramStart"/>
      <w:r w:rsidRPr="007F2C6C">
        <w:rPr>
          <w:color w:val="000000"/>
          <w:sz w:val="28"/>
          <w:szCs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roofErr w:type="gramEnd"/>
    </w:p>
    <w:p w:rsidR="003C13C8" w:rsidRPr="007F2C6C" w:rsidRDefault="003C13C8" w:rsidP="003C13C8">
      <w:pPr>
        <w:widowControl w:val="0"/>
        <w:tabs>
          <w:tab w:val="left" w:pos="-142"/>
          <w:tab w:val="left" w:pos="0"/>
          <w:tab w:val="left" w:pos="142"/>
        </w:tabs>
        <w:ind w:firstLine="851"/>
        <w:jc w:val="both"/>
        <w:rPr>
          <w:color w:val="000000"/>
          <w:sz w:val="28"/>
          <w:szCs w:val="28"/>
        </w:rPr>
      </w:pPr>
      <w:r w:rsidRPr="007F2C6C">
        <w:rPr>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в котором было принято решение о его отзыве. Указанный протокол должен содержать следующие решения:</w:t>
      </w:r>
    </w:p>
    <w:p w:rsidR="003C13C8" w:rsidRPr="007F2C6C" w:rsidRDefault="003C13C8" w:rsidP="003C13C8">
      <w:pPr>
        <w:widowControl w:val="0"/>
        <w:tabs>
          <w:tab w:val="left" w:pos="-142"/>
          <w:tab w:val="left" w:pos="0"/>
          <w:tab w:val="left" w:pos="142"/>
        </w:tabs>
        <w:ind w:firstLine="851"/>
        <w:jc w:val="both"/>
        <w:rPr>
          <w:color w:val="000000"/>
          <w:sz w:val="28"/>
          <w:szCs w:val="28"/>
        </w:rPr>
      </w:pPr>
      <w:r w:rsidRPr="007F2C6C">
        <w:rPr>
          <w:color w:val="000000"/>
          <w:sz w:val="28"/>
          <w:szCs w:val="28"/>
        </w:rPr>
        <w:t>1) об образовании инициативной группы по отзыву депутата Совета, главы поселения;</w:t>
      </w:r>
    </w:p>
    <w:p w:rsidR="003C13C8" w:rsidRPr="007F2C6C" w:rsidRDefault="003C13C8" w:rsidP="003C13C8">
      <w:pPr>
        <w:widowControl w:val="0"/>
        <w:tabs>
          <w:tab w:val="left" w:pos="-142"/>
          <w:tab w:val="left" w:pos="0"/>
          <w:tab w:val="left" w:pos="142"/>
        </w:tabs>
        <w:ind w:firstLine="851"/>
        <w:jc w:val="both"/>
        <w:rPr>
          <w:color w:val="000000"/>
          <w:sz w:val="28"/>
          <w:szCs w:val="28"/>
        </w:rPr>
      </w:pPr>
      <w:r w:rsidRPr="007F2C6C">
        <w:rPr>
          <w:color w:val="000000"/>
          <w:sz w:val="28"/>
          <w:szCs w:val="28"/>
        </w:rPr>
        <w:t>2) о назначении уполномоченных представителей инициативной группы.</w:t>
      </w:r>
    </w:p>
    <w:p w:rsidR="003C13C8" w:rsidRPr="007F2C6C" w:rsidRDefault="003C13C8" w:rsidP="003C13C8">
      <w:pPr>
        <w:widowControl w:val="0"/>
        <w:tabs>
          <w:tab w:val="left" w:pos="-142"/>
          <w:tab w:val="left" w:pos="0"/>
          <w:tab w:val="left" w:pos="142"/>
        </w:tabs>
        <w:ind w:firstLine="851"/>
        <w:jc w:val="both"/>
        <w:rPr>
          <w:color w:val="000000"/>
          <w:sz w:val="28"/>
          <w:szCs w:val="28"/>
        </w:rPr>
      </w:pPr>
      <w:r w:rsidRPr="007F2C6C">
        <w:rPr>
          <w:color w:val="000000"/>
          <w:sz w:val="28"/>
          <w:szCs w:val="28"/>
        </w:rPr>
        <w:t>13.</w:t>
      </w:r>
      <w:r w:rsidRPr="007F2C6C">
        <w:rPr>
          <w:b/>
          <w:color w:val="000000"/>
          <w:sz w:val="28"/>
          <w:szCs w:val="28"/>
        </w:rPr>
        <w:t xml:space="preserve"> </w:t>
      </w:r>
      <w:r w:rsidRPr="007F2C6C">
        <w:rPr>
          <w:color w:val="000000"/>
          <w:sz w:val="28"/>
          <w:szCs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3C13C8" w:rsidRPr="007F2C6C" w:rsidRDefault="003C13C8" w:rsidP="003C13C8">
      <w:pPr>
        <w:widowControl w:val="0"/>
        <w:tabs>
          <w:tab w:val="left" w:pos="-142"/>
          <w:tab w:val="left" w:pos="0"/>
          <w:tab w:val="left" w:pos="142"/>
        </w:tabs>
        <w:ind w:firstLine="851"/>
        <w:jc w:val="both"/>
        <w:rPr>
          <w:color w:val="000000"/>
          <w:sz w:val="28"/>
          <w:szCs w:val="28"/>
        </w:rPr>
      </w:pPr>
      <w:r w:rsidRPr="007F2C6C">
        <w:rPr>
          <w:color w:val="000000"/>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3C13C8" w:rsidRPr="007F2C6C" w:rsidRDefault="003C13C8" w:rsidP="003C13C8">
      <w:pPr>
        <w:widowControl w:val="0"/>
        <w:tabs>
          <w:tab w:val="left" w:pos="142"/>
        </w:tabs>
        <w:ind w:firstLine="851"/>
        <w:jc w:val="both"/>
        <w:rPr>
          <w:color w:val="000000"/>
          <w:sz w:val="28"/>
          <w:szCs w:val="28"/>
        </w:rPr>
      </w:pPr>
      <w:r w:rsidRPr="007F2C6C">
        <w:rPr>
          <w:color w:val="000000"/>
          <w:sz w:val="28"/>
          <w:szCs w:val="28"/>
        </w:rPr>
        <w:t>Регистрация инициативной группы является основанием для сбора подписей, необходимых для назначения голосования по отзыву депутата</w:t>
      </w:r>
      <w:r w:rsidRPr="007F2C6C">
        <w:rPr>
          <w:sz w:val="28"/>
          <w:szCs w:val="28"/>
        </w:rPr>
        <w:t xml:space="preserve"> Совета</w:t>
      </w:r>
      <w:r w:rsidRPr="007F2C6C">
        <w:rPr>
          <w:color w:val="000000"/>
          <w:sz w:val="28"/>
          <w:szCs w:val="28"/>
        </w:rPr>
        <w:t>, главы поселения.</w:t>
      </w:r>
    </w:p>
    <w:p w:rsidR="003C13C8" w:rsidRPr="007F2C6C" w:rsidRDefault="003C13C8" w:rsidP="003C13C8">
      <w:pPr>
        <w:widowControl w:val="0"/>
        <w:tabs>
          <w:tab w:val="left" w:pos="142"/>
        </w:tabs>
        <w:ind w:firstLine="851"/>
        <w:jc w:val="both"/>
        <w:rPr>
          <w:color w:val="000000"/>
          <w:sz w:val="28"/>
          <w:szCs w:val="28"/>
        </w:rPr>
      </w:pPr>
      <w:r w:rsidRPr="007F2C6C">
        <w:rPr>
          <w:sz w:val="28"/>
          <w:szCs w:val="28"/>
        </w:rPr>
        <w:t xml:space="preserve">Подписные листы изготавливаются по форме, установленной </w:t>
      </w:r>
      <w:r w:rsidRPr="007F2C6C">
        <w:rPr>
          <w:color w:val="000000"/>
          <w:sz w:val="28"/>
          <w:szCs w:val="28"/>
        </w:rPr>
        <w:lastRenderedPageBreak/>
        <w:t>приложением 9 к Федеральному закону от 12.06.2002 № 67-ФЗ «</w:t>
      </w:r>
      <w:r w:rsidRPr="007F2C6C">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7F2C6C">
        <w:rPr>
          <w:color w:val="000000"/>
          <w:sz w:val="28"/>
          <w:szCs w:val="28"/>
        </w:rPr>
        <w:t>Законом Краснодарского края от 23.07.2003    № 606-КЗ «О референдумах в Краснодарском крае».</w:t>
      </w:r>
    </w:p>
    <w:p w:rsidR="003C13C8" w:rsidRPr="007F2C6C" w:rsidRDefault="003C13C8" w:rsidP="003C13C8">
      <w:pPr>
        <w:widowControl w:val="0"/>
        <w:tabs>
          <w:tab w:val="left" w:pos="-142"/>
          <w:tab w:val="left" w:pos="0"/>
          <w:tab w:val="left" w:pos="142"/>
        </w:tabs>
        <w:ind w:firstLine="851"/>
        <w:jc w:val="both"/>
        <w:rPr>
          <w:color w:val="000000"/>
          <w:sz w:val="28"/>
          <w:szCs w:val="28"/>
        </w:rPr>
      </w:pPr>
      <w:r w:rsidRPr="007F2C6C">
        <w:rPr>
          <w:color w:val="000000"/>
          <w:sz w:val="28"/>
          <w:szCs w:val="28"/>
        </w:rPr>
        <w:t>14. Число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3C13C8" w:rsidRPr="007F2C6C" w:rsidRDefault="003C13C8" w:rsidP="003C13C8">
      <w:pPr>
        <w:widowControl w:val="0"/>
        <w:tabs>
          <w:tab w:val="left" w:pos="-142"/>
          <w:tab w:val="left" w:pos="0"/>
          <w:tab w:val="left" w:pos="142"/>
        </w:tabs>
        <w:ind w:firstLine="851"/>
        <w:jc w:val="both"/>
        <w:rPr>
          <w:color w:val="000000"/>
          <w:sz w:val="28"/>
          <w:szCs w:val="28"/>
        </w:rPr>
      </w:pPr>
      <w:r w:rsidRPr="007F2C6C">
        <w:rPr>
          <w:color w:val="000000"/>
          <w:sz w:val="28"/>
          <w:szCs w:val="28"/>
        </w:rPr>
        <w:t>Число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3C13C8" w:rsidRPr="007F2C6C" w:rsidRDefault="003C13C8" w:rsidP="003C13C8">
      <w:pPr>
        <w:widowControl w:val="0"/>
        <w:tabs>
          <w:tab w:val="left" w:pos="-142"/>
          <w:tab w:val="left" w:pos="0"/>
          <w:tab w:val="left" w:pos="142"/>
        </w:tabs>
        <w:ind w:firstLine="851"/>
        <w:jc w:val="both"/>
        <w:rPr>
          <w:color w:val="000000"/>
          <w:sz w:val="28"/>
          <w:szCs w:val="28"/>
        </w:rPr>
      </w:pPr>
      <w:r w:rsidRPr="007F2C6C">
        <w:rPr>
          <w:color w:val="000000"/>
          <w:sz w:val="28"/>
          <w:szCs w:val="28"/>
        </w:rPr>
        <w:t>15. Число представляемых в комиссию подписей, собранных в поддержку инициативы проведения голосования по отзыву, может превышать число подписей, необходимое для назначения голосования по отзыву, но не более чем на 10 процентов.</w:t>
      </w:r>
    </w:p>
    <w:p w:rsidR="003C13C8" w:rsidRPr="007F2C6C" w:rsidRDefault="003C13C8" w:rsidP="003C13C8">
      <w:pPr>
        <w:widowControl w:val="0"/>
        <w:tabs>
          <w:tab w:val="left" w:pos="-142"/>
          <w:tab w:val="left" w:pos="0"/>
          <w:tab w:val="left" w:pos="142"/>
        </w:tabs>
        <w:ind w:firstLine="851"/>
        <w:jc w:val="both"/>
        <w:rPr>
          <w:color w:val="000000"/>
          <w:sz w:val="28"/>
          <w:szCs w:val="28"/>
        </w:rPr>
      </w:pPr>
      <w:r w:rsidRPr="007F2C6C">
        <w:rPr>
          <w:color w:val="000000"/>
          <w:sz w:val="28"/>
          <w:szCs w:val="28"/>
        </w:rPr>
        <w:t>16.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w:t>
      </w:r>
      <w:r w:rsidRPr="007F2C6C">
        <w:rPr>
          <w:b/>
          <w:color w:val="000000"/>
          <w:sz w:val="28"/>
          <w:szCs w:val="28"/>
        </w:rPr>
        <w:t xml:space="preserve"> </w:t>
      </w:r>
      <w:r w:rsidRPr="007F2C6C">
        <w:rPr>
          <w:color w:val="000000"/>
          <w:sz w:val="28"/>
          <w:szCs w:val="28"/>
        </w:rPr>
        <w:t xml:space="preserve">Период сбора подписей составляет 20 дней. </w:t>
      </w:r>
    </w:p>
    <w:p w:rsidR="003C13C8" w:rsidRPr="007F2C6C" w:rsidRDefault="003C13C8" w:rsidP="003C13C8">
      <w:pPr>
        <w:widowControl w:val="0"/>
        <w:tabs>
          <w:tab w:val="left" w:pos="-142"/>
          <w:tab w:val="left" w:pos="0"/>
          <w:tab w:val="left" w:pos="142"/>
        </w:tabs>
        <w:ind w:firstLine="851"/>
        <w:jc w:val="both"/>
        <w:rPr>
          <w:color w:val="000000"/>
          <w:sz w:val="28"/>
          <w:szCs w:val="28"/>
        </w:rPr>
      </w:pPr>
      <w:r w:rsidRPr="007F2C6C">
        <w:rPr>
          <w:color w:val="000000"/>
          <w:sz w:val="28"/>
          <w:szCs w:val="28"/>
        </w:rPr>
        <w:t>17.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3C13C8" w:rsidRPr="007F2C6C" w:rsidRDefault="003C13C8" w:rsidP="003C13C8">
      <w:pPr>
        <w:widowControl w:val="0"/>
        <w:tabs>
          <w:tab w:val="left" w:pos="142"/>
        </w:tabs>
        <w:ind w:firstLine="851"/>
        <w:jc w:val="both"/>
        <w:rPr>
          <w:sz w:val="28"/>
          <w:szCs w:val="28"/>
        </w:rPr>
      </w:pPr>
      <w:r w:rsidRPr="007F2C6C">
        <w:rPr>
          <w:sz w:val="28"/>
          <w:szCs w:val="28"/>
        </w:rPr>
        <w:t>Проверке могут подлежать все представленные подписи или часть этих подписей, но не менее 20 процентов от установленного в части 14 настоящей статьи их количества, необходимого для назначения голосования по отзыву. Число подписей, подлежащих проверке, определяет организующая голосование по отзыву комиссия.</w:t>
      </w:r>
    </w:p>
    <w:p w:rsidR="003C13C8" w:rsidRPr="007F2C6C" w:rsidRDefault="003C13C8" w:rsidP="003C13C8">
      <w:pPr>
        <w:widowControl w:val="0"/>
        <w:tabs>
          <w:tab w:val="left" w:pos="-142"/>
          <w:tab w:val="left" w:pos="0"/>
          <w:tab w:val="left" w:pos="142"/>
        </w:tabs>
        <w:ind w:firstLine="851"/>
        <w:jc w:val="both"/>
        <w:rPr>
          <w:color w:val="000000"/>
          <w:sz w:val="28"/>
          <w:szCs w:val="28"/>
        </w:rPr>
      </w:pPr>
      <w:r w:rsidRPr="007F2C6C">
        <w:rPr>
          <w:color w:val="000000"/>
          <w:sz w:val="28"/>
          <w:szCs w:val="28"/>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3C13C8" w:rsidRPr="007F2C6C" w:rsidRDefault="003C13C8" w:rsidP="003C13C8">
      <w:pPr>
        <w:widowControl w:val="0"/>
        <w:tabs>
          <w:tab w:val="left" w:pos="-142"/>
          <w:tab w:val="left" w:pos="0"/>
          <w:tab w:val="left" w:pos="142"/>
        </w:tabs>
        <w:ind w:firstLine="851"/>
        <w:jc w:val="both"/>
        <w:rPr>
          <w:color w:val="000000"/>
          <w:sz w:val="28"/>
          <w:szCs w:val="28"/>
        </w:rPr>
      </w:pPr>
      <w:r w:rsidRPr="007F2C6C">
        <w:rPr>
          <w:color w:val="000000"/>
          <w:sz w:val="28"/>
          <w:szCs w:val="28"/>
        </w:rPr>
        <w:t>Итоги проведенной проверки оформляются решением избирательной комиссии о соответствии либо несоответствии</w:t>
      </w:r>
      <w:r w:rsidRPr="007F2C6C">
        <w:rPr>
          <w:b/>
          <w:color w:val="000000"/>
          <w:sz w:val="28"/>
          <w:szCs w:val="28"/>
        </w:rPr>
        <w:t xml:space="preserve"> </w:t>
      </w:r>
      <w:r w:rsidRPr="007F2C6C">
        <w:rPr>
          <w:color w:val="000000"/>
          <w:sz w:val="28"/>
          <w:szCs w:val="28"/>
        </w:rPr>
        <w:t>порядка выдвижения инициативы по отзыву депутата</w:t>
      </w:r>
      <w:r w:rsidRPr="007F2C6C">
        <w:rPr>
          <w:sz w:val="28"/>
          <w:szCs w:val="28"/>
        </w:rPr>
        <w:t xml:space="preserve"> Совета</w:t>
      </w:r>
      <w:r w:rsidRPr="007F2C6C">
        <w:rPr>
          <w:color w:val="000000"/>
          <w:sz w:val="28"/>
          <w:szCs w:val="28"/>
        </w:rPr>
        <w:t xml:space="preserve">, главы </w:t>
      </w:r>
      <w:r w:rsidRPr="007F2C6C">
        <w:rPr>
          <w:sz w:val="28"/>
          <w:szCs w:val="28"/>
        </w:rPr>
        <w:t xml:space="preserve">поселения </w:t>
      </w:r>
      <w:r w:rsidRPr="007F2C6C">
        <w:rPr>
          <w:color w:val="000000"/>
          <w:sz w:val="28"/>
          <w:szCs w:val="28"/>
        </w:rPr>
        <w:t xml:space="preserve">требованиям действующего законодательства, настоящего устава. </w:t>
      </w:r>
    </w:p>
    <w:p w:rsidR="003C13C8" w:rsidRPr="007F2C6C" w:rsidRDefault="003C13C8" w:rsidP="003C13C8">
      <w:pPr>
        <w:widowControl w:val="0"/>
        <w:tabs>
          <w:tab w:val="left" w:pos="-142"/>
          <w:tab w:val="left" w:pos="0"/>
          <w:tab w:val="left" w:pos="142"/>
        </w:tabs>
        <w:ind w:firstLine="851"/>
        <w:jc w:val="both"/>
        <w:rPr>
          <w:sz w:val="28"/>
          <w:szCs w:val="28"/>
        </w:rPr>
      </w:pPr>
      <w:proofErr w:type="gramStart"/>
      <w:r w:rsidRPr="007F2C6C">
        <w:rPr>
          <w:sz w:val="28"/>
          <w:szCs w:val="28"/>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3C13C8" w:rsidRPr="007F2C6C" w:rsidRDefault="003C13C8" w:rsidP="003C13C8">
      <w:pPr>
        <w:pStyle w:val="WW-3"/>
        <w:widowControl w:val="0"/>
        <w:suppressAutoHyphens w:val="0"/>
        <w:spacing w:line="240" w:lineRule="auto"/>
        <w:ind w:firstLine="851"/>
        <w:jc w:val="both"/>
        <w:rPr>
          <w:sz w:val="28"/>
          <w:szCs w:val="28"/>
        </w:rPr>
      </w:pPr>
      <w:r w:rsidRPr="007F2C6C">
        <w:rPr>
          <w:sz w:val="28"/>
          <w:szCs w:val="28"/>
        </w:rPr>
        <w:t>18. Совет принимает решение о назначении голосования по отзыву не позднее чем через</w:t>
      </w:r>
      <w:r w:rsidRPr="007F2C6C">
        <w:rPr>
          <w:b/>
          <w:sz w:val="28"/>
          <w:szCs w:val="28"/>
        </w:rPr>
        <w:t xml:space="preserve"> </w:t>
      </w:r>
      <w:r w:rsidRPr="007F2C6C">
        <w:rPr>
          <w:sz w:val="28"/>
          <w:szCs w:val="28"/>
        </w:rPr>
        <w:t>15 календарных</w:t>
      </w:r>
      <w:r w:rsidRPr="007F2C6C">
        <w:rPr>
          <w:b/>
          <w:sz w:val="28"/>
          <w:szCs w:val="28"/>
        </w:rPr>
        <w:t xml:space="preserve"> </w:t>
      </w:r>
      <w:r w:rsidRPr="007F2C6C">
        <w:rPr>
          <w:sz w:val="28"/>
          <w:szCs w:val="28"/>
        </w:rPr>
        <w:t xml:space="preserve">дней со дня представления документов, указанных в части 17 настоящей статьи. </w:t>
      </w:r>
    </w:p>
    <w:p w:rsidR="003C13C8" w:rsidRPr="007F2C6C" w:rsidRDefault="003C13C8" w:rsidP="003C13C8">
      <w:pPr>
        <w:widowControl w:val="0"/>
        <w:tabs>
          <w:tab w:val="left" w:pos="-709"/>
          <w:tab w:val="left" w:pos="-426"/>
          <w:tab w:val="left" w:pos="-142"/>
          <w:tab w:val="left" w:pos="0"/>
          <w:tab w:val="left" w:pos="142"/>
        </w:tabs>
        <w:ind w:firstLine="851"/>
        <w:jc w:val="both"/>
        <w:rPr>
          <w:color w:val="000000"/>
          <w:sz w:val="28"/>
          <w:szCs w:val="28"/>
        </w:rPr>
      </w:pPr>
      <w:r w:rsidRPr="007F2C6C">
        <w:rPr>
          <w:color w:val="000000"/>
          <w:sz w:val="28"/>
          <w:szCs w:val="28"/>
        </w:rPr>
        <w:lastRenderedPageBreak/>
        <w:t xml:space="preserve">Решение о назначении голосования должно быть принято не </w:t>
      </w:r>
      <w:proofErr w:type="gramStart"/>
      <w:r w:rsidRPr="007F2C6C">
        <w:rPr>
          <w:color w:val="000000"/>
          <w:sz w:val="28"/>
          <w:szCs w:val="28"/>
        </w:rPr>
        <w:t>позднее</w:t>
      </w:r>
      <w:proofErr w:type="gramEnd"/>
      <w:r w:rsidRPr="007F2C6C">
        <w:rPr>
          <w:color w:val="000000"/>
          <w:sz w:val="28"/>
          <w:szCs w:val="28"/>
        </w:rPr>
        <w:t xml:space="preserve"> чем за 55 дней до дня голосования.</w:t>
      </w:r>
    </w:p>
    <w:p w:rsidR="003C13C8" w:rsidRPr="00896F5B" w:rsidRDefault="003C13C8" w:rsidP="003C13C8">
      <w:pPr>
        <w:pStyle w:val="a8"/>
        <w:tabs>
          <w:tab w:val="left" w:pos="141"/>
          <w:tab w:val="left" w:pos="283"/>
          <w:tab w:val="left" w:pos="425"/>
        </w:tabs>
        <w:ind w:firstLine="851"/>
        <w:rPr>
          <w:b/>
        </w:rPr>
      </w:pPr>
      <w:r w:rsidRPr="00896F5B">
        <w:t xml:space="preserve">Голосование по отзыву может быть назначено только на воскресенье. </w:t>
      </w:r>
      <w:proofErr w:type="gramStart"/>
      <w:r w:rsidRPr="00896F5B">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3C13C8" w:rsidRPr="007F2C6C" w:rsidRDefault="003C13C8" w:rsidP="003C13C8">
      <w:pPr>
        <w:widowControl w:val="0"/>
        <w:tabs>
          <w:tab w:val="left" w:pos="-142"/>
          <w:tab w:val="left" w:pos="0"/>
          <w:tab w:val="left" w:pos="142"/>
        </w:tabs>
        <w:ind w:firstLine="851"/>
        <w:jc w:val="both"/>
        <w:rPr>
          <w:color w:val="000000"/>
          <w:sz w:val="28"/>
          <w:szCs w:val="28"/>
        </w:rPr>
      </w:pPr>
      <w:r w:rsidRPr="007F2C6C">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3C13C8" w:rsidRPr="007274E1" w:rsidRDefault="003C13C8" w:rsidP="003C13C8">
      <w:pPr>
        <w:pStyle w:val="a8"/>
        <w:tabs>
          <w:tab w:val="left" w:pos="425"/>
        </w:tabs>
        <w:ind w:firstLine="851"/>
        <w:rPr>
          <w:b/>
          <w:bCs/>
          <w:color w:val="000000"/>
        </w:rPr>
      </w:pPr>
      <w:r w:rsidRPr="007274E1">
        <w:rPr>
          <w:color w:val="000000"/>
        </w:rPr>
        <w:t>19.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3C13C8" w:rsidRPr="007274E1" w:rsidRDefault="003C13C8" w:rsidP="003C13C8">
      <w:pPr>
        <w:pStyle w:val="a8"/>
        <w:tabs>
          <w:tab w:val="left" w:pos="425"/>
        </w:tabs>
        <w:ind w:firstLine="851"/>
        <w:rPr>
          <w:b/>
          <w:bCs/>
          <w:color w:val="000000"/>
        </w:rPr>
      </w:pPr>
      <w:r w:rsidRPr="007274E1">
        <w:rPr>
          <w:color w:val="000000"/>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3C13C8" w:rsidRPr="00896F5B" w:rsidRDefault="003C13C8" w:rsidP="003C13C8">
      <w:pPr>
        <w:pStyle w:val="a8"/>
        <w:tabs>
          <w:tab w:val="left" w:pos="141"/>
          <w:tab w:val="left" w:pos="283"/>
          <w:tab w:val="left" w:pos="425"/>
        </w:tabs>
        <w:ind w:firstLine="851"/>
        <w:rPr>
          <w:b/>
        </w:rPr>
      </w:pPr>
      <w:r w:rsidRPr="00896F5B">
        <w:t>20. Для участия в голосовании по отзыву избиратель получает бюллетень для голосования по отзыву.</w:t>
      </w:r>
    </w:p>
    <w:p w:rsidR="003C13C8" w:rsidRPr="007F2C6C" w:rsidRDefault="003C13C8" w:rsidP="003C13C8">
      <w:pPr>
        <w:widowControl w:val="0"/>
        <w:tabs>
          <w:tab w:val="left" w:pos="-142"/>
          <w:tab w:val="left" w:pos="0"/>
          <w:tab w:val="left" w:pos="142"/>
        </w:tabs>
        <w:ind w:firstLine="851"/>
        <w:jc w:val="both"/>
        <w:rPr>
          <w:color w:val="000000"/>
          <w:sz w:val="28"/>
          <w:szCs w:val="28"/>
        </w:rPr>
      </w:pPr>
      <w:r w:rsidRPr="007F2C6C">
        <w:rPr>
          <w:color w:val="000000"/>
          <w:sz w:val="28"/>
          <w:szCs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7F2C6C">
        <w:rPr>
          <w:color w:val="000000"/>
          <w:sz w:val="28"/>
          <w:szCs w:val="28"/>
        </w:rPr>
        <w:t>позднее</w:t>
      </w:r>
      <w:proofErr w:type="gramEnd"/>
      <w:r w:rsidRPr="007F2C6C">
        <w:rPr>
          <w:color w:val="000000"/>
          <w:sz w:val="28"/>
          <w:szCs w:val="28"/>
        </w:rPr>
        <w:t xml:space="preserve"> чем за </w:t>
      </w:r>
      <w:r w:rsidRPr="007274E1">
        <w:rPr>
          <w:color w:val="000000"/>
          <w:sz w:val="28"/>
          <w:szCs w:val="28"/>
        </w:rPr>
        <w:t>20</w:t>
      </w:r>
      <w:r w:rsidRPr="007F2C6C">
        <w:rPr>
          <w:color w:val="000000"/>
          <w:sz w:val="28"/>
          <w:szCs w:val="28"/>
        </w:rPr>
        <w:t xml:space="preserve"> дней до дня голосования. Текст бюллетеня должен быть размещен только на одной его стороне.</w:t>
      </w:r>
    </w:p>
    <w:p w:rsidR="003C13C8" w:rsidRPr="007F2C6C" w:rsidRDefault="003C13C8" w:rsidP="003C13C8">
      <w:pPr>
        <w:widowControl w:val="0"/>
        <w:tabs>
          <w:tab w:val="left" w:pos="-142"/>
          <w:tab w:val="left" w:pos="0"/>
          <w:tab w:val="left" w:pos="142"/>
        </w:tabs>
        <w:ind w:firstLine="851"/>
        <w:jc w:val="both"/>
        <w:rPr>
          <w:color w:val="000000"/>
          <w:sz w:val="28"/>
          <w:szCs w:val="28"/>
        </w:rPr>
      </w:pPr>
      <w:r w:rsidRPr="007F2C6C">
        <w:rPr>
          <w:color w:val="000000"/>
          <w:sz w:val="28"/>
          <w:szCs w:val="28"/>
        </w:rPr>
        <w:t xml:space="preserve">21.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7F2C6C">
        <w:rPr>
          <w:color w:val="000000"/>
          <w:sz w:val="28"/>
          <w:szCs w:val="28"/>
        </w:rPr>
        <w:t>которыми</w:t>
      </w:r>
      <w:proofErr w:type="gramEnd"/>
      <w:r w:rsidRPr="007F2C6C">
        <w:rPr>
          <w:color w:val="000000"/>
          <w:sz w:val="28"/>
          <w:szCs w:val="28"/>
        </w:rPr>
        <w:t xml:space="preserve"> помещаются пустые квадраты.</w:t>
      </w:r>
    </w:p>
    <w:p w:rsidR="003C13C8" w:rsidRPr="007F2C6C" w:rsidRDefault="003C13C8" w:rsidP="003C13C8">
      <w:pPr>
        <w:widowControl w:val="0"/>
        <w:tabs>
          <w:tab w:val="left" w:pos="-142"/>
          <w:tab w:val="left" w:pos="0"/>
          <w:tab w:val="left" w:pos="142"/>
        </w:tabs>
        <w:ind w:firstLine="851"/>
        <w:jc w:val="both"/>
        <w:rPr>
          <w:sz w:val="28"/>
          <w:szCs w:val="28"/>
        </w:rPr>
      </w:pPr>
      <w:r w:rsidRPr="007F2C6C">
        <w:rPr>
          <w:sz w:val="28"/>
          <w:szCs w:val="28"/>
        </w:rPr>
        <w:t xml:space="preserve">22. </w:t>
      </w:r>
      <w:proofErr w:type="gramStart"/>
      <w:r w:rsidRPr="007F2C6C">
        <w:rPr>
          <w:sz w:val="28"/>
          <w:szCs w:val="28"/>
        </w:rPr>
        <w:t>Голосование по отзыву депутата Совета, главы поселения</w:t>
      </w:r>
      <w:r w:rsidRPr="007F2C6C">
        <w:rPr>
          <w:b/>
          <w:sz w:val="28"/>
          <w:szCs w:val="28"/>
        </w:rPr>
        <w:t xml:space="preserve"> </w:t>
      </w:r>
      <w:r w:rsidRPr="007F2C6C">
        <w:rPr>
          <w:sz w:val="28"/>
          <w:szCs w:val="28"/>
        </w:rPr>
        <w:t>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Краснодарского края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p>
    <w:p w:rsidR="003C13C8" w:rsidRPr="007F2C6C" w:rsidRDefault="003C13C8" w:rsidP="003C13C8">
      <w:pPr>
        <w:widowControl w:val="0"/>
        <w:tabs>
          <w:tab w:val="left" w:pos="-142"/>
          <w:tab w:val="left" w:pos="0"/>
          <w:tab w:val="left" w:pos="142"/>
        </w:tabs>
        <w:ind w:firstLine="851"/>
        <w:jc w:val="both"/>
        <w:rPr>
          <w:sz w:val="28"/>
          <w:szCs w:val="28"/>
        </w:rPr>
      </w:pPr>
      <w:r w:rsidRPr="007F2C6C">
        <w:rPr>
          <w:sz w:val="28"/>
          <w:szCs w:val="28"/>
        </w:rPr>
        <w:t xml:space="preserve">23.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3C13C8" w:rsidRPr="007F2C6C" w:rsidRDefault="003C13C8" w:rsidP="003C13C8">
      <w:pPr>
        <w:widowControl w:val="0"/>
        <w:tabs>
          <w:tab w:val="left" w:pos="-900"/>
          <w:tab w:val="left" w:pos="-142"/>
          <w:tab w:val="left" w:pos="0"/>
          <w:tab w:val="left" w:pos="142"/>
        </w:tabs>
        <w:ind w:firstLine="851"/>
        <w:jc w:val="both"/>
        <w:rPr>
          <w:sz w:val="28"/>
          <w:szCs w:val="28"/>
        </w:rPr>
      </w:pPr>
      <w:r w:rsidRPr="007F2C6C">
        <w:rPr>
          <w:sz w:val="28"/>
          <w:szCs w:val="28"/>
        </w:rPr>
        <w:t>Глава поселения считается отозванным, если за отзыв проголосовало не менее половины избирателей, зарегистрированных на территории</w:t>
      </w:r>
      <w:r w:rsidRPr="007F2C6C">
        <w:rPr>
          <w:b/>
          <w:sz w:val="28"/>
          <w:szCs w:val="28"/>
        </w:rPr>
        <w:t xml:space="preserve"> </w:t>
      </w:r>
      <w:r w:rsidRPr="007F2C6C">
        <w:rPr>
          <w:sz w:val="28"/>
          <w:szCs w:val="28"/>
        </w:rPr>
        <w:lastRenderedPageBreak/>
        <w:t>муниципального образования.</w:t>
      </w:r>
    </w:p>
    <w:p w:rsidR="003C13C8" w:rsidRPr="007F2C6C" w:rsidRDefault="003C13C8" w:rsidP="003C13C8">
      <w:pPr>
        <w:pStyle w:val="310"/>
        <w:widowControl w:val="0"/>
        <w:tabs>
          <w:tab w:val="left" w:pos="-142"/>
          <w:tab w:val="left" w:pos="0"/>
          <w:tab w:val="left" w:pos="142"/>
        </w:tabs>
        <w:suppressAutoHyphens w:val="0"/>
        <w:spacing w:line="240" w:lineRule="auto"/>
        <w:ind w:firstLine="851"/>
        <w:jc w:val="both"/>
        <w:rPr>
          <w:sz w:val="28"/>
          <w:szCs w:val="28"/>
        </w:rPr>
      </w:pPr>
      <w:r w:rsidRPr="007F2C6C">
        <w:rPr>
          <w:sz w:val="28"/>
          <w:szCs w:val="28"/>
        </w:rPr>
        <w:t>24. В случае невыполнения условия, предусмотренного частью 23 настоящей статьи, комиссия признает решение об отзыве не принятым.</w:t>
      </w:r>
    </w:p>
    <w:p w:rsidR="003C13C8" w:rsidRPr="007F2C6C" w:rsidRDefault="003C13C8" w:rsidP="003C13C8">
      <w:pPr>
        <w:pStyle w:val="WW-3"/>
        <w:widowControl w:val="0"/>
        <w:tabs>
          <w:tab w:val="left" w:pos="-709"/>
          <w:tab w:val="left" w:pos="-426"/>
          <w:tab w:val="left" w:pos="-142"/>
          <w:tab w:val="left" w:pos="0"/>
          <w:tab w:val="left" w:pos="142"/>
        </w:tabs>
        <w:suppressAutoHyphens w:val="0"/>
        <w:spacing w:line="240" w:lineRule="auto"/>
        <w:ind w:firstLine="851"/>
        <w:rPr>
          <w:sz w:val="28"/>
          <w:szCs w:val="28"/>
        </w:rPr>
      </w:pPr>
      <w:r w:rsidRPr="007F2C6C">
        <w:rPr>
          <w:sz w:val="28"/>
          <w:szCs w:val="28"/>
        </w:rPr>
        <w:t xml:space="preserve">25.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3C13C8" w:rsidRPr="007F2C6C" w:rsidRDefault="003C13C8" w:rsidP="003C13C8">
      <w:pPr>
        <w:widowControl w:val="0"/>
        <w:tabs>
          <w:tab w:val="left" w:pos="-709"/>
          <w:tab w:val="left" w:pos="-426"/>
          <w:tab w:val="left" w:pos="-142"/>
          <w:tab w:val="left" w:pos="0"/>
          <w:tab w:val="left" w:pos="142"/>
        </w:tabs>
        <w:ind w:firstLine="851"/>
        <w:jc w:val="both"/>
        <w:rPr>
          <w:sz w:val="28"/>
          <w:szCs w:val="28"/>
        </w:rPr>
      </w:pPr>
      <w:r w:rsidRPr="007F2C6C">
        <w:rPr>
          <w:sz w:val="28"/>
          <w:szCs w:val="28"/>
        </w:rPr>
        <w:t>26.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3C13C8" w:rsidRPr="007F2C6C" w:rsidRDefault="003C13C8" w:rsidP="003C13C8">
      <w:pPr>
        <w:widowControl w:val="0"/>
        <w:tabs>
          <w:tab w:val="left" w:pos="-709"/>
          <w:tab w:val="left" w:pos="-426"/>
          <w:tab w:val="left" w:pos="-142"/>
          <w:tab w:val="left" w:pos="0"/>
          <w:tab w:val="left" w:pos="142"/>
        </w:tabs>
        <w:ind w:firstLine="851"/>
        <w:jc w:val="both"/>
        <w:rPr>
          <w:sz w:val="28"/>
          <w:szCs w:val="28"/>
        </w:rPr>
      </w:pPr>
      <w:r w:rsidRPr="007F2C6C">
        <w:rPr>
          <w:sz w:val="28"/>
          <w:szCs w:val="28"/>
        </w:rPr>
        <w:t xml:space="preserve">27. Полномочия депутата Совета, главы поселения, в отношении которых проводилось голосование по отзыву, прекращаются с момента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3C13C8" w:rsidRPr="007F2C6C" w:rsidRDefault="003C13C8" w:rsidP="003C13C8">
      <w:pPr>
        <w:widowControl w:val="0"/>
        <w:tabs>
          <w:tab w:val="left" w:pos="-900"/>
          <w:tab w:val="left" w:pos="-709"/>
          <w:tab w:val="left" w:pos="-426"/>
          <w:tab w:val="left" w:pos="-360"/>
        </w:tabs>
        <w:ind w:firstLine="851"/>
        <w:jc w:val="both"/>
        <w:rPr>
          <w:sz w:val="28"/>
          <w:szCs w:val="28"/>
        </w:rPr>
      </w:pPr>
      <w:r w:rsidRPr="007F2C6C">
        <w:rPr>
          <w:sz w:val="28"/>
          <w:szCs w:val="28"/>
        </w:rPr>
        <w:t xml:space="preserve">28.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проводится голосование по вопросам изменения границ (преобразования) поселения. </w:t>
      </w:r>
    </w:p>
    <w:p w:rsidR="003C13C8" w:rsidRPr="007F2C6C" w:rsidRDefault="003C13C8" w:rsidP="003C13C8">
      <w:pPr>
        <w:widowControl w:val="0"/>
        <w:ind w:firstLine="851"/>
        <w:jc w:val="both"/>
        <w:rPr>
          <w:sz w:val="28"/>
          <w:szCs w:val="28"/>
        </w:rPr>
      </w:pPr>
      <w:r w:rsidRPr="007F2C6C">
        <w:rPr>
          <w:sz w:val="28"/>
          <w:szCs w:val="28"/>
        </w:rPr>
        <w:t xml:space="preserve">Голосование по вопросам изменения границ, преобразования поселения проводится на всей территории поселения или на части его территории в соответствии с </w:t>
      </w:r>
      <w:r w:rsidRPr="00FA6670">
        <w:rPr>
          <w:sz w:val="28"/>
          <w:szCs w:val="28"/>
        </w:rPr>
        <w:t xml:space="preserve">частью </w:t>
      </w:r>
      <w:hyperlink r:id="rId9" w:history="1">
        <w:r w:rsidRPr="007274E1">
          <w:rPr>
            <w:sz w:val="28"/>
            <w:szCs w:val="28"/>
          </w:rPr>
          <w:t>3 статьи 12</w:t>
        </w:r>
      </w:hyperlink>
      <w:r w:rsidRPr="00FA6670">
        <w:rPr>
          <w:sz w:val="28"/>
          <w:szCs w:val="28"/>
        </w:rPr>
        <w:t xml:space="preserve">, </w:t>
      </w:r>
      <w:hyperlink r:id="rId10" w:history="1">
        <w:r w:rsidRPr="007274E1">
          <w:rPr>
            <w:sz w:val="28"/>
            <w:szCs w:val="28"/>
          </w:rPr>
          <w:t xml:space="preserve">частью </w:t>
        </w:r>
      </w:hyperlink>
      <w:hyperlink r:id="rId11" w:history="1">
        <w:r w:rsidRPr="007274E1">
          <w:rPr>
            <w:sz w:val="28"/>
            <w:szCs w:val="28"/>
          </w:rPr>
          <w:t>5</w:t>
        </w:r>
      </w:hyperlink>
      <w:hyperlink r:id="rId12" w:history="1">
        <w:r w:rsidRPr="007274E1">
          <w:rPr>
            <w:sz w:val="28"/>
            <w:szCs w:val="28"/>
          </w:rPr>
          <w:t xml:space="preserve"> статьи 13</w:t>
        </w:r>
      </w:hyperlink>
      <w:r w:rsidRPr="007274E1">
        <w:rPr>
          <w:sz w:val="28"/>
          <w:szCs w:val="28"/>
        </w:rPr>
        <w:t xml:space="preserve">  </w:t>
      </w:r>
      <w:r w:rsidRPr="007F2C6C">
        <w:rPr>
          <w:sz w:val="28"/>
          <w:szCs w:val="28"/>
        </w:rPr>
        <w:t>Федерального закона от 06.10.2003 № 131-ФЗ «Об общих принципах организации местного самоуправления в Российской Федерации».</w:t>
      </w:r>
    </w:p>
    <w:p w:rsidR="003C13C8" w:rsidRPr="00896F5B" w:rsidRDefault="003C13C8" w:rsidP="003C13C8">
      <w:pPr>
        <w:pStyle w:val="a8"/>
        <w:ind w:firstLine="851"/>
        <w:rPr>
          <w:b/>
        </w:rPr>
      </w:pPr>
      <w:proofErr w:type="gramStart"/>
      <w:r w:rsidRPr="00896F5B">
        <w:t>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r w:rsidRPr="00896F5B">
        <w:t xml:space="preserve"> </w:t>
      </w:r>
      <w:proofErr w:type="gramStart"/>
      <w:r w:rsidRPr="00896F5B">
        <w:t>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3C13C8" w:rsidRPr="007F2C6C" w:rsidRDefault="003C13C8" w:rsidP="003C13C8">
      <w:pPr>
        <w:widowControl w:val="0"/>
        <w:tabs>
          <w:tab w:val="left" w:pos="-900"/>
        </w:tabs>
        <w:ind w:firstLine="851"/>
        <w:jc w:val="both"/>
        <w:rPr>
          <w:sz w:val="28"/>
          <w:szCs w:val="28"/>
        </w:rPr>
      </w:pPr>
      <w:r w:rsidRPr="007F2C6C">
        <w:rPr>
          <w:sz w:val="28"/>
          <w:szCs w:val="28"/>
        </w:rPr>
        <w:t xml:space="preserve">29. </w:t>
      </w:r>
      <w:proofErr w:type="gramStart"/>
      <w:r w:rsidRPr="007F2C6C">
        <w:rPr>
          <w:sz w:val="28"/>
          <w:szCs w:val="28"/>
        </w:rPr>
        <w:t xml:space="preserve">Голосование по вопросам изменения границ поселения, преобразования поселения, проводимое   в соответствии с частью </w:t>
      </w:r>
      <w:hyperlink r:id="rId13" w:history="1">
        <w:r w:rsidRPr="00A32C96">
          <w:rPr>
            <w:rStyle w:val="af5"/>
            <w:sz w:val="28"/>
            <w:szCs w:val="28"/>
          </w:rPr>
          <w:t>3 статьи 12</w:t>
        </w:r>
      </w:hyperlink>
      <w:r w:rsidRPr="00A32C96">
        <w:rPr>
          <w:sz w:val="28"/>
          <w:szCs w:val="28"/>
        </w:rPr>
        <w:t xml:space="preserve">, </w:t>
      </w:r>
      <w:hyperlink r:id="rId14" w:history="1">
        <w:r w:rsidRPr="00A32C96">
          <w:rPr>
            <w:rStyle w:val="af5"/>
            <w:sz w:val="28"/>
            <w:szCs w:val="28"/>
          </w:rPr>
          <w:t xml:space="preserve">частью </w:t>
        </w:r>
      </w:hyperlink>
      <w:hyperlink r:id="rId15" w:history="1">
        <w:r w:rsidRPr="00A32C96">
          <w:rPr>
            <w:rStyle w:val="af5"/>
            <w:sz w:val="28"/>
            <w:szCs w:val="28"/>
          </w:rPr>
          <w:t>5</w:t>
        </w:r>
      </w:hyperlink>
      <w:hyperlink r:id="rId16" w:history="1">
        <w:r w:rsidRPr="00A32C96">
          <w:rPr>
            <w:rStyle w:val="af5"/>
            <w:sz w:val="28"/>
            <w:szCs w:val="28"/>
          </w:rPr>
          <w:t xml:space="preserve"> статьи 13</w:t>
        </w:r>
      </w:hyperlink>
      <w:r w:rsidRPr="00A32C96">
        <w:rPr>
          <w:sz w:val="28"/>
          <w:szCs w:val="28"/>
        </w:rPr>
        <w:t xml:space="preserve"> </w:t>
      </w:r>
      <w:r w:rsidRPr="007F2C6C">
        <w:rPr>
          <w:sz w:val="28"/>
          <w:szCs w:val="28"/>
        </w:rPr>
        <w:t>Федерального закона от 06.10.2003 № 131-ФЗ «Об общих принципах организации местного самоуправления в Российской Федерации», считается состоявшимся, если в нем приняло участие более половины жителей поселения или части его территории, обладающих избирательным правом.</w:t>
      </w:r>
      <w:proofErr w:type="gramEnd"/>
      <w:r w:rsidRPr="007F2C6C">
        <w:rPr>
          <w:sz w:val="28"/>
          <w:szCs w:val="28"/>
        </w:rPr>
        <w:t xml:space="preserve">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Pr="007F2C6C">
        <w:rPr>
          <w:sz w:val="28"/>
          <w:szCs w:val="28"/>
        </w:rPr>
        <w:lastRenderedPageBreak/>
        <w:t>поселения или части поселения.</w:t>
      </w:r>
    </w:p>
    <w:p w:rsidR="003C13C8" w:rsidRPr="007F2C6C" w:rsidRDefault="003C13C8" w:rsidP="003C13C8">
      <w:pPr>
        <w:widowControl w:val="0"/>
        <w:tabs>
          <w:tab w:val="left" w:pos="-900"/>
        </w:tabs>
        <w:ind w:firstLine="851"/>
        <w:jc w:val="both"/>
        <w:rPr>
          <w:sz w:val="28"/>
          <w:szCs w:val="28"/>
        </w:rPr>
      </w:pPr>
      <w:r w:rsidRPr="007F2C6C">
        <w:rPr>
          <w:sz w:val="28"/>
          <w:szCs w:val="28"/>
        </w:rPr>
        <w:t xml:space="preserve">Итоги голосования по отзыву депутата Совета, главы муниципального образования,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3C13C8" w:rsidRPr="007F2C6C" w:rsidRDefault="003C13C8" w:rsidP="003C13C8">
      <w:pPr>
        <w:pStyle w:val="7"/>
        <w:keepNext w:val="0"/>
        <w:widowControl w:val="0"/>
        <w:tabs>
          <w:tab w:val="left" w:pos="27232"/>
        </w:tabs>
        <w:ind w:left="851"/>
        <w:rPr>
          <w:szCs w:val="28"/>
        </w:rPr>
      </w:pPr>
    </w:p>
    <w:p w:rsidR="003C13C8" w:rsidRPr="007F2C6C" w:rsidRDefault="003C13C8" w:rsidP="003C13C8">
      <w:pPr>
        <w:pStyle w:val="7"/>
        <w:keepNext w:val="0"/>
        <w:widowControl w:val="0"/>
        <w:tabs>
          <w:tab w:val="left" w:pos="27232"/>
        </w:tabs>
        <w:ind w:left="851"/>
        <w:rPr>
          <w:szCs w:val="28"/>
        </w:rPr>
      </w:pPr>
      <w:r w:rsidRPr="007F2C6C">
        <w:rPr>
          <w:szCs w:val="28"/>
        </w:rPr>
        <w:t>Статья 15. Правотворческая инициатива граждан</w:t>
      </w:r>
    </w:p>
    <w:p w:rsidR="003C13C8" w:rsidRPr="007F2C6C" w:rsidRDefault="003C13C8" w:rsidP="003C13C8">
      <w:pPr>
        <w:pStyle w:val="220"/>
        <w:widowControl w:val="0"/>
        <w:tabs>
          <w:tab w:val="left" w:pos="142"/>
        </w:tabs>
        <w:suppressAutoHyphens w:val="0"/>
        <w:spacing w:line="240" w:lineRule="auto"/>
        <w:ind w:firstLine="851"/>
        <w:jc w:val="both"/>
        <w:rPr>
          <w:sz w:val="28"/>
          <w:szCs w:val="28"/>
        </w:rPr>
      </w:pPr>
      <w:r w:rsidRPr="007F2C6C">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3C13C8" w:rsidRPr="007F2C6C" w:rsidRDefault="003C13C8" w:rsidP="003C13C8">
      <w:pPr>
        <w:pStyle w:val="220"/>
        <w:widowControl w:val="0"/>
        <w:tabs>
          <w:tab w:val="left" w:pos="142"/>
        </w:tabs>
        <w:suppressAutoHyphens w:val="0"/>
        <w:spacing w:line="240" w:lineRule="auto"/>
        <w:ind w:firstLine="851"/>
        <w:jc w:val="both"/>
        <w:rPr>
          <w:sz w:val="28"/>
          <w:szCs w:val="28"/>
        </w:rPr>
      </w:pPr>
      <w:r w:rsidRPr="007F2C6C">
        <w:rPr>
          <w:sz w:val="28"/>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3C13C8" w:rsidRPr="007F2C6C" w:rsidRDefault="003C13C8" w:rsidP="003C13C8">
      <w:pPr>
        <w:pStyle w:val="ConsNormal"/>
        <w:tabs>
          <w:tab w:val="left" w:pos="142"/>
        </w:tabs>
        <w:ind w:firstLine="851"/>
        <w:jc w:val="both"/>
        <w:rPr>
          <w:rFonts w:ascii="Times New Roman" w:hAnsi="Times New Roman"/>
          <w:sz w:val="28"/>
          <w:szCs w:val="28"/>
        </w:rPr>
      </w:pPr>
      <w:r w:rsidRPr="007F2C6C">
        <w:rPr>
          <w:rFonts w:ascii="Times New Roman" w:hAnsi="Times New Roman"/>
          <w:sz w:val="28"/>
          <w:szCs w:val="28"/>
        </w:rPr>
        <w:t>2. Проект муниципального правово</w:t>
      </w:r>
      <w:r w:rsidRPr="007F2C6C">
        <w:rPr>
          <w:rFonts w:ascii="Times New Roman" w:hAnsi="Times New Roman"/>
          <w:sz w:val="28"/>
          <w:szCs w:val="28"/>
        </w:rPr>
        <w:lastRenderedPageBreak/>
        <w:t>го акта, внесенный в порядке реализации правотв</w:t>
      </w:r>
      <w:r w:rsidRPr="007F2C6C">
        <w:rPr>
          <w:rFonts w:ascii="Times New Roman" w:hAnsi="Times New Roman"/>
          <w:sz w:val="28"/>
          <w:szCs w:val="28"/>
        </w:rPr>
        <w:lastRenderedPageBreak/>
        <w:t>орческой инициативы граждан, подлежит обязатель</w:t>
      </w:r>
      <w:r w:rsidRPr="007F2C6C">
        <w:rPr>
          <w:rFonts w:ascii="Times New Roman" w:hAnsi="Times New Roman"/>
          <w:sz w:val="28"/>
          <w:szCs w:val="28"/>
        </w:rPr>
        <w:lastRenderedPageBreak/>
        <w:t>ному рассмотрению органом местного самоуправлен</w:t>
      </w:r>
      <w:r w:rsidRPr="007F2C6C">
        <w:rPr>
          <w:rFonts w:ascii="Times New Roman" w:hAnsi="Times New Roman"/>
          <w:sz w:val="28"/>
          <w:szCs w:val="28"/>
        </w:rPr>
        <w:lastRenderedPageBreak/>
        <w:t>ия или должностным лицом местного самоуправлени</w:t>
      </w:r>
      <w:r w:rsidRPr="007F2C6C">
        <w:rPr>
          <w:rFonts w:ascii="Times New Roman" w:hAnsi="Times New Roman"/>
          <w:sz w:val="28"/>
          <w:szCs w:val="28"/>
        </w:rPr>
        <w:lastRenderedPageBreak/>
        <w:t>я, к компетенции которых относится принятие соо</w:t>
      </w:r>
      <w:r w:rsidRPr="007F2C6C">
        <w:rPr>
          <w:rFonts w:ascii="Times New Roman" w:hAnsi="Times New Roman"/>
          <w:sz w:val="28"/>
          <w:szCs w:val="28"/>
        </w:rPr>
        <w:lastRenderedPageBreak/>
        <w:t>тветствующего акта, в течение трех месяцев со д</w:t>
      </w:r>
      <w:r w:rsidRPr="007F2C6C">
        <w:rPr>
          <w:rFonts w:ascii="Times New Roman" w:hAnsi="Times New Roman"/>
          <w:sz w:val="28"/>
          <w:szCs w:val="28"/>
        </w:rPr>
        <w:lastRenderedPageBreak/>
        <w:t>ня его внесения.</w:t>
      </w:r>
    </w:p>
    <w:p w:rsidR="003C13C8" w:rsidRPr="007F2C6C" w:rsidRDefault="003C13C8" w:rsidP="003C13C8">
      <w:pPr>
        <w:pStyle w:val="ConsNormal"/>
        <w:tabs>
          <w:tab w:val="left" w:pos="-900"/>
          <w:tab w:val="left" w:pos="142"/>
        </w:tabs>
        <w:ind w:firstLine="851"/>
        <w:jc w:val="both"/>
        <w:rPr>
          <w:rFonts w:ascii="Times New Roman" w:hAnsi="Times New Roman"/>
          <w:sz w:val="28"/>
          <w:szCs w:val="28"/>
        </w:rPr>
      </w:pPr>
      <w:r w:rsidRPr="007F2C6C">
        <w:rPr>
          <w:rFonts w:ascii="Times New Roman" w:hAnsi="Times New Roman"/>
          <w:sz w:val="28"/>
          <w:szCs w:val="28"/>
        </w:rPr>
        <w:t>Представителям инициативной гру</w:t>
      </w:r>
      <w:r w:rsidRPr="007F2C6C">
        <w:rPr>
          <w:rFonts w:ascii="Times New Roman" w:hAnsi="Times New Roman"/>
          <w:sz w:val="28"/>
          <w:szCs w:val="28"/>
        </w:rPr>
        <w:lastRenderedPageBreak/>
        <w:t xml:space="preserve">ппы граждан должна быть обеспечена возможность </w:t>
      </w:r>
      <w:r w:rsidRPr="007F2C6C">
        <w:rPr>
          <w:rFonts w:ascii="Times New Roman" w:hAnsi="Times New Roman"/>
          <w:sz w:val="28"/>
          <w:szCs w:val="28"/>
        </w:rPr>
        <w:lastRenderedPageBreak/>
        <w:t>изложения своей позиции при рассмотрении указан</w:t>
      </w:r>
      <w:r w:rsidRPr="007F2C6C">
        <w:rPr>
          <w:rFonts w:ascii="Times New Roman" w:hAnsi="Times New Roman"/>
          <w:sz w:val="28"/>
          <w:szCs w:val="28"/>
        </w:rPr>
        <w:lastRenderedPageBreak/>
        <w:t>ного проекта.</w:t>
      </w:r>
    </w:p>
    <w:p w:rsidR="003C13C8" w:rsidRPr="007F2C6C" w:rsidRDefault="003C13C8" w:rsidP="003C13C8">
      <w:pPr>
        <w:pStyle w:val="ConsNormal"/>
        <w:tabs>
          <w:tab w:val="left" w:pos="-900"/>
          <w:tab w:val="left" w:pos="142"/>
        </w:tabs>
        <w:ind w:firstLine="851"/>
        <w:jc w:val="both"/>
        <w:rPr>
          <w:rFonts w:ascii="Times New Roman" w:hAnsi="Times New Roman"/>
          <w:sz w:val="28"/>
          <w:szCs w:val="28"/>
        </w:rPr>
      </w:pPr>
      <w:r w:rsidRPr="007F2C6C">
        <w:rPr>
          <w:rFonts w:ascii="Times New Roman" w:hAnsi="Times New Roman"/>
          <w:sz w:val="28"/>
          <w:szCs w:val="28"/>
        </w:rPr>
        <w:t>В случае</w:t>
      </w:r>
      <w:proofErr w:type="gramStart"/>
      <w:r w:rsidRPr="007F2C6C">
        <w:rPr>
          <w:rFonts w:ascii="Times New Roman" w:hAnsi="Times New Roman"/>
          <w:sz w:val="28"/>
          <w:szCs w:val="28"/>
        </w:rPr>
        <w:t>,</w:t>
      </w:r>
      <w:proofErr w:type="gramEnd"/>
      <w:r w:rsidRPr="007F2C6C">
        <w:rPr>
          <w:rFonts w:ascii="Times New Roman" w:hAnsi="Times New Roman"/>
          <w:sz w:val="28"/>
          <w:szCs w:val="28"/>
        </w:rPr>
        <w:t xml:space="preserve"> если принятие муниципаль</w:t>
      </w:r>
      <w:r w:rsidRPr="007F2C6C">
        <w:rPr>
          <w:rFonts w:ascii="Times New Roman" w:hAnsi="Times New Roman"/>
          <w:sz w:val="28"/>
          <w:szCs w:val="28"/>
        </w:rPr>
        <w:lastRenderedPageBreak/>
        <w:t>ного правового акта, проект которого внесен в п</w:t>
      </w:r>
      <w:r w:rsidRPr="007F2C6C">
        <w:rPr>
          <w:rFonts w:ascii="Times New Roman" w:hAnsi="Times New Roman"/>
          <w:sz w:val="28"/>
          <w:szCs w:val="28"/>
        </w:rPr>
        <w:lastRenderedPageBreak/>
        <w:t>орядке реализации правотворческой инициативы гр</w:t>
      </w:r>
      <w:r w:rsidRPr="007F2C6C">
        <w:rPr>
          <w:rFonts w:ascii="Times New Roman" w:hAnsi="Times New Roman"/>
          <w:sz w:val="28"/>
          <w:szCs w:val="28"/>
        </w:rPr>
        <w:lastRenderedPageBreak/>
        <w:t>аждан, относится к компетенции Совета, указанны</w:t>
      </w:r>
      <w:r w:rsidRPr="007F2C6C">
        <w:rPr>
          <w:rFonts w:ascii="Times New Roman" w:hAnsi="Times New Roman"/>
          <w:sz w:val="28"/>
          <w:szCs w:val="28"/>
        </w:rPr>
        <w:lastRenderedPageBreak/>
        <w:t>й проект должен быть рассмотрен на его</w:t>
      </w:r>
      <w:r w:rsidRPr="007F2C6C">
        <w:rPr>
          <w:rFonts w:ascii="Times New Roman" w:hAnsi="Times New Roman"/>
          <w:b/>
          <w:sz w:val="28"/>
          <w:szCs w:val="28"/>
        </w:rPr>
        <w:t xml:space="preserve"> </w:t>
      </w:r>
      <w:r w:rsidRPr="007F2C6C">
        <w:rPr>
          <w:rFonts w:ascii="Times New Roman" w:hAnsi="Times New Roman"/>
          <w:sz w:val="28"/>
          <w:szCs w:val="28"/>
        </w:rPr>
        <w:t>открытом</w:t>
      </w:r>
      <w:r w:rsidRPr="007F2C6C">
        <w:rPr>
          <w:rFonts w:ascii="Times New Roman" w:hAnsi="Times New Roman"/>
          <w:sz w:val="28"/>
          <w:szCs w:val="28"/>
        </w:rPr>
        <w:lastRenderedPageBreak/>
        <w:t xml:space="preserve"> заседании.</w:t>
      </w:r>
    </w:p>
    <w:p w:rsidR="003C13C8" w:rsidRPr="007F2C6C" w:rsidRDefault="003C13C8" w:rsidP="003C13C8">
      <w:pPr>
        <w:widowControl w:val="0"/>
        <w:tabs>
          <w:tab w:val="left" w:pos="142"/>
        </w:tabs>
        <w:ind w:firstLine="851"/>
        <w:jc w:val="both"/>
        <w:rPr>
          <w:sz w:val="28"/>
          <w:szCs w:val="28"/>
        </w:rPr>
      </w:pPr>
      <w:r w:rsidRPr="007F2C6C">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C13C8" w:rsidRPr="007F2C6C" w:rsidRDefault="003C13C8" w:rsidP="003C13C8">
      <w:pPr>
        <w:pStyle w:val="ConsNonformat"/>
        <w:tabs>
          <w:tab w:val="left" w:pos="-1276"/>
        </w:tabs>
        <w:suppressAutoHyphens w:val="0"/>
        <w:spacing w:after="0" w:line="240" w:lineRule="auto"/>
        <w:ind w:firstLine="851"/>
        <w:jc w:val="both"/>
        <w:rPr>
          <w:rFonts w:ascii="Times New Roman" w:hAnsi="Times New Roman" w:cs="Times New Roman"/>
          <w:sz w:val="28"/>
          <w:szCs w:val="28"/>
        </w:rPr>
      </w:pPr>
    </w:p>
    <w:p w:rsidR="003C13C8" w:rsidRPr="007F2C6C" w:rsidRDefault="003C13C8" w:rsidP="003C13C8">
      <w:pPr>
        <w:pStyle w:val="7"/>
        <w:keepNext w:val="0"/>
        <w:widowControl w:val="0"/>
        <w:tabs>
          <w:tab w:val="left" w:pos="24631"/>
        </w:tabs>
        <w:ind w:left="851"/>
        <w:rPr>
          <w:szCs w:val="28"/>
        </w:rPr>
      </w:pPr>
      <w:r w:rsidRPr="007F2C6C">
        <w:rPr>
          <w:szCs w:val="28"/>
        </w:rPr>
        <w:t>Статья 16. Территориальное общественное самоуправление</w:t>
      </w:r>
    </w:p>
    <w:p w:rsidR="003C13C8" w:rsidRPr="007F2C6C" w:rsidRDefault="003C13C8" w:rsidP="003C13C8">
      <w:pPr>
        <w:pStyle w:val="220"/>
        <w:widowControl w:val="0"/>
        <w:tabs>
          <w:tab w:val="left" w:pos="-1276"/>
        </w:tabs>
        <w:suppressAutoHyphens w:val="0"/>
        <w:spacing w:line="240" w:lineRule="auto"/>
        <w:ind w:firstLine="851"/>
        <w:jc w:val="both"/>
        <w:rPr>
          <w:sz w:val="28"/>
          <w:szCs w:val="28"/>
        </w:rPr>
      </w:pPr>
      <w:r w:rsidRPr="007F2C6C">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7F2C6C">
        <w:rPr>
          <w:sz w:val="28"/>
          <w:szCs w:val="28"/>
        </w:rPr>
        <w:t>на части территории</w:t>
      </w:r>
      <w:proofErr w:type="gramEnd"/>
      <w:r w:rsidRPr="007F2C6C">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3C13C8" w:rsidRPr="007F2C6C" w:rsidRDefault="003C13C8" w:rsidP="003C13C8">
      <w:pPr>
        <w:pStyle w:val="220"/>
        <w:widowControl w:val="0"/>
        <w:tabs>
          <w:tab w:val="left" w:pos="-1276"/>
        </w:tabs>
        <w:suppressAutoHyphens w:val="0"/>
        <w:spacing w:line="240" w:lineRule="auto"/>
        <w:ind w:firstLine="851"/>
        <w:jc w:val="both"/>
        <w:rPr>
          <w:sz w:val="28"/>
          <w:szCs w:val="28"/>
        </w:rPr>
      </w:pPr>
      <w:r w:rsidRPr="007F2C6C">
        <w:rPr>
          <w:sz w:val="28"/>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3C13C8" w:rsidRPr="007F2C6C" w:rsidRDefault="003C13C8" w:rsidP="003C13C8">
      <w:pPr>
        <w:pStyle w:val="220"/>
        <w:widowControl w:val="0"/>
        <w:tabs>
          <w:tab w:val="left" w:pos="-1276"/>
        </w:tabs>
        <w:suppressAutoHyphens w:val="0"/>
        <w:spacing w:line="240" w:lineRule="auto"/>
        <w:ind w:firstLine="851"/>
        <w:jc w:val="both"/>
        <w:rPr>
          <w:sz w:val="28"/>
          <w:szCs w:val="28"/>
        </w:rPr>
      </w:pPr>
      <w:r w:rsidRPr="007F2C6C">
        <w:rPr>
          <w:sz w:val="28"/>
          <w:szCs w:val="28"/>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C13C8" w:rsidRPr="007F2C6C" w:rsidRDefault="003C13C8" w:rsidP="003C13C8">
      <w:pPr>
        <w:pStyle w:val="220"/>
        <w:widowControl w:val="0"/>
        <w:tabs>
          <w:tab w:val="left" w:pos="-1276"/>
        </w:tabs>
        <w:suppressAutoHyphens w:val="0"/>
        <w:spacing w:line="240" w:lineRule="auto"/>
        <w:ind w:firstLine="851"/>
        <w:jc w:val="both"/>
        <w:rPr>
          <w:sz w:val="28"/>
          <w:szCs w:val="28"/>
        </w:rPr>
      </w:pPr>
      <w:r w:rsidRPr="007F2C6C">
        <w:rPr>
          <w:sz w:val="28"/>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C13C8" w:rsidRPr="007F2C6C" w:rsidRDefault="003C13C8" w:rsidP="003C13C8">
      <w:pPr>
        <w:pStyle w:val="ConsNormal"/>
        <w:tabs>
          <w:tab w:val="left" w:pos="-1276"/>
        </w:tabs>
        <w:ind w:firstLine="851"/>
        <w:jc w:val="both"/>
        <w:rPr>
          <w:rFonts w:ascii="Times New Roman" w:hAnsi="Times New Roman"/>
          <w:sz w:val="28"/>
          <w:szCs w:val="28"/>
        </w:rPr>
      </w:pPr>
      <w:r w:rsidRPr="007F2C6C">
        <w:rPr>
          <w:rFonts w:ascii="Times New Roman" w:hAnsi="Times New Roman"/>
          <w:sz w:val="28"/>
          <w:szCs w:val="28"/>
        </w:rPr>
        <w:t>5. Органы тер</w:t>
      </w:r>
      <w:r w:rsidRPr="007F2C6C">
        <w:rPr>
          <w:rFonts w:ascii="Times New Roman" w:hAnsi="Times New Roman"/>
          <w:sz w:val="28"/>
          <w:szCs w:val="28"/>
        </w:rPr>
        <w:lastRenderedPageBreak/>
        <w:t>риториального общественного самоуправления изби</w:t>
      </w:r>
      <w:r w:rsidRPr="007F2C6C">
        <w:rPr>
          <w:rFonts w:ascii="Times New Roman" w:hAnsi="Times New Roman"/>
          <w:sz w:val="28"/>
          <w:szCs w:val="28"/>
        </w:rPr>
        <w:lastRenderedPageBreak/>
        <w:t>раются на собраниях или конференциях граждан, п</w:t>
      </w:r>
      <w:r w:rsidRPr="007F2C6C">
        <w:rPr>
          <w:rFonts w:ascii="Times New Roman" w:hAnsi="Times New Roman"/>
          <w:sz w:val="28"/>
          <w:szCs w:val="28"/>
        </w:rPr>
        <w:lastRenderedPageBreak/>
        <w:t>роживающих на соответствующей территории.</w:t>
      </w:r>
    </w:p>
    <w:p w:rsidR="003C13C8" w:rsidRPr="007F2C6C" w:rsidRDefault="003C13C8" w:rsidP="003C13C8">
      <w:pPr>
        <w:pStyle w:val="ConsNormal"/>
        <w:tabs>
          <w:tab w:val="left" w:pos="142"/>
        </w:tabs>
        <w:ind w:firstLine="851"/>
        <w:jc w:val="both"/>
        <w:rPr>
          <w:rFonts w:ascii="Times New Roman" w:hAnsi="Times New Roman"/>
          <w:sz w:val="28"/>
          <w:szCs w:val="28"/>
        </w:rPr>
      </w:pPr>
      <w:r w:rsidRPr="007F2C6C">
        <w:rPr>
          <w:rFonts w:ascii="Times New Roman" w:hAnsi="Times New Roman"/>
          <w:sz w:val="28"/>
          <w:szCs w:val="28"/>
        </w:rPr>
        <w:t>6. Тер</w:t>
      </w:r>
      <w:r w:rsidRPr="007F2C6C">
        <w:rPr>
          <w:rFonts w:ascii="Times New Roman" w:hAnsi="Times New Roman"/>
          <w:sz w:val="28"/>
          <w:szCs w:val="28"/>
        </w:rPr>
        <w:lastRenderedPageBreak/>
        <w:t>риториальное общественное самоуправление считае</w:t>
      </w:r>
      <w:r w:rsidRPr="007F2C6C">
        <w:rPr>
          <w:rFonts w:ascii="Times New Roman" w:hAnsi="Times New Roman"/>
          <w:sz w:val="28"/>
          <w:szCs w:val="28"/>
        </w:rPr>
        <w:lastRenderedPageBreak/>
        <w:t>тся учрежденным с момента регистрации устава те</w:t>
      </w:r>
      <w:r w:rsidRPr="007F2C6C">
        <w:rPr>
          <w:rFonts w:ascii="Times New Roman" w:hAnsi="Times New Roman"/>
          <w:sz w:val="28"/>
          <w:szCs w:val="28"/>
        </w:rPr>
        <w:lastRenderedPageBreak/>
        <w:t>рриториального общественного самоуправления гла</w:t>
      </w:r>
      <w:r w:rsidRPr="007F2C6C">
        <w:rPr>
          <w:rFonts w:ascii="Times New Roman" w:hAnsi="Times New Roman"/>
          <w:sz w:val="28"/>
          <w:szCs w:val="28"/>
        </w:rPr>
        <w:lastRenderedPageBreak/>
        <w:t xml:space="preserve">вой поселения. </w:t>
      </w:r>
    </w:p>
    <w:p w:rsidR="003C13C8" w:rsidRPr="007F2C6C" w:rsidRDefault="003C13C8" w:rsidP="003C13C8">
      <w:pPr>
        <w:pStyle w:val="ConsNormal"/>
        <w:tabs>
          <w:tab w:val="left" w:pos="142"/>
        </w:tabs>
        <w:ind w:firstLine="851"/>
        <w:jc w:val="both"/>
        <w:rPr>
          <w:rFonts w:ascii="Times New Roman" w:hAnsi="Times New Roman"/>
          <w:sz w:val="28"/>
          <w:szCs w:val="28"/>
        </w:rPr>
      </w:pPr>
      <w:r w:rsidRPr="007F2C6C">
        <w:rPr>
          <w:rFonts w:ascii="Times New Roman" w:hAnsi="Times New Roman"/>
          <w:sz w:val="28"/>
          <w:szCs w:val="28"/>
        </w:rPr>
        <w:t>Порядок регистрации устава терри</w:t>
      </w:r>
      <w:r w:rsidRPr="007F2C6C">
        <w:rPr>
          <w:rFonts w:ascii="Times New Roman" w:hAnsi="Times New Roman"/>
          <w:sz w:val="28"/>
          <w:szCs w:val="28"/>
        </w:rPr>
        <w:lastRenderedPageBreak/>
        <w:t>ториального общественного самоуправления опреде</w:t>
      </w:r>
      <w:r w:rsidRPr="007F2C6C">
        <w:rPr>
          <w:rFonts w:ascii="Times New Roman" w:hAnsi="Times New Roman"/>
          <w:sz w:val="28"/>
          <w:szCs w:val="28"/>
        </w:rPr>
        <w:lastRenderedPageBreak/>
        <w:t>ляется нормативным правовым актом Совета.</w:t>
      </w:r>
    </w:p>
    <w:p w:rsidR="003C13C8" w:rsidRPr="007F2C6C" w:rsidRDefault="003C13C8" w:rsidP="003C13C8">
      <w:pPr>
        <w:pStyle w:val="ConsNormal"/>
        <w:tabs>
          <w:tab w:val="left" w:pos="142"/>
        </w:tabs>
        <w:ind w:firstLine="851"/>
        <w:jc w:val="both"/>
        <w:rPr>
          <w:rFonts w:ascii="Times New Roman" w:hAnsi="Times New Roman"/>
          <w:sz w:val="28"/>
          <w:szCs w:val="28"/>
        </w:rPr>
      </w:pPr>
      <w:r w:rsidRPr="007F2C6C">
        <w:rPr>
          <w:rFonts w:ascii="Times New Roman" w:hAnsi="Times New Roman"/>
          <w:sz w:val="28"/>
          <w:szCs w:val="28"/>
        </w:rPr>
        <w:t>Террит</w:t>
      </w:r>
      <w:r w:rsidRPr="007F2C6C">
        <w:rPr>
          <w:rFonts w:ascii="Times New Roman" w:hAnsi="Times New Roman"/>
          <w:sz w:val="28"/>
          <w:szCs w:val="28"/>
        </w:rPr>
        <w:lastRenderedPageBreak/>
        <w:t>ориальное общественное самоуправление в соответ</w:t>
      </w:r>
      <w:r w:rsidRPr="007F2C6C">
        <w:rPr>
          <w:rFonts w:ascii="Times New Roman" w:hAnsi="Times New Roman"/>
          <w:sz w:val="28"/>
          <w:szCs w:val="28"/>
        </w:rPr>
        <w:lastRenderedPageBreak/>
        <w:t xml:space="preserve">ствии с его уставом может являться юридическим </w:t>
      </w:r>
      <w:r w:rsidRPr="007F2C6C">
        <w:rPr>
          <w:rFonts w:ascii="Times New Roman" w:hAnsi="Times New Roman"/>
          <w:sz w:val="28"/>
          <w:szCs w:val="28"/>
        </w:rPr>
        <w:lastRenderedPageBreak/>
        <w:t xml:space="preserve">лицом и подлежит государственной регистрации в </w:t>
      </w:r>
      <w:r w:rsidRPr="007F2C6C">
        <w:rPr>
          <w:rFonts w:ascii="Times New Roman" w:hAnsi="Times New Roman"/>
          <w:sz w:val="28"/>
          <w:szCs w:val="28"/>
        </w:rPr>
        <w:lastRenderedPageBreak/>
        <w:t>организационно-правовой форме некоммерческой ор</w:t>
      </w:r>
      <w:r w:rsidRPr="007F2C6C">
        <w:rPr>
          <w:rFonts w:ascii="Times New Roman" w:hAnsi="Times New Roman"/>
          <w:sz w:val="28"/>
          <w:szCs w:val="28"/>
        </w:rPr>
        <w:lastRenderedPageBreak/>
        <w:t>ганизации в соответствии с законодательством.</w:t>
      </w:r>
    </w:p>
    <w:p w:rsidR="003C13C8" w:rsidRPr="007F2C6C" w:rsidRDefault="003C13C8" w:rsidP="003C13C8">
      <w:pPr>
        <w:pStyle w:val="ConsNormal"/>
        <w:tabs>
          <w:tab w:val="left" w:pos="-1276"/>
        </w:tabs>
        <w:ind w:firstLine="851"/>
        <w:jc w:val="both"/>
        <w:rPr>
          <w:rFonts w:ascii="Times New Roman" w:hAnsi="Times New Roman"/>
          <w:sz w:val="28"/>
          <w:szCs w:val="28"/>
        </w:rPr>
      </w:pPr>
      <w:r w:rsidRPr="007F2C6C">
        <w:rPr>
          <w:rFonts w:ascii="Times New Roman" w:hAnsi="Times New Roman"/>
          <w:sz w:val="28"/>
          <w:szCs w:val="28"/>
        </w:rPr>
        <w:t>7.</w:t>
      </w:r>
      <w:r w:rsidRPr="007F2C6C">
        <w:rPr>
          <w:rFonts w:ascii="Times New Roman" w:hAnsi="Times New Roman"/>
          <w:sz w:val="28"/>
          <w:szCs w:val="28"/>
        </w:rPr>
        <w:lastRenderedPageBreak/>
        <w:t xml:space="preserve"> Собрание граждан по вопросам организации и осу</w:t>
      </w:r>
      <w:r w:rsidRPr="007F2C6C">
        <w:rPr>
          <w:rFonts w:ascii="Times New Roman" w:hAnsi="Times New Roman"/>
          <w:sz w:val="28"/>
          <w:szCs w:val="28"/>
        </w:rPr>
        <w:lastRenderedPageBreak/>
        <w:t>ществления территориального общественного самоу</w:t>
      </w:r>
      <w:r w:rsidRPr="007F2C6C">
        <w:rPr>
          <w:rFonts w:ascii="Times New Roman" w:hAnsi="Times New Roman"/>
          <w:sz w:val="28"/>
          <w:szCs w:val="28"/>
        </w:rPr>
        <w:lastRenderedPageBreak/>
        <w:t>правления считается правомочным, если в нем при</w:t>
      </w:r>
      <w:r w:rsidRPr="007F2C6C">
        <w:rPr>
          <w:rFonts w:ascii="Times New Roman" w:hAnsi="Times New Roman"/>
          <w:sz w:val="28"/>
          <w:szCs w:val="28"/>
        </w:rPr>
        <w:lastRenderedPageBreak/>
        <w:t>нимают участие не менее одной трети жителей соо</w:t>
      </w:r>
      <w:r w:rsidRPr="007F2C6C">
        <w:rPr>
          <w:rFonts w:ascii="Times New Roman" w:hAnsi="Times New Roman"/>
          <w:sz w:val="28"/>
          <w:szCs w:val="28"/>
        </w:rPr>
        <w:lastRenderedPageBreak/>
        <w:t>тветствующей территории, достигших шестнадцатил</w:t>
      </w:r>
      <w:r w:rsidRPr="007F2C6C">
        <w:rPr>
          <w:rFonts w:ascii="Times New Roman" w:hAnsi="Times New Roman"/>
          <w:sz w:val="28"/>
          <w:szCs w:val="28"/>
        </w:rPr>
        <w:lastRenderedPageBreak/>
        <w:t>етнего возраста.</w:t>
      </w:r>
    </w:p>
    <w:p w:rsidR="003C13C8" w:rsidRPr="007F2C6C" w:rsidRDefault="003C13C8" w:rsidP="003C13C8">
      <w:pPr>
        <w:pStyle w:val="ConsNormal"/>
        <w:tabs>
          <w:tab w:val="left" w:pos="-1276"/>
        </w:tabs>
        <w:ind w:firstLine="851"/>
        <w:jc w:val="both"/>
        <w:rPr>
          <w:rFonts w:ascii="Times New Roman" w:hAnsi="Times New Roman"/>
          <w:sz w:val="28"/>
          <w:szCs w:val="28"/>
        </w:rPr>
      </w:pPr>
      <w:r w:rsidRPr="007F2C6C">
        <w:rPr>
          <w:rFonts w:ascii="Times New Roman" w:hAnsi="Times New Roman"/>
          <w:sz w:val="28"/>
          <w:szCs w:val="28"/>
        </w:rPr>
        <w:t>8. Конференция граждан по вопро</w:t>
      </w:r>
      <w:r w:rsidRPr="007F2C6C">
        <w:rPr>
          <w:rFonts w:ascii="Times New Roman" w:hAnsi="Times New Roman"/>
          <w:sz w:val="28"/>
          <w:szCs w:val="28"/>
        </w:rPr>
        <w:lastRenderedPageBreak/>
        <w:t>сам организации и осуществления территориальног</w:t>
      </w:r>
      <w:r w:rsidRPr="007F2C6C">
        <w:rPr>
          <w:rFonts w:ascii="Times New Roman" w:hAnsi="Times New Roman"/>
          <w:sz w:val="28"/>
          <w:szCs w:val="28"/>
        </w:rPr>
        <w:lastRenderedPageBreak/>
        <w:t>о общественного самоуправления считается правом</w:t>
      </w:r>
      <w:r w:rsidRPr="007F2C6C">
        <w:rPr>
          <w:rFonts w:ascii="Times New Roman" w:hAnsi="Times New Roman"/>
          <w:sz w:val="28"/>
          <w:szCs w:val="28"/>
        </w:rPr>
        <w:lastRenderedPageBreak/>
        <w:t>очной, если в ней принимают участие не менее дв</w:t>
      </w:r>
      <w:r w:rsidRPr="007F2C6C">
        <w:rPr>
          <w:rFonts w:ascii="Times New Roman" w:hAnsi="Times New Roman"/>
          <w:sz w:val="28"/>
          <w:szCs w:val="28"/>
        </w:rPr>
        <w:lastRenderedPageBreak/>
        <w:t>ух третей избранных на собраниях граждан делега</w:t>
      </w:r>
      <w:r w:rsidRPr="007F2C6C">
        <w:rPr>
          <w:rFonts w:ascii="Times New Roman" w:hAnsi="Times New Roman"/>
          <w:sz w:val="28"/>
          <w:szCs w:val="28"/>
        </w:rPr>
        <w:lastRenderedPageBreak/>
        <w:t>тов, представляющих не менее одной трети жителе</w:t>
      </w:r>
      <w:r w:rsidRPr="007F2C6C">
        <w:rPr>
          <w:rFonts w:ascii="Times New Roman" w:hAnsi="Times New Roman"/>
          <w:sz w:val="28"/>
          <w:szCs w:val="28"/>
        </w:rPr>
        <w:lastRenderedPageBreak/>
        <w:t>й соответствующей территории, достигших шестнад</w:t>
      </w:r>
      <w:r w:rsidRPr="007F2C6C">
        <w:rPr>
          <w:rFonts w:ascii="Times New Roman" w:hAnsi="Times New Roman"/>
          <w:sz w:val="28"/>
          <w:szCs w:val="28"/>
        </w:rPr>
        <w:lastRenderedPageBreak/>
        <w:t>цатилетнего возраста.</w:t>
      </w:r>
    </w:p>
    <w:p w:rsidR="003C13C8" w:rsidRPr="007F2C6C" w:rsidRDefault="003C13C8" w:rsidP="003C13C8">
      <w:pPr>
        <w:pStyle w:val="ConsNormal"/>
        <w:tabs>
          <w:tab w:val="left" w:pos="-1276"/>
        </w:tabs>
        <w:ind w:firstLine="851"/>
        <w:jc w:val="both"/>
        <w:rPr>
          <w:rFonts w:ascii="Times New Roman" w:hAnsi="Times New Roman"/>
          <w:sz w:val="28"/>
          <w:szCs w:val="28"/>
        </w:rPr>
      </w:pPr>
      <w:r w:rsidRPr="007F2C6C">
        <w:rPr>
          <w:rFonts w:ascii="Times New Roman" w:hAnsi="Times New Roman"/>
          <w:sz w:val="28"/>
          <w:szCs w:val="28"/>
        </w:rPr>
        <w:t>9. К исключительным полном</w:t>
      </w:r>
      <w:r w:rsidRPr="007F2C6C">
        <w:rPr>
          <w:rFonts w:ascii="Times New Roman" w:hAnsi="Times New Roman"/>
          <w:sz w:val="28"/>
          <w:szCs w:val="28"/>
        </w:rPr>
        <w:lastRenderedPageBreak/>
        <w:t>очиям собрания, конференции граждан, осуществля</w:t>
      </w:r>
      <w:r w:rsidRPr="007F2C6C">
        <w:rPr>
          <w:rFonts w:ascii="Times New Roman" w:hAnsi="Times New Roman"/>
          <w:sz w:val="28"/>
          <w:szCs w:val="28"/>
        </w:rPr>
        <w:lastRenderedPageBreak/>
        <w:t>ющих территориальное общественное самоуправлени</w:t>
      </w:r>
      <w:r w:rsidRPr="007F2C6C">
        <w:rPr>
          <w:rFonts w:ascii="Times New Roman" w:hAnsi="Times New Roman"/>
          <w:sz w:val="28"/>
          <w:szCs w:val="28"/>
        </w:rPr>
        <w:lastRenderedPageBreak/>
        <w:t>е, относятся:</w:t>
      </w:r>
    </w:p>
    <w:p w:rsidR="003C13C8" w:rsidRPr="007F2C6C" w:rsidRDefault="003C13C8" w:rsidP="003C13C8">
      <w:pPr>
        <w:pStyle w:val="ConsNormal"/>
        <w:tabs>
          <w:tab w:val="left" w:pos="-1276"/>
        </w:tabs>
        <w:ind w:firstLine="851"/>
        <w:jc w:val="both"/>
        <w:rPr>
          <w:rFonts w:ascii="Times New Roman" w:hAnsi="Times New Roman"/>
          <w:sz w:val="28"/>
          <w:szCs w:val="28"/>
        </w:rPr>
      </w:pPr>
      <w:r w:rsidRPr="007F2C6C">
        <w:rPr>
          <w:rFonts w:ascii="Times New Roman" w:hAnsi="Times New Roman"/>
          <w:sz w:val="28"/>
          <w:szCs w:val="28"/>
        </w:rPr>
        <w:t xml:space="preserve">1) установление структуры органов </w:t>
      </w:r>
      <w:r w:rsidRPr="007F2C6C">
        <w:rPr>
          <w:rFonts w:ascii="Times New Roman" w:hAnsi="Times New Roman"/>
          <w:sz w:val="28"/>
          <w:szCs w:val="28"/>
        </w:rPr>
        <w:lastRenderedPageBreak/>
        <w:t>территориального общественного самоуправления;</w:t>
      </w:r>
    </w:p>
    <w:p w:rsidR="003C13C8" w:rsidRPr="007F2C6C" w:rsidRDefault="003C13C8" w:rsidP="003C13C8">
      <w:pPr>
        <w:pStyle w:val="ConsNormal"/>
        <w:tabs>
          <w:tab w:val="left" w:pos="-1276"/>
        </w:tabs>
        <w:ind w:firstLine="851"/>
        <w:jc w:val="both"/>
        <w:rPr>
          <w:rFonts w:ascii="Times New Roman" w:hAnsi="Times New Roman"/>
          <w:sz w:val="28"/>
          <w:szCs w:val="28"/>
        </w:rPr>
      </w:pPr>
      <w:r w:rsidRPr="007F2C6C">
        <w:rPr>
          <w:rFonts w:ascii="Times New Roman" w:hAnsi="Times New Roman"/>
          <w:sz w:val="28"/>
          <w:szCs w:val="28"/>
        </w:rPr>
        <w:t>2</w:t>
      </w:r>
      <w:r w:rsidRPr="007F2C6C">
        <w:rPr>
          <w:rFonts w:ascii="Times New Roman" w:hAnsi="Times New Roman"/>
          <w:sz w:val="28"/>
          <w:szCs w:val="28"/>
        </w:rPr>
        <w:lastRenderedPageBreak/>
        <w:t>) принятие устава территориального общественног</w:t>
      </w:r>
      <w:r w:rsidRPr="007F2C6C">
        <w:rPr>
          <w:rFonts w:ascii="Times New Roman" w:hAnsi="Times New Roman"/>
          <w:sz w:val="28"/>
          <w:szCs w:val="28"/>
        </w:rPr>
        <w:lastRenderedPageBreak/>
        <w:t>о самоуправления, внесение в него изменений и д</w:t>
      </w:r>
      <w:r w:rsidRPr="007F2C6C">
        <w:rPr>
          <w:rFonts w:ascii="Times New Roman" w:hAnsi="Times New Roman"/>
          <w:sz w:val="28"/>
          <w:szCs w:val="28"/>
        </w:rPr>
        <w:lastRenderedPageBreak/>
        <w:t>ополнений;</w:t>
      </w:r>
    </w:p>
    <w:p w:rsidR="003C13C8" w:rsidRPr="007F2C6C" w:rsidRDefault="003C13C8" w:rsidP="003C13C8">
      <w:pPr>
        <w:pStyle w:val="ConsNormal"/>
        <w:tabs>
          <w:tab w:val="left" w:pos="-1276"/>
        </w:tabs>
        <w:ind w:firstLine="851"/>
        <w:jc w:val="both"/>
        <w:rPr>
          <w:rFonts w:ascii="Times New Roman" w:hAnsi="Times New Roman"/>
          <w:sz w:val="28"/>
          <w:szCs w:val="28"/>
        </w:rPr>
      </w:pPr>
      <w:r w:rsidRPr="007F2C6C">
        <w:rPr>
          <w:rFonts w:ascii="Times New Roman" w:hAnsi="Times New Roman"/>
          <w:sz w:val="28"/>
          <w:szCs w:val="28"/>
        </w:rPr>
        <w:t xml:space="preserve">3) избрание органов территориального </w:t>
      </w:r>
      <w:r w:rsidRPr="007F2C6C">
        <w:rPr>
          <w:rFonts w:ascii="Times New Roman" w:hAnsi="Times New Roman"/>
          <w:sz w:val="28"/>
          <w:szCs w:val="28"/>
        </w:rPr>
        <w:lastRenderedPageBreak/>
        <w:t>общественного самоуправления;</w:t>
      </w:r>
    </w:p>
    <w:p w:rsidR="003C13C8" w:rsidRPr="007F2C6C" w:rsidRDefault="003C13C8" w:rsidP="003C13C8">
      <w:pPr>
        <w:pStyle w:val="ConsNormal"/>
        <w:tabs>
          <w:tab w:val="left" w:pos="-1276"/>
        </w:tabs>
        <w:ind w:firstLine="851"/>
        <w:jc w:val="both"/>
        <w:rPr>
          <w:rFonts w:ascii="Times New Roman" w:hAnsi="Times New Roman"/>
          <w:sz w:val="28"/>
          <w:szCs w:val="28"/>
        </w:rPr>
      </w:pPr>
      <w:r w:rsidRPr="007F2C6C">
        <w:rPr>
          <w:rFonts w:ascii="Times New Roman" w:hAnsi="Times New Roman"/>
          <w:sz w:val="28"/>
          <w:szCs w:val="28"/>
        </w:rPr>
        <w:t>4) определение осн</w:t>
      </w:r>
      <w:r w:rsidRPr="007F2C6C">
        <w:rPr>
          <w:rFonts w:ascii="Times New Roman" w:hAnsi="Times New Roman"/>
          <w:sz w:val="28"/>
          <w:szCs w:val="28"/>
        </w:rPr>
        <w:lastRenderedPageBreak/>
        <w:t>овных направлений деятельности территориального</w:t>
      </w:r>
      <w:r w:rsidRPr="007F2C6C">
        <w:rPr>
          <w:rFonts w:ascii="Times New Roman" w:hAnsi="Times New Roman"/>
          <w:sz w:val="28"/>
          <w:szCs w:val="28"/>
        </w:rPr>
        <w:lastRenderedPageBreak/>
        <w:t xml:space="preserve"> общественного самоуправления;</w:t>
      </w:r>
    </w:p>
    <w:p w:rsidR="003C13C8" w:rsidRPr="007F2C6C" w:rsidRDefault="003C13C8" w:rsidP="003C13C8">
      <w:pPr>
        <w:pStyle w:val="ConsNormal"/>
        <w:tabs>
          <w:tab w:val="left" w:pos="-1276"/>
        </w:tabs>
        <w:ind w:firstLine="851"/>
        <w:jc w:val="both"/>
        <w:rPr>
          <w:rFonts w:ascii="Times New Roman" w:hAnsi="Times New Roman"/>
          <w:sz w:val="28"/>
          <w:szCs w:val="28"/>
        </w:rPr>
      </w:pPr>
      <w:r w:rsidRPr="007F2C6C">
        <w:rPr>
          <w:rFonts w:ascii="Times New Roman" w:hAnsi="Times New Roman"/>
          <w:sz w:val="28"/>
          <w:szCs w:val="28"/>
        </w:rPr>
        <w:t>5) утверждение см</w:t>
      </w:r>
      <w:r w:rsidRPr="007F2C6C">
        <w:rPr>
          <w:rFonts w:ascii="Times New Roman" w:hAnsi="Times New Roman"/>
          <w:sz w:val="28"/>
          <w:szCs w:val="28"/>
        </w:rPr>
        <w:lastRenderedPageBreak/>
        <w:t>еты доходов и расходов территориального обществ</w:t>
      </w:r>
      <w:r w:rsidRPr="007F2C6C">
        <w:rPr>
          <w:rFonts w:ascii="Times New Roman" w:hAnsi="Times New Roman"/>
          <w:sz w:val="28"/>
          <w:szCs w:val="28"/>
        </w:rPr>
        <w:lastRenderedPageBreak/>
        <w:t>енного самоуправления и отчет</w:t>
      </w:r>
      <w:proofErr w:type="gramStart"/>
      <w:r w:rsidRPr="007F2C6C">
        <w:rPr>
          <w:rFonts w:ascii="Times New Roman" w:hAnsi="Times New Roman"/>
          <w:sz w:val="28"/>
          <w:szCs w:val="28"/>
        </w:rPr>
        <w:t>а о ее</w:t>
      </w:r>
      <w:proofErr w:type="gramEnd"/>
      <w:r w:rsidRPr="007F2C6C">
        <w:rPr>
          <w:rFonts w:ascii="Times New Roman" w:hAnsi="Times New Roman"/>
          <w:sz w:val="28"/>
          <w:szCs w:val="28"/>
        </w:rPr>
        <w:t xml:space="preserve"> исполнении;</w:t>
      </w:r>
    </w:p>
    <w:p w:rsidR="003C13C8" w:rsidRPr="007F2C6C" w:rsidRDefault="003C13C8" w:rsidP="003C13C8">
      <w:pPr>
        <w:pStyle w:val="ConsNormal"/>
        <w:tabs>
          <w:tab w:val="left" w:pos="-1276"/>
        </w:tabs>
        <w:ind w:firstLine="851"/>
        <w:jc w:val="both"/>
        <w:rPr>
          <w:rFonts w:ascii="Times New Roman" w:hAnsi="Times New Roman"/>
          <w:sz w:val="28"/>
          <w:szCs w:val="28"/>
        </w:rPr>
      </w:pPr>
      <w:r w:rsidRPr="007F2C6C">
        <w:rPr>
          <w:rFonts w:ascii="Times New Roman" w:hAnsi="Times New Roman"/>
          <w:sz w:val="28"/>
          <w:szCs w:val="28"/>
        </w:rPr>
        <w:lastRenderedPageBreak/>
        <w:t>6) рассмотрение и утверждение отчетов о деятель</w:t>
      </w:r>
      <w:r w:rsidRPr="007F2C6C">
        <w:rPr>
          <w:rFonts w:ascii="Times New Roman" w:hAnsi="Times New Roman"/>
          <w:sz w:val="28"/>
          <w:szCs w:val="28"/>
        </w:rPr>
        <w:lastRenderedPageBreak/>
        <w:t>ности органов территориального общественного са</w:t>
      </w:r>
      <w:r w:rsidRPr="007F2C6C">
        <w:rPr>
          <w:rFonts w:ascii="Times New Roman" w:hAnsi="Times New Roman"/>
          <w:sz w:val="28"/>
          <w:szCs w:val="28"/>
        </w:rPr>
        <w:lastRenderedPageBreak/>
        <w:t>моуправления.</w:t>
      </w:r>
    </w:p>
    <w:p w:rsidR="003C13C8" w:rsidRPr="007F2C6C" w:rsidRDefault="003C13C8" w:rsidP="003C13C8">
      <w:pPr>
        <w:pStyle w:val="ConsNormal"/>
        <w:tabs>
          <w:tab w:val="left" w:pos="-1276"/>
        </w:tabs>
        <w:ind w:firstLine="851"/>
        <w:jc w:val="both"/>
        <w:rPr>
          <w:rFonts w:ascii="Times New Roman" w:hAnsi="Times New Roman"/>
          <w:sz w:val="28"/>
          <w:szCs w:val="28"/>
        </w:rPr>
      </w:pPr>
      <w:r w:rsidRPr="007F2C6C">
        <w:rPr>
          <w:rFonts w:ascii="Times New Roman" w:hAnsi="Times New Roman"/>
          <w:sz w:val="28"/>
          <w:szCs w:val="28"/>
        </w:rPr>
        <w:t>10. Органы территориального общест</w:t>
      </w:r>
      <w:r w:rsidRPr="007F2C6C">
        <w:rPr>
          <w:rFonts w:ascii="Times New Roman" w:hAnsi="Times New Roman"/>
          <w:sz w:val="28"/>
          <w:szCs w:val="28"/>
        </w:rPr>
        <w:lastRenderedPageBreak/>
        <w:t>венного самоуправления:</w:t>
      </w:r>
    </w:p>
    <w:p w:rsidR="003C13C8" w:rsidRPr="007F2C6C" w:rsidRDefault="003C13C8" w:rsidP="003C13C8">
      <w:pPr>
        <w:pStyle w:val="ConsNormal"/>
        <w:tabs>
          <w:tab w:val="left" w:pos="-1276"/>
        </w:tabs>
        <w:ind w:firstLine="851"/>
        <w:jc w:val="both"/>
        <w:rPr>
          <w:rFonts w:ascii="Times New Roman" w:hAnsi="Times New Roman"/>
          <w:sz w:val="28"/>
          <w:szCs w:val="28"/>
        </w:rPr>
      </w:pPr>
      <w:r w:rsidRPr="007F2C6C">
        <w:rPr>
          <w:rFonts w:ascii="Times New Roman" w:hAnsi="Times New Roman"/>
          <w:sz w:val="28"/>
          <w:szCs w:val="28"/>
        </w:rPr>
        <w:t>1) представляют интересы</w:t>
      </w:r>
      <w:r w:rsidRPr="007F2C6C">
        <w:rPr>
          <w:rFonts w:ascii="Times New Roman" w:hAnsi="Times New Roman"/>
          <w:sz w:val="28"/>
          <w:szCs w:val="28"/>
        </w:rPr>
        <w:lastRenderedPageBreak/>
        <w:t xml:space="preserve"> населения, проживающего на соответствующей тер</w:t>
      </w:r>
      <w:r w:rsidRPr="007F2C6C">
        <w:rPr>
          <w:rFonts w:ascii="Times New Roman" w:hAnsi="Times New Roman"/>
          <w:sz w:val="28"/>
          <w:szCs w:val="28"/>
        </w:rPr>
        <w:lastRenderedPageBreak/>
        <w:t>ритории;</w:t>
      </w:r>
    </w:p>
    <w:p w:rsidR="003C13C8" w:rsidRPr="007F2C6C" w:rsidRDefault="003C13C8" w:rsidP="003C13C8">
      <w:pPr>
        <w:pStyle w:val="ConsNormal"/>
        <w:tabs>
          <w:tab w:val="left" w:pos="-1276"/>
        </w:tabs>
        <w:ind w:firstLine="851"/>
        <w:jc w:val="both"/>
        <w:rPr>
          <w:rFonts w:ascii="Times New Roman" w:hAnsi="Times New Roman"/>
          <w:sz w:val="28"/>
          <w:szCs w:val="28"/>
        </w:rPr>
      </w:pPr>
      <w:r w:rsidRPr="007F2C6C">
        <w:rPr>
          <w:rFonts w:ascii="Times New Roman" w:hAnsi="Times New Roman"/>
          <w:sz w:val="28"/>
          <w:szCs w:val="28"/>
        </w:rPr>
        <w:t>2) обеспечивают исполнение решений, при</w:t>
      </w:r>
      <w:r w:rsidRPr="007F2C6C">
        <w:rPr>
          <w:rFonts w:ascii="Times New Roman" w:hAnsi="Times New Roman"/>
          <w:sz w:val="28"/>
          <w:szCs w:val="28"/>
        </w:rPr>
        <w:lastRenderedPageBreak/>
        <w:t>нятых на собраниях и конференциях граждан;</w:t>
      </w:r>
    </w:p>
    <w:p w:rsidR="003C13C8" w:rsidRPr="007F2C6C" w:rsidRDefault="003C13C8" w:rsidP="003C13C8">
      <w:pPr>
        <w:pStyle w:val="ConsNormal"/>
        <w:tabs>
          <w:tab w:val="left" w:pos="-1276"/>
        </w:tabs>
        <w:ind w:firstLine="851"/>
        <w:jc w:val="both"/>
        <w:rPr>
          <w:rFonts w:ascii="Times New Roman" w:hAnsi="Times New Roman"/>
          <w:sz w:val="28"/>
          <w:szCs w:val="28"/>
        </w:rPr>
      </w:pPr>
      <w:r w:rsidRPr="007F2C6C">
        <w:rPr>
          <w:rFonts w:ascii="Times New Roman" w:hAnsi="Times New Roman"/>
          <w:sz w:val="28"/>
          <w:szCs w:val="28"/>
        </w:rPr>
        <w:t>3) мо</w:t>
      </w:r>
      <w:r w:rsidRPr="007F2C6C">
        <w:rPr>
          <w:rFonts w:ascii="Times New Roman" w:hAnsi="Times New Roman"/>
          <w:sz w:val="28"/>
          <w:szCs w:val="28"/>
        </w:rPr>
        <w:lastRenderedPageBreak/>
        <w:t xml:space="preserve">гут осуществлять хозяйственную деятельность по </w:t>
      </w:r>
      <w:r w:rsidRPr="007F2C6C">
        <w:rPr>
          <w:rFonts w:ascii="Times New Roman" w:hAnsi="Times New Roman"/>
          <w:sz w:val="28"/>
          <w:szCs w:val="28"/>
        </w:rPr>
        <w:lastRenderedPageBreak/>
        <w:t xml:space="preserve">благоустройству территории, иную хозяйственную </w:t>
      </w:r>
      <w:r w:rsidRPr="007F2C6C">
        <w:rPr>
          <w:rFonts w:ascii="Times New Roman" w:hAnsi="Times New Roman"/>
          <w:sz w:val="28"/>
          <w:szCs w:val="28"/>
        </w:rPr>
        <w:lastRenderedPageBreak/>
        <w:t>деятельность, направленную на удовлетворение со</w:t>
      </w:r>
      <w:r w:rsidRPr="007F2C6C">
        <w:rPr>
          <w:rFonts w:ascii="Times New Roman" w:hAnsi="Times New Roman"/>
          <w:sz w:val="28"/>
          <w:szCs w:val="28"/>
        </w:rPr>
        <w:lastRenderedPageBreak/>
        <w:t>циально-бытовых потребностей граждан, проживающ</w:t>
      </w:r>
      <w:r w:rsidRPr="007F2C6C">
        <w:rPr>
          <w:rFonts w:ascii="Times New Roman" w:hAnsi="Times New Roman"/>
          <w:sz w:val="28"/>
          <w:szCs w:val="28"/>
        </w:rPr>
        <w:lastRenderedPageBreak/>
        <w:t>их на соответствующей территории, как за счет с</w:t>
      </w:r>
      <w:r w:rsidRPr="007F2C6C">
        <w:rPr>
          <w:rFonts w:ascii="Times New Roman" w:hAnsi="Times New Roman"/>
          <w:sz w:val="28"/>
          <w:szCs w:val="28"/>
        </w:rPr>
        <w:lastRenderedPageBreak/>
        <w:t>редств указанных граждан, так и на основании до</w:t>
      </w:r>
      <w:r w:rsidRPr="007F2C6C">
        <w:rPr>
          <w:rFonts w:ascii="Times New Roman" w:hAnsi="Times New Roman"/>
          <w:sz w:val="28"/>
          <w:szCs w:val="28"/>
        </w:rPr>
        <w:lastRenderedPageBreak/>
        <w:t>говора между органами территориального обществе</w:t>
      </w:r>
      <w:r w:rsidRPr="007F2C6C">
        <w:rPr>
          <w:rFonts w:ascii="Times New Roman" w:hAnsi="Times New Roman"/>
          <w:sz w:val="28"/>
          <w:szCs w:val="28"/>
        </w:rPr>
        <w:lastRenderedPageBreak/>
        <w:t>нного самоуправления и органами местного самоуп</w:t>
      </w:r>
      <w:r w:rsidRPr="007F2C6C">
        <w:rPr>
          <w:rFonts w:ascii="Times New Roman" w:hAnsi="Times New Roman"/>
          <w:sz w:val="28"/>
          <w:szCs w:val="28"/>
        </w:rPr>
        <w:lastRenderedPageBreak/>
        <w:t>равления с использованием средств местного бюдж</w:t>
      </w:r>
      <w:r w:rsidRPr="007F2C6C">
        <w:rPr>
          <w:rFonts w:ascii="Times New Roman" w:hAnsi="Times New Roman"/>
          <w:sz w:val="28"/>
          <w:szCs w:val="28"/>
        </w:rPr>
        <w:lastRenderedPageBreak/>
        <w:t>ета;</w:t>
      </w:r>
    </w:p>
    <w:p w:rsidR="003C13C8" w:rsidRPr="007F2C6C" w:rsidRDefault="003C13C8" w:rsidP="003C13C8">
      <w:pPr>
        <w:pStyle w:val="ConsNormal"/>
        <w:tabs>
          <w:tab w:val="left" w:pos="-1276"/>
        </w:tabs>
        <w:ind w:firstLine="851"/>
        <w:jc w:val="both"/>
        <w:rPr>
          <w:rFonts w:ascii="Times New Roman" w:hAnsi="Times New Roman"/>
          <w:sz w:val="28"/>
          <w:szCs w:val="28"/>
        </w:rPr>
      </w:pPr>
      <w:r w:rsidRPr="007F2C6C">
        <w:rPr>
          <w:rFonts w:ascii="Times New Roman" w:hAnsi="Times New Roman"/>
          <w:sz w:val="28"/>
          <w:szCs w:val="28"/>
        </w:rPr>
        <w:t>4) вправе вносить в органы местного самоупр</w:t>
      </w:r>
      <w:r w:rsidRPr="007F2C6C">
        <w:rPr>
          <w:rFonts w:ascii="Times New Roman" w:hAnsi="Times New Roman"/>
          <w:sz w:val="28"/>
          <w:szCs w:val="28"/>
        </w:rPr>
        <w:lastRenderedPageBreak/>
        <w:t>авления проекты муниципальных правовых актов, п</w:t>
      </w:r>
      <w:r w:rsidRPr="007F2C6C">
        <w:rPr>
          <w:rFonts w:ascii="Times New Roman" w:hAnsi="Times New Roman"/>
          <w:sz w:val="28"/>
          <w:szCs w:val="28"/>
        </w:rPr>
        <w:lastRenderedPageBreak/>
        <w:t>одлежащие обязательному рассмотрению этими орга</w:t>
      </w:r>
      <w:r w:rsidRPr="007F2C6C">
        <w:rPr>
          <w:rFonts w:ascii="Times New Roman" w:hAnsi="Times New Roman"/>
          <w:sz w:val="28"/>
          <w:szCs w:val="28"/>
        </w:rPr>
        <w:lastRenderedPageBreak/>
        <w:t>нами и должностными лицами местного самоуправле</w:t>
      </w:r>
      <w:r w:rsidRPr="007F2C6C">
        <w:rPr>
          <w:rFonts w:ascii="Times New Roman" w:hAnsi="Times New Roman"/>
          <w:sz w:val="28"/>
          <w:szCs w:val="28"/>
        </w:rPr>
        <w:lastRenderedPageBreak/>
        <w:t>ния, к компетенции которых отнесено принятие ук</w:t>
      </w:r>
      <w:r w:rsidRPr="007F2C6C">
        <w:rPr>
          <w:rFonts w:ascii="Times New Roman" w:hAnsi="Times New Roman"/>
          <w:sz w:val="28"/>
          <w:szCs w:val="28"/>
        </w:rPr>
        <w:lastRenderedPageBreak/>
        <w:t>азанных актов.</w:t>
      </w:r>
    </w:p>
    <w:p w:rsidR="003C13C8" w:rsidRPr="007F2C6C" w:rsidRDefault="003C13C8" w:rsidP="003C13C8">
      <w:pPr>
        <w:pStyle w:val="ConsNormal"/>
        <w:tabs>
          <w:tab w:val="left" w:pos="-1276"/>
        </w:tabs>
        <w:ind w:firstLine="851"/>
        <w:jc w:val="both"/>
        <w:rPr>
          <w:rFonts w:ascii="Times New Roman" w:hAnsi="Times New Roman"/>
          <w:sz w:val="28"/>
          <w:szCs w:val="28"/>
        </w:rPr>
      </w:pPr>
      <w:r w:rsidRPr="007F2C6C">
        <w:rPr>
          <w:rFonts w:ascii="Times New Roman" w:hAnsi="Times New Roman"/>
          <w:sz w:val="28"/>
          <w:szCs w:val="28"/>
        </w:rPr>
        <w:t>11. В уставе территориального общ</w:t>
      </w:r>
      <w:r w:rsidRPr="007F2C6C">
        <w:rPr>
          <w:rFonts w:ascii="Times New Roman" w:hAnsi="Times New Roman"/>
          <w:sz w:val="28"/>
          <w:szCs w:val="28"/>
        </w:rPr>
        <w:lastRenderedPageBreak/>
        <w:t>ественного самоуправления устанавливаются:</w:t>
      </w:r>
    </w:p>
    <w:p w:rsidR="003C13C8" w:rsidRPr="007F2C6C" w:rsidRDefault="003C13C8" w:rsidP="003C13C8">
      <w:pPr>
        <w:pStyle w:val="ConsNormal"/>
        <w:tabs>
          <w:tab w:val="left" w:pos="-1276"/>
        </w:tabs>
        <w:ind w:firstLine="851"/>
        <w:jc w:val="both"/>
        <w:rPr>
          <w:rFonts w:ascii="Times New Roman" w:hAnsi="Times New Roman"/>
          <w:sz w:val="28"/>
          <w:szCs w:val="28"/>
        </w:rPr>
      </w:pPr>
      <w:r w:rsidRPr="007F2C6C">
        <w:rPr>
          <w:rFonts w:ascii="Times New Roman" w:hAnsi="Times New Roman"/>
          <w:sz w:val="28"/>
          <w:szCs w:val="28"/>
        </w:rPr>
        <w:t>1) те</w:t>
      </w:r>
      <w:r w:rsidRPr="007F2C6C">
        <w:rPr>
          <w:rFonts w:ascii="Times New Roman" w:hAnsi="Times New Roman"/>
          <w:sz w:val="28"/>
          <w:szCs w:val="28"/>
        </w:rPr>
        <w:lastRenderedPageBreak/>
        <w:t>рритория, на которой оно осуществляется;</w:t>
      </w:r>
    </w:p>
    <w:p w:rsidR="003C13C8" w:rsidRPr="007F2C6C" w:rsidRDefault="003C13C8" w:rsidP="003C13C8">
      <w:pPr>
        <w:pStyle w:val="ConsNormal"/>
        <w:tabs>
          <w:tab w:val="left" w:pos="-1276"/>
        </w:tabs>
        <w:ind w:firstLine="851"/>
        <w:jc w:val="both"/>
        <w:rPr>
          <w:rFonts w:ascii="Times New Roman" w:hAnsi="Times New Roman"/>
          <w:sz w:val="28"/>
          <w:szCs w:val="28"/>
        </w:rPr>
      </w:pPr>
      <w:r w:rsidRPr="007F2C6C">
        <w:rPr>
          <w:rFonts w:ascii="Times New Roman" w:hAnsi="Times New Roman"/>
          <w:sz w:val="28"/>
          <w:szCs w:val="28"/>
        </w:rPr>
        <w:t>2) цели</w:t>
      </w:r>
      <w:r w:rsidRPr="007F2C6C">
        <w:rPr>
          <w:rFonts w:ascii="Times New Roman" w:hAnsi="Times New Roman"/>
          <w:sz w:val="28"/>
          <w:szCs w:val="28"/>
        </w:rPr>
        <w:lastRenderedPageBreak/>
        <w:t>, задачи, формы и основные направления деятельн</w:t>
      </w:r>
      <w:r w:rsidRPr="007F2C6C">
        <w:rPr>
          <w:rFonts w:ascii="Times New Roman" w:hAnsi="Times New Roman"/>
          <w:sz w:val="28"/>
          <w:szCs w:val="28"/>
        </w:rPr>
        <w:lastRenderedPageBreak/>
        <w:t>ости территориального общественного самоуправле</w:t>
      </w:r>
      <w:r w:rsidRPr="007F2C6C">
        <w:rPr>
          <w:rFonts w:ascii="Times New Roman" w:hAnsi="Times New Roman"/>
          <w:sz w:val="28"/>
          <w:szCs w:val="28"/>
        </w:rPr>
        <w:lastRenderedPageBreak/>
        <w:t>ния;</w:t>
      </w:r>
    </w:p>
    <w:p w:rsidR="003C13C8" w:rsidRPr="007F2C6C" w:rsidRDefault="003C13C8" w:rsidP="003C13C8">
      <w:pPr>
        <w:pStyle w:val="ConsNormal"/>
        <w:tabs>
          <w:tab w:val="left" w:pos="-1276"/>
        </w:tabs>
        <w:ind w:firstLine="851"/>
        <w:jc w:val="both"/>
        <w:rPr>
          <w:rFonts w:ascii="Times New Roman" w:hAnsi="Times New Roman"/>
          <w:sz w:val="28"/>
          <w:szCs w:val="28"/>
        </w:rPr>
      </w:pPr>
      <w:r w:rsidRPr="007F2C6C">
        <w:rPr>
          <w:rFonts w:ascii="Times New Roman" w:hAnsi="Times New Roman"/>
          <w:sz w:val="28"/>
          <w:szCs w:val="28"/>
        </w:rPr>
        <w:t>3) порядок формирования, прекращения полном</w:t>
      </w:r>
      <w:r w:rsidRPr="007F2C6C">
        <w:rPr>
          <w:rFonts w:ascii="Times New Roman" w:hAnsi="Times New Roman"/>
          <w:sz w:val="28"/>
          <w:szCs w:val="28"/>
        </w:rPr>
        <w:lastRenderedPageBreak/>
        <w:t>очий, права и обязанности, срок полномочий орга</w:t>
      </w:r>
      <w:r w:rsidRPr="007F2C6C">
        <w:rPr>
          <w:rFonts w:ascii="Times New Roman" w:hAnsi="Times New Roman"/>
          <w:sz w:val="28"/>
          <w:szCs w:val="28"/>
        </w:rPr>
        <w:lastRenderedPageBreak/>
        <w:t>нов территориального общественного самоуправлен</w:t>
      </w:r>
      <w:r w:rsidRPr="007F2C6C">
        <w:rPr>
          <w:rFonts w:ascii="Times New Roman" w:hAnsi="Times New Roman"/>
          <w:sz w:val="28"/>
          <w:szCs w:val="28"/>
        </w:rPr>
        <w:lastRenderedPageBreak/>
        <w:t>ия;</w:t>
      </w:r>
    </w:p>
    <w:p w:rsidR="003C13C8" w:rsidRPr="007F2C6C" w:rsidRDefault="003C13C8" w:rsidP="003C13C8">
      <w:pPr>
        <w:pStyle w:val="ConsNormal"/>
        <w:tabs>
          <w:tab w:val="left" w:pos="-1276"/>
        </w:tabs>
        <w:ind w:firstLine="851"/>
        <w:jc w:val="both"/>
        <w:rPr>
          <w:rFonts w:ascii="Times New Roman" w:hAnsi="Times New Roman"/>
          <w:sz w:val="28"/>
          <w:szCs w:val="28"/>
        </w:rPr>
      </w:pPr>
      <w:r w:rsidRPr="007F2C6C">
        <w:rPr>
          <w:rFonts w:ascii="Times New Roman" w:hAnsi="Times New Roman"/>
          <w:sz w:val="28"/>
          <w:szCs w:val="28"/>
        </w:rPr>
        <w:t>4) порядок принятия решений;</w:t>
      </w:r>
    </w:p>
    <w:p w:rsidR="003C13C8" w:rsidRPr="007F2C6C" w:rsidRDefault="003C13C8" w:rsidP="003C13C8">
      <w:pPr>
        <w:pStyle w:val="ConsNormal"/>
        <w:tabs>
          <w:tab w:val="left" w:pos="-1276"/>
        </w:tabs>
        <w:ind w:firstLine="851"/>
        <w:jc w:val="both"/>
        <w:rPr>
          <w:rFonts w:ascii="Times New Roman" w:hAnsi="Times New Roman"/>
          <w:sz w:val="28"/>
          <w:szCs w:val="28"/>
        </w:rPr>
      </w:pPr>
      <w:r w:rsidRPr="007F2C6C">
        <w:rPr>
          <w:rFonts w:ascii="Times New Roman" w:hAnsi="Times New Roman"/>
          <w:sz w:val="28"/>
          <w:szCs w:val="28"/>
        </w:rPr>
        <w:t>5) порядок приоб</w:t>
      </w:r>
      <w:r w:rsidRPr="007F2C6C">
        <w:rPr>
          <w:rFonts w:ascii="Times New Roman" w:hAnsi="Times New Roman"/>
          <w:sz w:val="28"/>
          <w:szCs w:val="28"/>
        </w:rPr>
        <w:lastRenderedPageBreak/>
        <w:t xml:space="preserve">ретения имущества, а также порядок пользования </w:t>
      </w:r>
      <w:r w:rsidRPr="007F2C6C">
        <w:rPr>
          <w:rFonts w:ascii="Times New Roman" w:hAnsi="Times New Roman"/>
          <w:sz w:val="28"/>
          <w:szCs w:val="28"/>
        </w:rPr>
        <w:lastRenderedPageBreak/>
        <w:t>и распоряжения указанным имуществом и финансовы</w:t>
      </w:r>
      <w:r w:rsidRPr="007F2C6C">
        <w:rPr>
          <w:rFonts w:ascii="Times New Roman" w:hAnsi="Times New Roman"/>
          <w:sz w:val="28"/>
          <w:szCs w:val="28"/>
        </w:rPr>
        <w:lastRenderedPageBreak/>
        <w:t>ми средствами;</w:t>
      </w:r>
    </w:p>
    <w:p w:rsidR="003C13C8" w:rsidRPr="007F2C6C" w:rsidRDefault="003C13C8" w:rsidP="003C13C8">
      <w:pPr>
        <w:pStyle w:val="ConsNormal"/>
        <w:tabs>
          <w:tab w:val="left" w:pos="-1276"/>
        </w:tabs>
        <w:ind w:firstLine="851"/>
        <w:jc w:val="both"/>
        <w:rPr>
          <w:rFonts w:ascii="Times New Roman" w:hAnsi="Times New Roman"/>
          <w:sz w:val="28"/>
          <w:szCs w:val="28"/>
        </w:rPr>
      </w:pPr>
      <w:r w:rsidRPr="007F2C6C">
        <w:rPr>
          <w:rFonts w:ascii="Times New Roman" w:hAnsi="Times New Roman"/>
          <w:sz w:val="28"/>
          <w:szCs w:val="28"/>
        </w:rPr>
        <w:t>6) порядок прекращения осуществле</w:t>
      </w:r>
      <w:r w:rsidRPr="007F2C6C">
        <w:rPr>
          <w:rFonts w:ascii="Times New Roman" w:hAnsi="Times New Roman"/>
          <w:sz w:val="28"/>
          <w:szCs w:val="28"/>
        </w:rPr>
        <w:lastRenderedPageBreak/>
        <w:t>ния территориального общественного самоуправлен</w:t>
      </w:r>
      <w:r w:rsidRPr="007F2C6C">
        <w:rPr>
          <w:rFonts w:ascii="Times New Roman" w:hAnsi="Times New Roman"/>
          <w:sz w:val="28"/>
          <w:szCs w:val="28"/>
        </w:rPr>
        <w:lastRenderedPageBreak/>
        <w:t>ия.</w:t>
      </w:r>
    </w:p>
    <w:p w:rsidR="003C13C8" w:rsidRPr="007F2C6C" w:rsidRDefault="003C13C8" w:rsidP="003C13C8">
      <w:pPr>
        <w:pStyle w:val="ConsNormal"/>
        <w:tabs>
          <w:tab w:val="left" w:pos="-1276"/>
        </w:tabs>
        <w:ind w:firstLine="851"/>
        <w:jc w:val="both"/>
        <w:rPr>
          <w:rFonts w:ascii="Times New Roman" w:hAnsi="Times New Roman"/>
          <w:sz w:val="28"/>
          <w:szCs w:val="28"/>
        </w:rPr>
      </w:pPr>
      <w:r w:rsidRPr="007F2C6C">
        <w:rPr>
          <w:rFonts w:ascii="Times New Roman" w:hAnsi="Times New Roman"/>
          <w:sz w:val="28"/>
          <w:szCs w:val="28"/>
        </w:rPr>
        <w:t>12. Дополнительные требования к уставу терри</w:t>
      </w:r>
      <w:r w:rsidRPr="007F2C6C">
        <w:rPr>
          <w:rFonts w:ascii="Times New Roman" w:hAnsi="Times New Roman"/>
          <w:sz w:val="28"/>
          <w:szCs w:val="28"/>
        </w:rPr>
        <w:lastRenderedPageBreak/>
        <w:t>ториального общественного самоуправления органа</w:t>
      </w:r>
      <w:r w:rsidRPr="007F2C6C">
        <w:rPr>
          <w:rFonts w:ascii="Times New Roman" w:hAnsi="Times New Roman"/>
          <w:sz w:val="28"/>
          <w:szCs w:val="28"/>
        </w:rPr>
        <w:lastRenderedPageBreak/>
        <w:t>ми местного самоуправления устанавливаться не м</w:t>
      </w:r>
      <w:r w:rsidRPr="007F2C6C">
        <w:rPr>
          <w:rFonts w:ascii="Times New Roman" w:hAnsi="Times New Roman"/>
          <w:sz w:val="28"/>
          <w:szCs w:val="28"/>
        </w:rPr>
        <w:lastRenderedPageBreak/>
        <w:t>огут.</w:t>
      </w:r>
    </w:p>
    <w:p w:rsidR="003C13C8" w:rsidRPr="007F2C6C" w:rsidRDefault="003C13C8" w:rsidP="003C13C8">
      <w:pPr>
        <w:pStyle w:val="ConsNormal"/>
        <w:tabs>
          <w:tab w:val="left" w:pos="-1276"/>
        </w:tabs>
        <w:ind w:firstLine="851"/>
        <w:jc w:val="both"/>
        <w:rPr>
          <w:rFonts w:ascii="Times New Roman" w:hAnsi="Times New Roman"/>
          <w:sz w:val="28"/>
          <w:szCs w:val="28"/>
        </w:rPr>
      </w:pPr>
      <w:r w:rsidRPr="007F2C6C">
        <w:rPr>
          <w:rFonts w:ascii="Times New Roman" w:hAnsi="Times New Roman"/>
          <w:sz w:val="28"/>
          <w:szCs w:val="28"/>
        </w:rPr>
        <w:t>13. Порядок организации и осуществления те</w:t>
      </w:r>
      <w:r w:rsidRPr="007F2C6C">
        <w:rPr>
          <w:rFonts w:ascii="Times New Roman" w:hAnsi="Times New Roman"/>
          <w:sz w:val="28"/>
          <w:szCs w:val="28"/>
        </w:rPr>
        <w:lastRenderedPageBreak/>
        <w:t>рриториального общественного самоуправления, ус</w:t>
      </w:r>
      <w:r w:rsidRPr="007F2C6C">
        <w:rPr>
          <w:rFonts w:ascii="Times New Roman" w:hAnsi="Times New Roman"/>
          <w:sz w:val="28"/>
          <w:szCs w:val="28"/>
        </w:rPr>
        <w:lastRenderedPageBreak/>
        <w:t>ловия и порядок выделения необходимых средств и</w:t>
      </w:r>
      <w:r w:rsidRPr="007F2C6C">
        <w:rPr>
          <w:rFonts w:ascii="Times New Roman" w:hAnsi="Times New Roman"/>
          <w:sz w:val="28"/>
          <w:szCs w:val="28"/>
        </w:rPr>
        <w:lastRenderedPageBreak/>
        <w:t>з местного бюджета определяются нормативными пр</w:t>
      </w:r>
      <w:r w:rsidRPr="007F2C6C">
        <w:rPr>
          <w:rFonts w:ascii="Times New Roman" w:hAnsi="Times New Roman"/>
          <w:sz w:val="28"/>
          <w:szCs w:val="28"/>
        </w:rPr>
        <w:lastRenderedPageBreak/>
        <w:t>авовыми актами Совета.</w:t>
      </w:r>
    </w:p>
    <w:p w:rsidR="003C13C8" w:rsidRPr="007F2C6C" w:rsidRDefault="003C13C8" w:rsidP="003C13C8">
      <w:pPr>
        <w:widowControl w:val="0"/>
        <w:tabs>
          <w:tab w:val="left" w:pos="-1276"/>
        </w:tabs>
        <w:ind w:firstLine="851"/>
        <w:jc w:val="both"/>
        <w:rPr>
          <w:b/>
          <w:sz w:val="28"/>
          <w:szCs w:val="28"/>
        </w:rPr>
      </w:pPr>
    </w:p>
    <w:p w:rsidR="003C13C8" w:rsidRPr="007F2C6C" w:rsidRDefault="003C13C8" w:rsidP="003C13C8">
      <w:pPr>
        <w:widowControl w:val="0"/>
        <w:tabs>
          <w:tab w:val="left" w:pos="-1276"/>
        </w:tabs>
        <w:ind w:firstLine="851"/>
        <w:jc w:val="both"/>
        <w:rPr>
          <w:b/>
          <w:sz w:val="28"/>
          <w:szCs w:val="28"/>
        </w:rPr>
      </w:pPr>
      <w:r w:rsidRPr="007F2C6C">
        <w:rPr>
          <w:b/>
          <w:sz w:val="28"/>
          <w:szCs w:val="28"/>
        </w:rPr>
        <w:t>Статья 17. Публичные слушания</w:t>
      </w:r>
    </w:p>
    <w:p w:rsidR="003C13C8" w:rsidRPr="007F2C6C" w:rsidRDefault="003C13C8" w:rsidP="003C13C8">
      <w:pPr>
        <w:pStyle w:val="220"/>
        <w:widowControl w:val="0"/>
        <w:tabs>
          <w:tab w:val="left" w:pos="-1276"/>
        </w:tabs>
        <w:suppressAutoHyphens w:val="0"/>
        <w:spacing w:line="240" w:lineRule="auto"/>
        <w:ind w:firstLine="851"/>
        <w:jc w:val="both"/>
        <w:rPr>
          <w:sz w:val="28"/>
          <w:szCs w:val="28"/>
        </w:rPr>
      </w:pPr>
      <w:r w:rsidRPr="007F2C6C">
        <w:rPr>
          <w:sz w:val="28"/>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3C13C8" w:rsidRPr="007F2C6C" w:rsidRDefault="003C13C8" w:rsidP="003C13C8">
      <w:pPr>
        <w:pStyle w:val="220"/>
        <w:widowControl w:val="0"/>
        <w:tabs>
          <w:tab w:val="left" w:pos="-1276"/>
        </w:tabs>
        <w:suppressAutoHyphens w:val="0"/>
        <w:spacing w:line="240" w:lineRule="auto"/>
        <w:ind w:firstLine="851"/>
        <w:jc w:val="both"/>
        <w:rPr>
          <w:sz w:val="28"/>
          <w:szCs w:val="28"/>
        </w:rPr>
      </w:pPr>
      <w:r w:rsidRPr="007F2C6C">
        <w:rPr>
          <w:sz w:val="28"/>
          <w:szCs w:val="28"/>
        </w:rPr>
        <w:t>2. Публичные слушания проводятся по инициативе населения, Совета, главы поселения.</w:t>
      </w:r>
    </w:p>
    <w:p w:rsidR="003C13C8" w:rsidRPr="007F2C6C" w:rsidRDefault="003C13C8" w:rsidP="003C13C8">
      <w:pPr>
        <w:pStyle w:val="220"/>
        <w:widowControl w:val="0"/>
        <w:tabs>
          <w:tab w:val="left" w:pos="-1276"/>
        </w:tabs>
        <w:suppressAutoHyphens w:val="0"/>
        <w:spacing w:line="240" w:lineRule="auto"/>
        <w:ind w:firstLine="851"/>
        <w:jc w:val="both"/>
        <w:rPr>
          <w:sz w:val="28"/>
          <w:szCs w:val="28"/>
        </w:rPr>
      </w:pPr>
      <w:r w:rsidRPr="007F2C6C">
        <w:rPr>
          <w:sz w:val="28"/>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3C13C8" w:rsidRPr="007F2C6C" w:rsidRDefault="003C13C8" w:rsidP="003C13C8">
      <w:pPr>
        <w:pStyle w:val="220"/>
        <w:widowControl w:val="0"/>
        <w:tabs>
          <w:tab w:val="left" w:pos="-1276"/>
        </w:tabs>
        <w:suppressAutoHyphens w:val="0"/>
        <w:spacing w:line="240" w:lineRule="auto"/>
        <w:ind w:firstLine="851"/>
        <w:jc w:val="both"/>
        <w:rPr>
          <w:sz w:val="28"/>
          <w:szCs w:val="28"/>
        </w:rPr>
      </w:pPr>
      <w:r w:rsidRPr="007F2C6C">
        <w:rPr>
          <w:sz w:val="28"/>
          <w:szCs w:val="28"/>
        </w:rPr>
        <w:t xml:space="preserve">3. На публичные слушания должны выноситься: </w:t>
      </w:r>
    </w:p>
    <w:p w:rsidR="003C13C8" w:rsidRPr="007F2C6C" w:rsidRDefault="003C13C8" w:rsidP="003C13C8">
      <w:pPr>
        <w:pStyle w:val="220"/>
        <w:widowControl w:val="0"/>
        <w:numPr>
          <w:ilvl w:val="0"/>
          <w:numId w:val="8"/>
        </w:numPr>
        <w:suppressAutoHyphens w:val="0"/>
        <w:spacing w:line="240" w:lineRule="auto"/>
        <w:ind w:left="0" w:firstLine="851"/>
        <w:jc w:val="both"/>
        <w:rPr>
          <w:sz w:val="28"/>
          <w:szCs w:val="28"/>
        </w:rPr>
      </w:pPr>
      <w:r w:rsidRPr="007F2C6C">
        <w:rPr>
          <w:sz w:val="28"/>
          <w:szCs w:val="28"/>
        </w:rPr>
        <w:t>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C13C8" w:rsidRPr="007F2C6C" w:rsidRDefault="003C13C8" w:rsidP="003C13C8">
      <w:pPr>
        <w:pStyle w:val="220"/>
        <w:widowControl w:val="0"/>
        <w:numPr>
          <w:ilvl w:val="0"/>
          <w:numId w:val="8"/>
        </w:numPr>
        <w:suppressAutoHyphens w:val="0"/>
        <w:spacing w:line="240" w:lineRule="auto"/>
        <w:ind w:left="0" w:firstLine="851"/>
        <w:jc w:val="both"/>
        <w:rPr>
          <w:sz w:val="28"/>
          <w:szCs w:val="28"/>
        </w:rPr>
      </w:pPr>
      <w:r w:rsidRPr="007F2C6C">
        <w:rPr>
          <w:sz w:val="28"/>
          <w:szCs w:val="28"/>
        </w:rPr>
        <w:t>проект местного бюджета и отчет о его исполнении;</w:t>
      </w:r>
    </w:p>
    <w:p w:rsidR="003C13C8" w:rsidRPr="007F2C6C" w:rsidRDefault="003C13C8" w:rsidP="003C13C8">
      <w:pPr>
        <w:pStyle w:val="ConsNormal"/>
        <w:ind w:firstLine="851"/>
        <w:jc w:val="both"/>
        <w:rPr>
          <w:rFonts w:ascii="Times New Roman" w:hAnsi="Times New Roman"/>
          <w:sz w:val="28"/>
          <w:szCs w:val="28"/>
        </w:rPr>
      </w:pPr>
      <w:proofErr w:type="gramStart"/>
      <w:r w:rsidRPr="007F2C6C">
        <w:rPr>
          <w:rFonts w:ascii="Times New Roman" w:hAnsi="Times New Roman"/>
          <w:sz w:val="28"/>
          <w:szCs w:val="28"/>
        </w:rPr>
        <w:t>3)</w:t>
      </w:r>
      <w:r w:rsidRPr="007F2C6C">
        <w:rPr>
          <w:rFonts w:ascii="Times New Roman" w:hAnsi="Times New Roman"/>
          <w:b/>
          <w:sz w:val="28"/>
          <w:szCs w:val="28"/>
        </w:rPr>
        <w:t xml:space="preserve"> </w:t>
      </w:r>
      <w:r w:rsidRPr="007F2C6C">
        <w:rPr>
          <w:rFonts w:ascii="Times New Roman" w:hAnsi="Times New Roman"/>
          <w:sz w:val="28"/>
          <w:szCs w:val="28"/>
        </w:rPr>
        <w:t>проек</w:t>
      </w:r>
      <w:r w:rsidRPr="007F2C6C">
        <w:rPr>
          <w:rFonts w:ascii="Times New Roman" w:hAnsi="Times New Roman"/>
          <w:sz w:val="28"/>
          <w:szCs w:val="28"/>
        </w:rPr>
        <w:lastRenderedPageBreak/>
        <w:t>ты планов и программ развития поселения, проект</w:t>
      </w:r>
      <w:r w:rsidRPr="007F2C6C">
        <w:rPr>
          <w:rFonts w:ascii="Times New Roman" w:hAnsi="Times New Roman"/>
          <w:sz w:val="28"/>
          <w:szCs w:val="28"/>
        </w:rPr>
        <w:lastRenderedPageBreak/>
        <w:t xml:space="preserve">ы правил землепользования и застройки, проекты </w:t>
      </w:r>
      <w:r w:rsidRPr="007F2C6C">
        <w:rPr>
          <w:rFonts w:ascii="Times New Roman" w:hAnsi="Times New Roman"/>
          <w:sz w:val="28"/>
          <w:szCs w:val="28"/>
        </w:rPr>
        <w:lastRenderedPageBreak/>
        <w:t>планировки территорий и проекты межевания терри</w:t>
      </w:r>
      <w:r w:rsidRPr="007F2C6C">
        <w:rPr>
          <w:rFonts w:ascii="Times New Roman" w:hAnsi="Times New Roman"/>
          <w:sz w:val="28"/>
          <w:szCs w:val="28"/>
        </w:rPr>
        <w:lastRenderedPageBreak/>
        <w:t>торий, проекты правил благоустройства территори</w:t>
      </w:r>
      <w:r w:rsidRPr="007F2C6C">
        <w:rPr>
          <w:rFonts w:ascii="Times New Roman" w:hAnsi="Times New Roman"/>
          <w:sz w:val="28"/>
          <w:szCs w:val="28"/>
        </w:rPr>
        <w:lastRenderedPageBreak/>
        <w:t>й,  а также вопросы предоставления разрешений на</w:t>
      </w:r>
      <w:r w:rsidRPr="007F2C6C">
        <w:rPr>
          <w:rFonts w:ascii="Times New Roman" w:hAnsi="Times New Roman"/>
          <w:sz w:val="28"/>
          <w:szCs w:val="28"/>
        </w:rPr>
        <w:lastRenderedPageBreak/>
        <w:t xml:space="preserve"> условно разрешенный вид использования земельны</w:t>
      </w:r>
      <w:r w:rsidRPr="007F2C6C">
        <w:rPr>
          <w:rFonts w:ascii="Times New Roman" w:hAnsi="Times New Roman"/>
          <w:sz w:val="28"/>
          <w:szCs w:val="28"/>
        </w:rPr>
        <w:lastRenderedPageBreak/>
        <w:t>х участков и объектов капитального строительств</w:t>
      </w:r>
      <w:r w:rsidRPr="007F2C6C">
        <w:rPr>
          <w:rFonts w:ascii="Times New Roman" w:hAnsi="Times New Roman"/>
          <w:sz w:val="28"/>
          <w:szCs w:val="28"/>
        </w:rPr>
        <w:lastRenderedPageBreak/>
        <w:t xml:space="preserve">а, вопросы отклонения от предельных параметров </w:t>
      </w:r>
      <w:r w:rsidRPr="007F2C6C">
        <w:rPr>
          <w:rFonts w:ascii="Times New Roman" w:hAnsi="Times New Roman"/>
          <w:sz w:val="28"/>
          <w:szCs w:val="28"/>
        </w:rPr>
        <w:lastRenderedPageBreak/>
        <w:t>разрешенного строительства, реконструкции объек</w:t>
      </w:r>
      <w:r w:rsidRPr="007F2C6C">
        <w:rPr>
          <w:rFonts w:ascii="Times New Roman" w:hAnsi="Times New Roman"/>
          <w:sz w:val="28"/>
          <w:szCs w:val="28"/>
        </w:rPr>
        <w:lastRenderedPageBreak/>
        <w:t>тов капитального строительства,</w:t>
      </w:r>
      <w:r w:rsidRPr="007F2C6C">
        <w:rPr>
          <w:rFonts w:ascii="Times New Roman" w:hAnsi="Times New Roman"/>
          <w:b/>
          <w:sz w:val="28"/>
          <w:szCs w:val="28"/>
        </w:rPr>
        <w:t xml:space="preserve"> </w:t>
      </w:r>
      <w:r w:rsidRPr="007F2C6C">
        <w:rPr>
          <w:rFonts w:ascii="Times New Roman" w:hAnsi="Times New Roman"/>
          <w:sz w:val="28"/>
          <w:szCs w:val="28"/>
        </w:rPr>
        <w:t>вопросы изменен</w:t>
      </w:r>
      <w:r w:rsidRPr="007F2C6C">
        <w:rPr>
          <w:rFonts w:ascii="Times New Roman" w:hAnsi="Times New Roman"/>
          <w:sz w:val="28"/>
          <w:szCs w:val="28"/>
        </w:rPr>
        <w:lastRenderedPageBreak/>
        <w:t>ия одного вида разрешенного использования земел</w:t>
      </w:r>
      <w:r w:rsidRPr="007F2C6C">
        <w:rPr>
          <w:rFonts w:ascii="Times New Roman" w:hAnsi="Times New Roman"/>
          <w:sz w:val="28"/>
          <w:szCs w:val="28"/>
        </w:rPr>
        <w:lastRenderedPageBreak/>
        <w:t>ьных участков и объектов</w:t>
      </w:r>
      <w:proofErr w:type="gramEnd"/>
      <w:r w:rsidRPr="007F2C6C">
        <w:rPr>
          <w:rFonts w:ascii="Times New Roman" w:hAnsi="Times New Roman"/>
          <w:sz w:val="28"/>
          <w:szCs w:val="28"/>
        </w:rPr>
        <w:t xml:space="preserve"> капитального строитель</w:t>
      </w:r>
      <w:r w:rsidRPr="007F2C6C">
        <w:rPr>
          <w:rFonts w:ascii="Times New Roman" w:hAnsi="Times New Roman"/>
          <w:sz w:val="28"/>
          <w:szCs w:val="28"/>
        </w:rPr>
        <w:lastRenderedPageBreak/>
        <w:t>ства на другой вид такого использования при отс</w:t>
      </w:r>
      <w:r w:rsidRPr="007F2C6C">
        <w:rPr>
          <w:rFonts w:ascii="Times New Roman" w:hAnsi="Times New Roman"/>
          <w:sz w:val="28"/>
          <w:szCs w:val="28"/>
        </w:rPr>
        <w:lastRenderedPageBreak/>
        <w:t xml:space="preserve">утствии утвержденных правил землепользования и </w:t>
      </w:r>
      <w:r w:rsidRPr="007F2C6C">
        <w:rPr>
          <w:rFonts w:ascii="Times New Roman" w:hAnsi="Times New Roman"/>
          <w:sz w:val="28"/>
          <w:szCs w:val="28"/>
        </w:rPr>
        <w:lastRenderedPageBreak/>
        <w:t>застройки;</w:t>
      </w:r>
    </w:p>
    <w:p w:rsidR="003C13C8" w:rsidRPr="007F2C6C" w:rsidRDefault="003C13C8" w:rsidP="003C13C8">
      <w:pPr>
        <w:pStyle w:val="220"/>
        <w:widowControl w:val="0"/>
        <w:tabs>
          <w:tab w:val="left" w:pos="-35"/>
        </w:tabs>
        <w:suppressAutoHyphens w:val="0"/>
        <w:spacing w:line="240" w:lineRule="auto"/>
        <w:ind w:firstLine="851"/>
        <w:jc w:val="both"/>
        <w:rPr>
          <w:sz w:val="28"/>
          <w:szCs w:val="28"/>
        </w:rPr>
      </w:pPr>
      <w:r w:rsidRPr="007F2C6C">
        <w:rPr>
          <w:sz w:val="28"/>
          <w:szCs w:val="28"/>
        </w:rPr>
        <w:t>4) вопросы о преобразовании поселения.</w:t>
      </w:r>
    </w:p>
    <w:p w:rsidR="003C13C8" w:rsidRPr="007F2C6C" w:rsidRDefault="003C13C8" w:rsidP="003C13C8">
      <w:pPr>
        <w:pStyle w:val="220"/>
        <w:widowControl w:val="0"/>
        <w:tabs>
          <w:tab w:val="left" w:pos="-35"/>
        </w:tabs>
        <w:suppressAutoHyphens w:val="0"/>
        <w:spacing w:line="240" w:lineRule="auto"/>
        <w:ind w:firstLine="851"/>
        <w:jc w:val="both"/>
        <w:rPr>
          <w:rFonts w:eastAsia="Times New Roman"/>
          <w:sz w:val="28"/>
          <w:szCs w:val="28"/>
        </w:rPr>
      </w:pPr>
      <w:r w:rsidRPr="007F2C6C">
        <w:rPr>
          <w:sz w:val="28"/>
          <w:szCs w:val="28"/>
        </w:rPr>
        <w:t xml:space="preserve">4. </w:t>
      </w:r>
      <w:proofErr w:type="gramStart"/>
      <w:r w:rsidRPr="007F2C6C">
        <w:rPr>
          <w:sz w:val="28"/>
          <w:szCs w:val="28"/>
        </w:rPr>
        <w:t>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7F2C6C">
        <w:rPr>
          <w:rFonts w:eastAsia="Times New Roman"/>
          <w:sz w:val="28"/>
          <w:szCs w:val="28"/>
        </w:rPr>
        <w:t>, включая мотивированное обоснование принятых решений.</w:t>
      </w:r>
      <w:proofErr w:type="gramEnd"/>
    </w:p>
    <w:p w:rsidR="003C13C8" w:rsidRPr="007F2C6C" w:rsidRDefault="003C13C8" w:rsidP="003C13C8">
      <w:pPr>
        <w:widowControl w:val="0"/>
        <w:tabs>
          <w:tab w:val="left" w:pos="-1276"/>
        </w:tabs>
        <w:ind w:firstLine="851"/>
        <w:jc w:val="both"/>
        <w:rPr>
          <w:sz w:val="28"/>
          <w:szCs w:val="28"/>
        </w:rPr>
      </w:pPr>
      <w:r w:rsidRPr="007F2C6C">
        <w:rPr>
          <w:sz w:val="28"/>
          <w:szCs w:val="28"/>
        </w:rPr>
        <w:t>Порядок организации и проведения публичных слушаний по проектам генеральных планов поселений определяется нормативным правовым актом Совета с учетом положений Градостроительного Кодекса Российской Федерации.</w:t>
      </w:r>
    </w:p>
    <w:p w:rsidR="003C13C8" w:rsidRPr="007F2C6C" w:rsidRDefault="003C13C8" w:rsidP="003C13C8">
      <w:pPr>
        <w:widowControl w:val="0"/>
        <w:tabs>
          <w:tab w:val="left" w:pos="-1276"/>
        </w:tabs>
        <w:ind w:firstLine="851"/>
        <w:jc w:val="both"/>
        <w:rPr>
          <w:sz w:val="28"/>
          <w:szCs w:val="28"/>
        </w:rPr>
      </w:pPr>
    </w:p>
    <w:p w:rsidR="003C13C8" w:rsidRPr="007F2C6C" w:rsidRDefault="003C13C8" w:rsidP="003C13C8">
      <w:pPr>
        <w:pStyle w:val="6"/>
        <w:keepNext w:val="0"/>
        <w:widowControl w:val="0"/>
        <w:tabs>
          <w:tab w:val="left" w:pos="0"/>
        </w:tabs>
        <w:ind w:left="851"/>
        <w:rPr>
          <w:szCs w:val="28"/>
        </w:rPr>
      </w:pPr>
      <w:r w:rsidRPr="007F2C6C">
        <w:rPr>
          <w:szCs w:val="28"/>
        </w:rPr>
        <w:t>Статья 18. Собрание граждан</w:t>
      </w:r>
    </w:p>
    <w:p w:rsidR="003C13C8" w:rsidRPr="002B1C40" w:rsidRDefault="003C13C8" w:rsidP="003C13C8">
      <w:pPr>
        <w:pStyle w:val="a8"/>
        <w:tabs>
          <w:tab w:val="left" w:pos="-993"/>
          <w:tab w:val="left" w:pos="-568"/>
        </w:tabs>
        <w:ind w:firstLine="851"/>
        <w:rPr>
          <w:b/>
        </w:rPr>
      </w:pPr>
      <w:r w:rsidRPr="002B1C40">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B1C40">
        <w:t>на части территории</w:t>
      </w:r>
      <w:proofErr w:type="gramEnd"/>
      <w:r w:rsidRPr="002B1C40">
        <w:t xml:space="preserve"> поселения могут проводиться собрания граждан. </w:t>
      </w:r>
    </w:p>
    <w:p w:rsidR="003C13C8" w:rsidRPr="002B1C40" w:rsidRDefault="003C13C8" w:rsidP="003C13C8">
      <w:pPr>
        <w:pStyle w:val="a8"/>
        <w:tabs>
          <w:tab w:val="left" w:pos="-993"/>
          <w:tab w:val="left" w:pos="-851"/>
        </w:tabs>
        <w:ind w:firstLine="851"/>
        <w:rPr>
          <w:b/>
        </w:rPr>
      </w:pPr>
      <w:r w:rsidRPr="002B1C40">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3C13C8" w:rsidRPr="007F2C6C" w:rsidRDefault="003C13C8" w:rsidP="003C13C8">
      <w:pPr>
        <w:pStyle w:val="220"/>
        <w:widowControl w:val="0"/>
        <w:tabs>
          <w:tab w:val="left" w:pos="-1276"/>
        </w:tabs>
        <w:suppressAutoHyphens w:val="0"/>
        <w:spacing w:line="240" w:lineRule="auto"/>
        <w:ind w:firstLine="851"/>
        <w:jc w:val="both"/>
        <w:rPr>
          <w:sz w:val="28"/>
          <w:szCs w:val="28"/>
        </w:rPr>
      </w:pPr>
      <w:r w:rsidRPr="007F2C6C">
        <w:rPr>
          <w:sz w:val="28"/>
          <w:szCs w:val="28"/>
        </w:rPr>
        <w:t>Собрание граждан, проводимое по инициативе Совета или главы поселения, назначается соответственно Советом или главой поселения.</w:t>
      </w:r>
    </w:p>
    <w:p w:rsidR="003C13C8" w:rsidRPr="007F2C6C" w:rsidRDefault="003C13C8" w:rsidP="003C13C8">
      <w:pPr>
        <w:pStyle w:val="220"/>
        <w:widowControl w:val="0"/>
        <w:tabs>
          <w:tab w:val="left" w:pos="-1276"/>
        </w:tabs>
        <w:suppressAutoHyphens w:val="0"/>
        <w:spacing w:line="240" w:lineRule="auto"/>
        <w:ind w:firstLine="851"/>
        <w:jc w:val="both"/>
        <w:rPr>
          <w:sz w:val="28"/>
          <w:szCs w:val="28"/>
        </w:rPr>
      </w:pPr>
      <w:r w:rsidRPr="007F2C6C">
        <w:rPr>
          <w:sz w:val="28"/>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3C13C8" w:rsidRPr="007F2C6C" w:rsidRDefault="003C13C8" w:rsidP="003C13C8">
      <w:pPr>
        <w:pStyle w:val="220"/>
        <w:widowControl w:val="0"/>
        <w:tabs>
          <w:tab w:val="left" w:pos="-1276"/>
        </w:tabs>
        <w:suppressAutoHyphens w:val="0"/>
        <w:spacing w:line="240" w:lineRule="auto"/>
        <w:ind w:firstLine="851"/>
        <w:jc w:val="both"/>
        <w:rPr>
          <w:sz w:val="28"/>
          <w:szCs w:val="28"/>
        </w:rPr>
      </w:pPr>
      <w:r w:rsidRPr="007F2C6C">
        <w:rPr>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C13C8" w:rsidRPr="007F2C6C" w:rsidRDefault="003C13C8" w:rsidP="003C13C8">
      <w:pPr>
        <w:widowControl w:val="0"/>
        <w:tabs>
          <w:tab w:val="left" w:pos="-1276"/>
        </w:tabs>
        <w:ind w:firstLine="851"/>
        <w:jc w:val="both"/>
        <w:rPr>
          <w:sz w:val="28"/>
          <w:szCs w:val="28"/>
        </w:rPr>
      </w:pPr>
      <w:r w:rsidRPr="007F2C6C">
        <w:rPr>
          <w:sz w:val="28"/>
          <w:szCs w:val="28"/>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3C13C8" w:rsidRPr="007F2C6C" w:rsidRDefault="003C13C8" w:rsidP="003C13C8">
      <w:pPr>
        <w:widowControl w:val="0"/>
        <w:tabs>
          <w:tab w:val="left" w:pos="-1276"/>
        </w:tabs>
        <w:ind w:firstLine="851"/>
        <w:jc w:val="both"/>
        <w:rPr>
          <w:sz w:val="28"/>
          <w:szCs w:val="28"/>
        </w:rPr>
      </w:pPr>
      <w:r w:rsidRPr="007F2C6C">
        <w:rPr>
          <w:sz w:val="28"/>
          <w:szCs w:val="28"/>
        </w:rPr>
        <w:t xml:space="preserve">5. Собрание граждан может принимать обращения к органам местного </w:t>
      </w:r>
      <w:r w:rsidRPr="007F2C6C">
        <w:rPr>
          <w:sz w:val="28"/>
          <w:szCs w:val="28"/>
        </w:rPr>
        <w:lastRenderedPageBreak/>
        <w:t>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C13C8" w:rsidRPr="007F2C6C" w:rsidRDefault="003C13C8" w:rsidP="003C13C8">
      <w:pPr>
        <w:widowControl w:val="0"/>
        <w:tabs>
          <w:tab w:val="left" w:pos="-1276"/>
        </w:tabs>
        <w:ind w:firstLine="851"/>
        <w:jc w:val="both"/>
        <w:rPr>
          <w:sz w:val="28"/>
          <w:szCs w:val="28"/>
        </w:rPr>
      </w:pPr>
      <w:r w:rsidRPr="007F2C6C">
        <w:rPr>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C13C8" w:rsidRPr="002B1C40" w:rsidRDefault="003C13C8" w:rsidP="003C13C8">
      <w:pPr>
        <w:pStyle w:val="a8"/>
        <w:tabs>
          <w:tab w:val="left" w:pos="-993"/>
          <w:tab w:val="left" w:pos="1276"/>
        </w:tabs>
        <w:ind w:firstLine="851"/>
        <w:rPr>
          <w:b/>
        </w:rPr>
      </w:pPr>
      <w:r w:rsidRPr="002B1C40">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C13C8" w:rsidRPr="00E858C7" w:rsidRDefault="003C13C8" w:rsidP="003C13C8">
      <w:pPr>
        <w:widowControl w:val="0"/>
        <w:tabs>
          <w:tab w:val="left" w:pos="-900"/>
          <w:tab w:val="left" w:pos="142"/>
        </w:tabs>
        <w:ind w:firstLine="851"/>
        <w:jc w:val="both"/>
        <w:rPr>
          <w:sz w:val="28"/>
          <w:szCs w:val="28"/>
        </w:rPr>
      </w:pPr>
      <w:r w:rsidRPr="007F2C6C">
        <w:rPr>
          <w:sz w:val="28"/>
          <w:szCs w:val="28"/>
        </w:rPr>
        <w:t>8.</w:t>
      </w:r>
      <w:r w:rsidRPr="007F2C6C">
        <w:rPr>
          <w:b/>
          <w:sz w:val="28"/>
          <w:szCs w:val="28"/>
        </w:rPr>
        <w:t xml:space="preserve"> </w:t>
      </w:r>
      <w:r w:rsidRPr="007F2C6C">
        <w:rPr>
          <w:sz w:val="28"/>
          <w:szCs w:val="28"/>
        </w:rPr>
        <w:t>Порядок назначения и проведения собрания граждан, а также полномочия собрания граждан определяются</w:t>
      </w:r>
      <w:r w:rsidRPr="007F2C6C">
        <w:rPr>
          <w:b/>
          <w:sz w:val="28"/>
          <w:szCs w:val="28"/>
        </w:rPr>
        <w:t xml:space="preserve"> </w:t>
      </w:r>
      <w:r w:rsidRPr="007F2C6C">
        <w:rPr>
          <w:sz w:val="28"/>
          <w:szCs w:val="28"/>
        </w:rPr>
        <w:t xml:space="preserve">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w:t>
      </w:r>
      <w:r w:rsidRPr="00E858C7">
        <w:rPr>
          <w:sz w:val="28"/>
          <w:szCs w:val="28"/>
        </w:rPr>
        <w:t>самоуправления.</w:t>
      </w:r>
    </w:p>
    <w:p w:rsidR="003C13C8" w:rsidRPr="00E858C7" w:rsidRDefault="003C13C8" w:rsidP="003C13C8">
      <w:pPr>
        <w:pStyle w:val="a8"/>
        <w:tabs>
          <w:tab w:val="left" w:pos="-993"/>
          <w:tab w:val="left" w:pos="1276"/>
        </w:tabs>
        <w:ind w:firstLine="851"/>
        <w:rPr>
          <w:b/>
        </w:rPr>
      </w:pPr>
      <w:r w:rsidRPr="00E858C7">
        <w:t xml:space="preserve">9. Итоги собрания граждан подлежат официальному опубликованию (обнародованию). </w:t>
      </w:r>
    </w:p>
    <w:p w:rsidR="003C13C8" w:rsidRPr="007F2C6C" w:rsidRDefault="003C13C8" w:rsidP="003C13C8">
      <w:pPr>
        <w:widowControl w:val="0"/>
        <w:tabs>
          <w:tab w:val="left" w:pos="-1276"/>
        </w:tabs>
        <w:ind w:firstLine="851"/>
        <w:jc w:val="both"/>
        <w:rPr>
          <w:b/>
          <w:sz w:val="28"/>
          <w:szCs w:val="28"/>
        </w:rPr>
      </w:pPr>
    </w:p>
    <w:p w:rsidR="003C13C8" w:rsidRPr="007F2C6C" w:rsidRDefault="003C13C8" w:rsidP="003C13C8">
      <w:pPr>
        <w:widowControl w:val="0"/>
        <w:ind w:firstLine="851"/>
        <w:jc w:val="both"/>
        <w:rPr>
          <w:b/>
          <w:sz w:val="28"/>
          <w:szCs w:val="28"/>
        </w:rPr>
      </w:pPr>
      <w:r w:rsidRPr="007F2C6C">
        <w:rPr>
          <w:b/>
          <w:sz w:val="28"/>
          <w:szCs w:val="28"/>
        </w:rPr>
        <w:t>Статья 19. Конференция граждан (собрание делегатов)</w:t>
      </w:r>
    </w:p>
    <w:p w:rsidR="003C13C8" w:rsidRPr="002B1C40" w:rsidRDefault="003C13C8" w:rsidP="003C13C8">
      <w:pPr>
        <w:pStyle w:val="a8"/>
        <w:numPr>
          <w:ilvl w:val="0"/>
          <w:numId w:val="9"/>
        </w:numPr>
        <w:tabs>
          <w:tab w:val="clear" w:pos="9781"/>
          <w:tab w:val="left" w:pos="160"/>
        </w:tabs>
        <w:overflowPunct w:val="0"/>
        <w:ind w:left="0" w:right="0" w:firstLine="851"/>
        <w:rPr>
          <w:b/>
        </w:rPr>
      </w:pPr>
      <w:r w:rsidRPr="002B1C40">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3C13C8" w:rsidRPr="007F2C6C" w:rsidRDefault="003C13C8" w:rsidP="003C13C8">
      <w:pPr>
        <w:pStyle w:val="220"/>
        <w:widowControl w:val="0"/>
        <w:numPr>
          <w:ilvl w:val="0"/>
          <w:numId w:val="9"/>
        </w:numPr>
        <w:tabs>
          <w:tab w:val="left" w:pos="160"/>
        </w:tabs>
        <w:suppressAutoHyphens w:val="0"/>
        <w:spacing w:line="240" w:lineRule="auto"/>
        <w:ind w:left="0" w:firstLine="851"/>
        <w:rPr>
          <w:sz w:val="28"/>
          <w:szCs w:val="28"/>
        </w:rPr>
      </w:pPr>
      <w:r w:rsidRPr="007F2C6C">
        <w:rPr>
          <w:sz w:val="28"/>
          <w:szCs w:val="28"/>
        </w:rPr>
        <w:t>Конференция граждан по указанным в части 1 настоящей статьи вопросам проводится по инициативе, оформленной в виде правового акта:</w:t>
      </w:r>
    </w:p>
    <w:p w:rsidR="003C13C8" w:rsidRPr="007F2C6C" w:rsidRDefault="003C13C8" w:rsidP="003C13C8">
      <w:pPr>
        <w:pStyle w:val="ConsNormal"/>
        <w:tabs>
          <w:tab w:val="left" w:pos="27186"/>
        </w:tabs>
        <w:ind w:firstLine="851"/>
        <w:jc w:val="both"/>
        <w:rPr>
          <w:rFonts w:ascii="Times New Roman" w:hAnsi="Times New Roman"/>
          <w:sz w:val="28"/>
          <w:szCs w:val="28"/>
        </w:rPr>
      </w:pPr>
      <w:r w:rsidRPr="007F2C6C">
        <w:rPr>
          <w:rFonts w:ascii="Times New Roman" w:hAnsi="Times New Roman"/>
          <w:sz w:val="28"/>
          <w:szCs w:val="28"/>
        </w:rPr>
        <w:t>- Совета;</w:t>
      </w:r>
    </w:p>
    <w:p w:rsidR="003C13C8" w:rsidRPr="007F2C6C" w:rsidRDefault="003C13C8" w:rsidP="003C13C8">
      <w:pPr>
        <w:pStyle w:val="ConsNormal"/>
        <w:tabs>
          <w:tab w:val="left" w:pos="27285"/>
        </w:tabs>
        <w:ind w:firstLine="851"/>
        <w:jc w:val="both"/>
        <w:rPr>
          <w:rFonts w:ascii="Times New Roman" w:hAnsi="Times New Roman"/>
          <w:sz w:val="28"/>
          <w:szCs w:val="28"/>
        </w:rPr>
      </w:pPr>
      <w:r w:rsidRPr="007F2C6C">
        <w:rPr>
          <w:rFonts w:ascii="Times New Roman" w:hAnsi="Times New Roman"/>
          <w:sz w:val="28"/>
          <w:szCs w:val="28"/>
        </w:rPr>
        <w:t>- администр</w:t>
      </w:r>
      <w:r w:rsidRPr="007F2C6C">
        <w:rPr>
          <w:rFonts w:ascii="Times New Roman" w:hAnsi="Times New Roman"/>
          <w:sz w:val="28"/>
          <w:szCs w:val="28"/>
        </w:rPr>
        <w:lastRenderedPageBreak/>
        <w:t>ации поселения.</w:t>
      </w:r>
    </w:p>
    <w:p w:rsidR="003C13C8" w:rsidRPr="007F2C6C" w:rsidRDefault="003C13C8" w:rsidP="003C13C8">
      <w:pPr>
        <w:pStyle w:val="ConsNormal"/>
        <w:numPr>
          <w:ilvl w:val="0"/>
          <w:numId w:val="9"/>
        </w:numPr>
        <w:tabs>
          <w:tab w:val="left" w:pos="160"/>
        </w:tabs>
        <w:ind w:left="0" w:right="0" w:firstLine="851"/>
        <w:jc w:val="both"/>
        <w:rPr>
          <w:rFonts w:ascii="Times New Roman" w:hAnsi="Times New Roman"/>
          <w:sz w:val="28"/>
          <w:szCs w:val="28"/>
        </w:rPr>
      </w:pPr>
      <w:r w:rsidRPr="007F2C6C">
        <w:rPr>
          <w:rFonts w:ascii="Times New Roman" w:hAnsi="Times New Roman"/>
          <w:sz w:val="28"/>
          <w:szCs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3C13C8" w:rsidRPr="007F2C6C" w:rsidRDefault="003C13C8" w:rsidP="003C13C8">
      <w:pPr>
        <w:pStyle w:val="ConsNormal"/>
        <w:numPr>
          <w:ilvl w:val="0"/>
          <w:numId w:val="9"/>
        </w:numPr>
        <w:tabs>
          <w:tab w:val="left" w:pos="160"/>
        </w:tabs>
        <w:ind w:left="0" w:right="0" w:firstLine="851"/>
        <w:jc w:val="both"/>
        <w:rPr>
          <w:rFonts w:ascii="Times New Roman" w:hAnsi="Times New Roman"/>
          <w:sz w:val="28"/>
          <w:szCs w:val="28"/>
        </w:rPr>
      </w:pPr>
      <w:r w:rsidRPr="007F2C6C">
        <w:rPr>
          <w:rFonts w:ascii="Times New Roman" w:hAnsi="Times New Roman"/>
          <w:sz w:val="28"/>
          <w:szCs w:val="28"/>
        </w:rPr>
        <w:t>Порядок назначения и проведения конференции граждан (собрания делегатов)</w:t>
      </w:r>
      <w:r w:rsidRPr="007F2C6C">
        <w:rPr>
          <w:rFonts w:ascii="Times New Roman" w:hAnsi="Times New Roman"/>
          <w:b/>
          <w:sz w:val="28"/>
          <w:szCs w:val="28"/>
        </w:rPr>
        <w:t xml:space="preserve"> </w:t>
      </w:r>
      <w:r w:rsidRPr="007F2C6C">
        <w:rPr>
          <w:rFonts w:ascii="Times New Roman" w:hAnsi="Times New Roman"/>
          <w:sz w:val="28"/>
          <w:szCs w:val="28"/>
        </w:rPr>
        <w:t>определяется нормативным правовым актом Совета.</w:t>
      </w:r>
    </w:p>
    <w:p w:rsidR="003C13C8" w:rsidRPr="002B1C40" w:rsidRDefault="003C13C8" w:rsidP="003C13C8">
      <w:pPr>
        <w:pStyle w:val="a8"/>
        <w:numPr>
          <w:ilvl w:val="0"/>
          <w:numId w:val="9"/>
        </w:numPr>
        <w:tabs>
          <w:tab w:val="clear" w:pos="9781"/>
          <w:tab w:val="left" w:pos="160"/>
        </w:tabs>
        <w:overflowPunct w:val="0"/>
        <w:ind w:left="0" w:right="0" w:firstLine="851"/>
        <w:rPr>
          <w:b/>
        </w:rPr>
      </w:pPr>
      <w:r w:rsidRPr="002B1C40">
        <w:t xml:space="preserve">Итоги конференции граждан (собрания делегатов) подлежат официальному опубликованию (обнародованию). </w:t>
      </w:r>
    </w:p>
    <w:p w:rsidR="003C13C8" w:rsidRPr="007F2C6C" w:rsidRDefault="003C13C8" w:rsidP="003C13C8">
      <w:pPr>
        <w:pStyle w:val="a8"/>
        <w:tabs>
          <w:tab w:val="left" w:pos="-28156"/>
          <w:tab w:val="left" w:pos="-27589"/>
        </w:tabs>
        <w:ind w:firstLine="851"/>
        <w:rPr>
          <w:u w:val="single"/>
        </w:rPr>
      </w:pPr>
    </w:p>
    <w:p w:rsidR="003C13C8" w:rsidRPr="007F2C6C" w:rsidRDefault="003C13C8" w:rsidP="003C13C8">
      <w:pPr>
        <w:pStyle w:val="6"/>
        <w:keepNext w:val="0"/>
        <w:widowControl w:val="0"/>
        <w:tabs>
          <w:tab w:val="left" w:pos="0"/>
        </w:tabs>
        <w:ind w:left="851"/>
        <w:rPr>
          <w:szCs w:val="28"/>
        </w:rPr>
      </w:pPr>
      <w:r w:rsidRPr="007F2C6C">
        <w:rPr>
          <w:szCs w:val="28"/>
        </w:rPr>
        <w:t>Статья 20. Опрос граждан</w:t>
      </w:r>
    </w:p>
    <w:p w:rsidR="003C13C8" w:rsidRPr="007F2C6C" w:rsidRDefault="003C13C8" w:rsidP="003C13C8">
      <w:pPr>
        <w:pStyle w:val="220"/>
        <w:widowControl w:val="0"/>
        <w:tabs>
          <w:tab w:val="left" w:pos="-1276"/>
        </w:tabs>
        <w:suppressAutoHyphens w:val="0"/>
        <w:spacing w:line="240" w:lineRule="auto"/>
        <w:ind w:firstLine="851"/>
        <w:jc w:val="both"/>
        <w:rPr>
          <w:sz w:val="28"/>
          <w:szCs w:val="28"/>
        </w:rPr>
      </w:pPr>
      <w:r w:rsidRPr="007F2C6C">
        <w:rPr>
          <w:sz w:val="28"/>
          <w:szCs w:val="28"/>
        </w:rPr>
        <w:t xml:space="preserve">1. Опрос граждан проводится на всей территории или </w:t>
      </w:r>
      <w:proofErr w:type="gramStart"/>
      <w:r w:rsidRPr="007F2C6C">
        <w:rPr>
          <w:sz w:val="28"/>
          <w:szCs w:val="28"/>
        </w:rPr>
        <w:t>на части территории</w:t>
      </w:r>
      <w:proofErr w:type="gramEnd"/>
      <w:r w:rsidRPr="007F2C6C">
        <w:rPr>
          <w:sz w:val="28"/>
          <w:szCs w:val="28"/>
        </w:rPr>
        <w:t xml:space="preserve"> поселения </w:t>
      </w:r>
      <w:r w:rsidRPr="007F2C6C">
        <w:rPr>
          <w:b/>
          <w:sz w:val="28"/>
          <w:szCs w:val="28"/>
        </w:rPr>
        <w:t xml:space="preserve"> </w:t>
      </w:r>
      <w:r w:rsidRPr="007F2C6C">
        <w:rPr>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C13C8" w:rsidRPr="007F2C6C" w:rsidRDefault="003C13C8" w:rsidP="003C13C8">
      <w:pPr>
        <w:pStyle w:val="220"/>
        <w:widowControl w:val="0"/>
        <w:tabs>
          <w:tab w:val="left" w:pos="-1276"/>
        </w:tabs>
        <w:suppressAutoHyphens w:val="0"/>
        <w:spacing w:line="240" w:lineRule="auto"/>
        <w:ind w:firstLine="851"/>
        <w:jc w:val="both"/>
        <w:rPr>
          <w:sz w:val="28"/>
          <w:szCs w:val="28"/>
        </w:rPr>
      </w:pPr>
      <w:r w:rsidRPr="007F2C6C">
        <w:rPr>
          <w:sz w:val="28"/>
          <w:szCs w:val="28"/>
        </w:rPr>
        <w:t>Результаты опроса носят рекомендательный характер.</w:t>
      </w:r>
    </w:p>
    <w:p w:rsidR="003C13C8" w:rsidRPr="007F2C6C" w:rsidRDefault="003C13C8" w:rsidP="003C13C8">
      <w:pPr>
        <w:pStyle w:val="220"/>
        <w:widowControl w:val="0"/>
        <w:tabs>
          <w:tab w:val="left" w:pos="-1276"/>
          <w:tab w:val="left" w:pos="0"/>
        </w:tabs>
        <w:suppressAutoHyphens w:val="0"/>
        <w:spacing w:line="240" w:lineRule="auto"/>
        <w:ind w:firstLine="851"/>
        <w:jc w:val="both"/>
        <w:rPr>
          <w:sz w:val="28"/>
          <w:szCs w:val="28"/>
        </w:rPr>
      </w:pPr>
      <w:r w:rsidRPr="007F2C6C">
        <w:rPr>
          <w:sz w:val="28"/>
          <w:szCs w:val="28"/>
        </w:rPr>
        <w:t>2. В опросе граждан имеют право участвовать жители поселения, обладающие избирательным правом.</w:t>
      </w:r>
    </w:p>
    <w:p w:rsidR="003C13C8" w:rsidRPr="007F2C6C" w:rsidRDefault="003C13C8" w:rsidP="003C13C8">
      <w:pPr>
        <w:widowControl w:val="0"/>
        <w:tabs>
          <w:tab w:val="left" w:pos="-1276"/>
        </w:tabs>
        <w:ind w:firstLine="851"/>
        <w:jc w:val="both"/>
        <w:rPr>
          <w:sz w:val="28"/>
          <w:szCs w:val="28"/>
        </w:rPr>
      </w:pPr>
      <w:r w:rsidRPr="007F2C6C">
        <w:rPr>
          <w:sz w:val="28"/>
          <w:szCs w:val="28"/>
        </w:rPr>
        <w:t>3. Опрос граждан проводится по инициативе:</w:t>
      </w:r>
    </w:p>
    <w:p w:rsidR="003C13C8" w:rsidRPr="007F2C6C" w:rsidRDefault="003C13C8" w:rsidP="003C13C8">
      <w:pPr>
        <w:widowControl w:val="0"/>
        <w:tabs>
          <w:tab w:val="left" w:pos="-1276"/>
        </w:tabs>
        <w:ind w:firstLine="851"/>
        <w:jc w:val="both"/>
        <w:rPr>
          <w:sz w:val="28"/>
          <w:szCs w:val="28"/>
        </w:rPr>
      </w:pPr>
      <w:r w:rsidRPr="007F2C6C">
        <w:rPr>
          <w:sz w:val="28"/>
          <w:szCs w:val="28"/>
        </w:rPr>
        <w:t>1) Совета или главы поселения - по вопросам местного значения;</w:t>
      </w:r>
    </w:p>
    <w:p w:rsidR="003C13C8" w:rsidRPr="007F2C6C" w:rsidRDefault="003C13C8" w:rsidP="003C13C8">
      <w:pPr>
        <w:pStyle w:val="220"/>
        <w:widowControl w:val="0"/>
        <w:tabs>
          <w:tab w:val="left" w:pos="-1276"/>
          <w:tab w:val="left" w:pos="-426"/>
          <w:tab w:val="left" w:pos="993"/>
          <w:tab w:val="left" w:pos="1381"/>
        </w:tabs>
        <w:suppressAutoHyphens w:val="0"/>
        <w:spacing w:line="240" w:lineRule="auto"/>
        <w:ind w:firstLine="851"/>
        <w:jc w:val="both"/>
        <w:rPr>
          <w:sz w:val="28"/>
          <w:szCs w:val="28"/>
        </w:rPr>
      </w:pPr>
      <w:r w:rsidRPr="007F2C6C">
        <w:rPr>
          <w:sz w:val="28"/>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C13C8" w:rsidRPr="007F2C6C" w:rsidRDefault="003C13C8" w:rsidP="003C13C8">
      <w:pPr>
        <w:pStyle w:val="220"/>
        <w:widowControl w:val="0"/>
        <w:tabs>
          <w:tab w:val="left" w:pos="-1276"/>
        </w:tabs>
        <w:suppressAutoHyphens w:val="0"/>
        <w:spacing w:line="240" w:lineRule="auto"/>
        <w:ind w:firstLine="851"/>
        <w:jc w:val="both"/>
        <w:rPr>
          <w:sz w:val="28"/>
          <w:szCs w:val="28"/>
        </w:rPr>
      </w:pPr>
      <w:r w:rsidRPr="007F2C6C">
        <w:rPr>
          <w:sz w:val="28"/>
          <w:szCs w:val="28"/>
        </w:rPr>
        <w:t xml:space="preserve">4. Порядок назначения и проведения опроса граждан определяется нормативными правовыми актами Совета. </w:t>
      </w:r>
    </w:p>
    <w:p w:rsidR="003C13C8" w:rsidRPr="007F2C6C" w:rsidRDefault="003C13C8" w:rsidP="003C13C8">
      <w:pPr>
        <w:pStyle w:val="ConsNormal"/>
        <w:tabs>
          <w:tab w:val="left" w:pos="-1276"/>
        </w:tabs>
        <w:ind w:firstLine="851"/>
        <w:jc w:val="both"/>
        <w:rPr>
          <w:rFonts w:ascii="Times New Roman" w:hAnsi="Times New Roman"/>
          <w:sz w:val="28"/>
          <w:szCs w:val="28"/>
        </w:rPr>
      </w:pPr>
      <w:r w:rsidRPr="007F2C6C">
        <w:rPr>
          <w:rFonts w:ascii="Times New Roman" w:hAnsi="Times New Roman"/>
          <w:sz w:val="28"/>
          <w:szCs w:val="28"/>
        </w:rPr>
        <w:t>5. Решен</w:t>
      </w:r>
      <w:r w:rsidRPr="007F2C6C">
        <w:rPr>
          <w:rFonts w:ascii="Times New Roman" w:hAnsi="Times New Roman"/>
          <w:sz w:val="28"/>
          <w:szCs w:val="28"/>
        </w:rPr>
        <w:lastRenderedPageBreak/>
        <w:t>ие о назначении опроса граждан принимается Сове</w:t>
      </w:r>
      <w:r w:rsidRPr="007F2C6C">
        <w:rPr>
          <w:rFonts w:ascii="Times New Roman" w:hAnsi="Times New Roman"/>
          <w:sz w:val="28"/>
          <w:szCs w:val="28"/>
        </w:rPr>
        <w:lastRenderedPageBreak/>
        <w:t>том. В нормативном правовом акте Совета о назна</w:t>
      </w:r>
      <w:r w:rsidRPr="007F2C6C">
        <w:rPr>
          <w:rFonts w:ascii="Times New Roman" w:hAnsi="Times New Roman"/>
          <w:sz w:val="28"/>
          <w:szCs w:val="28"/>
        </w:rPr>
        <w:lastRenderedPageBreak/>
        <w:t>чении опроса граждан устанавливаются:</w:t>
      </w:r>
    </w:p>
    <w:p w:rsidR="003C13C8" w:rsidRPr="007F2C6C" w:rsidRDefault="003C13C8" w:rsidP="003C13C8">
      <w:pPr>
        <w:pStyle w:val="ConsNormal"/>
        <w:tabs>
          <w:tab w:val="left" w:pos="-1276"/>
        </w:tabs>
        <w:ind w:firstLine="851"/>
        <w:jc w:val="both"/>
        <w:rPr>
          <w:rFonts w:ascii="Times New Roman" w:hAnsi="Times New Roman"/>
          <w:sz w:val="28"/>
          <w:szCs w:val="28"/>
        </w:rPr>
      </w:pPr>
      <w:r w:rsidRPr="007F2C6C">
        <w:rPr>
          <w:rFonts w:ascii="Times New Roman" w:hAnsi="Times New Roman"/>
          <w:sz w:val="28"/>
          <w:szCs w:val="28"/>
        </w:rPr>
        <w:t xml:space="preserve">1) дата и </w:t>
      </w:r>
      <w:r w:rsidRPr="007F2C6C">
        <w:rPr>
          <w:rFonts w:ascii="Times New Roman" w:hAnsi="Times New Roman"/>
          <w:sz w:val="28"/>
          <w:szCs w:val="28"/>
        </w:rPr>
        <w:lastRenderedPageBreak/>
        <w:t>сроки проведения опроса;</w:t>
      </w:r>
    </w:p>
    <w:p w:rsidR="003C13C8" w:rsidRPr="007F2C6C" w:rsidRDefault="003C13C8" w:rsidP="003C13C8">
      <w:pPr>
        <w:pStyle w:val="ConsNormal"/>
        <w:tabs>
          <w:tab w:val="left" w:pos="-1276"/>
        </w:tabs>
        <w:ind w:firstLine="851"/>
        <w:jc w:val="both"/>
        <w:rPr>
          <w:rFonts w:ascii="Times New Roman" w:hAnsi="Times New Roman"/>
          <w:sz w:val="28"/>
          <w:szCs w:val="28"/>
        </w:rPr>
      </w:pPr>
      <w:proofErr w:type="gramStart"/>
      <w:r w:rsidRPr="007F2C6C">
        <w:rPr>
          <w:rFonts w:ascii="Times New Roman" w:hAnsi="Times New Roman"/>
          <w:sz w:val="28"/>
          <w:szCs w:val="28"/>
        </w:rPr>
        <w:t>2) формулировка вопроса</w:t>
      </w:r>
      <w:r w:rsidRPr="007F2C6C">
        <w:rPr>
          <w:rFonts w:ascii="Times New Roman" w:hAnsi="Times New Roman"/>
          <w:sz w:val="28"/>
          <w:szCs w:val="28"/>
        </w:rPr>
        <w:lastRenderedPageBreak/>
        <w:t xml:space="preserve"> (вопросов), предлагаемого (предлагаемых) при п</w:t>
      </w:r>
      <w:r w:rsidRPr="007F2C6C">
        <w:rPr>
          <w:rFonts w:ascii="Times New Roman" w:hAnsi="Times New Roman"/>
          <w:sz w:val="28"/>
          <w:szCs w:val="28"/>
        </w:rPr>
        <w:lastRenderedPageBreak/>
        <w:t>роведении опроса;</w:t>
      </w:r>
      <w:proofErr w:type="gramEnd"/>
    </w:p>
    <w:p w:rsidR="003C13C8" w:rsidRPr="007F2C6C" w:rsidRDefault="003C13C8" w:rsidP="003C13C8">
      <w:pPr>
        <w:pStyle w:val="ConsNormal"/>
        <w:tabs>
          <w:tab w:val="left" w:pos="-1276"/>
        </w:tabs>
        <w:ind w:firstLine="851"/>
        <w:jc w:val="both"/>
        <w:rPr>
          <w:rFonts w:ascii="Times New Roman" w:hAnsi="Times New Roman"/>
          <w:sz w:val="28"/>
          <w:szCs w:val="28"/>
        </w:rPr>
      </w:pPr>
      <w:r w:rsidRPr="007F2C6C">
        <w:rPr>
          <w:rFonts w:ascii="Times New Roman" w:hAnsi="Times New Roman"/>
          <w:sz w:val="28"/>
          <w:szCs w:val="28"/>
        </w:rPr>
        <w:t>3) методика проведения опроса;</w:t>
      </w:r>
    </w:p>
    <w:p w:rsidR="003C13C8" w:rsidRPr="007F2C6C" w:rsidRDefault="003C13C8" w:rsidP="003C13C8">
      <w:pPr>
        <w:pStyle w:val="ConsNormal"/>
        <w:tabs>
          <w:tab w:val="left" w:pos="-1276"/>
        </w:tabs>
        <w:ind w:firstLine="851"/>
        <w:jc w:val="both"/>
        <w:rPr>
          <w:rFonts w:ascii="Times New Roman" w:hAnsi="Times New Roman"/>
          <w:sz w:val="28"/>
          <w:szCs w:val="28"/>
        </w:rPr>
      </w:pPr>
      <w:r w:rsidRPr="007F2C6C">
        <w:rPr>
          <w:rFonts w:ascii="Times New Roman" w:hAnsi="Times New Roman"/>
          <w:sz w:val="28"/>
          <w:szCs w:val="28"/>
        </w:rPr>
        <w:lastRenderedPageBreak/>
        <w:t>4) форма опросного листа;</w:t>
      </w:r>
    </w:p>
    <w:p w:rsidR="003C13C8" w:rsidRPr="007F2C6C" w:rsidRDefault="003C13C8" w:rsidP="003C13C8">
      <w:pPr>
        <w:pStyle w:val="ConsNormal"/>
        <w:tabs>
          <w:tab w:val="left" w:pos="-1276"/>
        </w:tabs>
        <w:ind w:firstLine="851"/>
        <w:jc w:val="both"/>
        <w:rPr>
          <w:rFonts w:ascii="Times New Roman" w:hAnsi="Times New Roman"/>
          <w:sz w:val="28"/>
          <w:szCs w:val="28"/>
        </w:rPr>
      </w:pPr>
      <w:r w:rsidRPr="007F2C6C">
        <w:rPr>
          <w:rFonts w:ascii="Times New Roman" w:hAnsi="Times New Roman"/>
          <w:sz w:val="28"/>
          <w:szCs w:val="28"/>
        </w:rPr>
        <w:t>5) минимальная численн</w:t>
      </w:r>
      <w:r w:rsidRPr="007F2C6C">
        <w:rPr>
          <w:rFonts w:ascii="Times New Roman" w:hAnsi="Times New Roman"/>
          <w:sz w:val="28"/>
          <w:szCs w:val="28"/>
        </w:rPr>
        <w:lastRenderedPageBreak/>
        <w:t>ость жителей муниципального образования, участв</w:t>
      </w:r>
      <w:r w:rsidRPr="007F2C6C">
        <w:rPr>
          <w:rFonts w:ascii="Times New Roman" w:hAnsi="Times New Roman"/>
          <w:sz w:val="28"/>
          <w:szCs w:val="28"/>
        </w:rPr>
        <w:lastRenderedPageBreak/>
        <w:t>ующих в опросе.</w:t>
      </w:r>
    </w:p>
    <w:p w:rsidR="003C13C8" w:rsidRPr="007F2C6C" w:rsidRDefault="003C13C8" w:rsidP="003C13C8">
      <w:pPr>
        <w:pStyle w:val="220"/>
        <w:widowControl w:val="0"/>
        <w:tabs>
          <w:tab w:val="left" w:pos="-1276"/>
        </w:tabs>
        <w:suppressAutoHyphens w:val="0"/>
        <w:spacing w:line="240" w:lineRule="auto"/>
        <w:ind w:firstLine="851"/>
        <w:jc w:val="both"/>
        <w:rPr>
          <w:sz w:val="28"/>
          <w:szCs w:val="28"/>
        </w:rPr>
      </w:pPr>
      <w:r w:rsidRPr="007F2C6C">
        <w:rPr>
          <w:sz w:val="28"/>
          <w:szCs w:val="28"/>
        </w:rPr>
        <w:t>6. Жители поселения должны быть проинформированы о проведении опроса граждан не менее чем за 10 дней до его проведения.</w:t>
      </w:r>
    </w:p>
    <w:p w:rsidR="003C13C8" w:rsidRPr="007F2C6C" w:rsidRDefault="003C13C8" w:rsidP="003C13C8">
      <w:pPr>
        <w:pStyle w:val="220"/>
        <w:widowControl w:val="0"/>
        <w:tabs>
          <w:tab w:val="left" w:pos="-1276"/>
        </w:tabs>
        <w:suppressAutoHyphens w:val="0"/>
        <w:spacing w:line="240" w:lineRule="auto"/>
        <w:ind w:firstLine="851"/>
        <w:jc w:val="both"/>
        <w:rPr>
          <w:sz w:val="28"/>
          <w:szCs w:val="28"/>
        </w:rPr>
      </w:pPr>
      <w:r w:rsidRPr="007F2C6C">
        <w:rPr>
          <w:sz w:val="28"/>
          <w:szCs w:val="28"/>
        </w:rPr>
        <w:t>7. Финансирование мероприятий, связанных с подготовкой и проведением опроса граждан, осуществляется:</w:t>
      </w:r>
    </w:p>
    <w:p w:rsidR="003C13C8" w:rsidRPr="007F2C6C" w:rsidRDefault="003C13C8" w:rsidP="003C13C8">
      <w:pPr>
        <w:pStyle w:val="220"/>
        <w:widowControl w:val="0"/>
        <w:tabs>
          <w:tab w:val="left" w:pos="-1276"/>
        </w:tabs>
        <w:suppressAutoHyphens w:val="0"/>
        <w:spacing w:line="240" w:lineRule="auto"/>
        <w:ind w:firstLine="851"/>
        <w:jc w:val="both"/>
        <w:rPr>
          <w:sz w:val="28"/>
          <w:szCs w:val="28"/>
        </w:rPr>
      </w:pPr>
      <w:r w:rsidRPr="007F2C6C">
        <w:rPr>
          <w:sz w:val="28"/>
          <w:szCs w:val="28"/>
        </w:rPr>
        <w:t>1) за счет средств местного бюджета - при проведении его по инициативе органов местного самоуправления поселения;</w:t>
      </w:r>
    </w:p>
    <w:p w:rsidR="003C13C8" w:rsidRPr="007F2C6C" w:rsidRDefault="003C13C8" w:rsidP="003C13C8">
      <w:pPr>
        <w:widowControl w:val="0"/>
        <w:tabs>
          <w:tab w:val="left" w:pos="-1276"/>
        </w:tabs>
        <w:ind w:firstLine="851"/>
        <w:jc w:val="both"/>
        <w:rPr>
          <w:sz w:val="28"/>
          <w:szCs w:val="28"/>
        </w:rPr>
      </w:pPr>
      <w:r w:rsidRPr="007F2C6C">
        <w:rPr>
          <w:sz w:val="28"/>
          <w:szCs w:val="28"/>
        </w:rPr>
        <w:t>2) за счет средств бюджета Краснодарского края - при проведении его по инициативе органов государственной власти Краснодарского края.</w:t>
      </w:r>
    </w:p>
    <w:p w:rsidR="003C13C8" w:rsidRPr="007F2C6C" w:rsidRDefault="003C13C8" w:rsidP="003C13C8">
      <w:pPr>
        <w:widowControl w:val="0"/>
        <w:tabs>
          <w:tab w:val="left" w:pos="-1276"/>
        </w:tabs>
        <w:ind w:firstLine="851"/>
        <w:jc w:val="both"/>
        <w:rPr>
          <w:sz w:val="28"/>
          <w:szCs w:val="28"/>
        </w:rPr>
      </w:pPr>
    </w:p>
    <w:p w:rsidR="003C13C8" w:rsidRPr="007F2C6C" w:rsidRDefault="003C13C8" w:rsidP="003C13C8">
      <w:pPr>
        <w:widowControl w:val="0"/>
        <w:tabs>
          <w:tab w:val="left" w:pos="-1276"/>
        </w:tabs>
        <w:ind w:firstLine="851"/>
        <w:jc w:val="both"/>
        <w:rPr>
          <w:b/>
          <w:sz w:val="28"/>
          <w:szCs w:val="28"/>
        </w:rPr>
      </w:pPr>
      <w:r w:rsidRPr="007F2C6C">
        <w:rPr>
          <w:b/>
          <w:sz w:val="28"/>
          <w:szCs w:val="28"/>
        </w:rPr>
        <w:t>Статья 21. Обращения граждан в органы местного самоуправления</w:t>
      </w:r>
    </w:p>
    <w:p w:rsidR="003C13C8" w:rsidRPr="007F2C6C" w:rsidRDefault="003C13C8" w:rsidP="003C13C8">
      <w:pPr>
        <w:widowControl w:val="0"/>
        <w:ind w:firstLine="851"/>
        <w:jc w:val="both"/>
        <w:rPr>
          <w:sz w:val="28"/>
          <w:szCs w:val="28"/>
        </w:rPr>
      </w:pPr>
      <w:r w:rsidRPr="007F2C6C">
        <w:rPr>
          <w:sz w:val="28"/>
          <w:szCs w:val="28"/>
        </w:rPr>
        <w:t>1. Граждане имеют право на индивидуальные и коллективные обращения в органы местного самоуправления.</w:t>
      </w:r>
    </w:p>
    <w:p w:rsidR="003C13C8" w:rsidRPr="007F2C6C" w:rsidRDefault="003C13C8" w:rsidP="003C13C8">
      <w:pPr>
        <w:widowControl w:val="0"/>
        <w:ind w:firstLine="851"/>
        <w:jc w:val="both"/>
        <w:rPr>
          <w:sz w:val="28"/>
          <w:szCs w:val="28"/>
        </w:rPr>
      </w:pPr>
      <w:r w:rsidRPr="007F2C6C">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3C13C8" w:rsidRPr="007F2C6C" w:rsidRDefault="003C13C8" w:rsidP="003C13C8">
      <w:pPr>
        <w:widowControl w:val="0"/>
        <w:ind w:firstLine="851"/>
        <w:jc w:val="both"/>
        <w:rPr>
          <w:sz w:val="28"/>
          <w:szCs w:val="28"/>
        </w:rPr>
      </w:pPr>
      <w:r w:rsidRPr="007F2C6C">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C13C8" w:rsidRPr="007F2C6C" w:rsidRDefault="003C13C8" w:rsidP="003C13C8">
      <w:pPr>
        <w:pStyle w:val="ConsNormal"/>
        <w:tabs>
          <w:tab w:val="left" w:pos="-1276"/>
        </w:tabs>
        <w:ind w:firstLine="851"/>
        <w:jc w:val="both"/>
        <w:rPr>
          <w:rFonts w:ascii="Times New Roman" w:hAnsi="Times New Roman"/>
          <w:sz w:val="28"/>
          <w:szCs w:val="28"/>
        </w:rPr>
      </w:pPr>
    </w:p>
    <w:p w:rsidR="003C13C8" w:rsidRPr="007F2C6C" w:rsidRDefault="003C13C8" w:rsidP="003C13C8">
      <w:pPr>
        <w:pStyle w:val="ConsNormal"/>
        <w:tabs>
          <w:tab w:val="left" w:pos="-1276"/>
        </w:tabs>
        <w:ind w:firstLine="851"/>
        <w:jc w:val="both"/>
        <w:rPr>
          <w:rFonts w:ascii="Times New Roman" w:hAnsi="Times New Roman"/>
          <w:b/>
          <w:sz w:val="28"/>
          <w:szCs w:val="28"/>
        </w:rPr>
      </w:pPr>
      <w:r w:rsidRPr="007F2C6C">
        <w:rPr>
          <w:rFonts w:ascii="Times New Roman" w:hAnsi="Times New Roman"/>
          <w:b/>
          <w:sz w:val="28"/>
          <w:szCs w:val="28"/>
        </w:rPr>
        <w:t>Статья 22. Др</w:t>
      </w:r>
      <w:r w:rsidRPr="007F2C6C">
        <w:rPr>
          <w:rFonts w:ascii="Times New Roman" w:hAnsi="Times New Roman"/>
          <w:b/>
          <w:sz w:val="28"/>
          <w:szCs w:val="28"/>
        </w:rPr>
        <w:lastRenderedPageBreak/>
        <w:t>угие формы непосредственного осуществления насе</w:t>
      </w:r>
      <w:r w:rsidRPr="007F2C6C">
        <w:rPr>
          <w:rFonts w:ascii="Times New Roman" w:hAnsi="Times New Roman"/>
          <w:b/>
          <w:sz w:val="28"/>
          <w:szCs w:val="28"/>
        </w:rPr>
        <w:lastRenderedPageBreak/>
        <w:t xml:space="preserve">лением местного самоуправления и участия в его </w:t>
      </w:r>
      <w:r w:rsidRPr="007F2C6C">
        <w:rPr>
          <w:rFonts w:ascii="Times New Roman" w:hAnsi="Times New Roman"/>
          <w:b/>
          <w:sz w:val="28"/>
          <w:szCs w:val="28"/>
        </w:rPr>
        <w:lastRenderedPageBreak/>
        <w:t>осуществлении</w:t>
      </w:r>
    </w:p>
    <w:p w:rsidR="003C13C8" w:rsidRPr="007F2C6C" w:rsidRDefault="003C13C8" w:rsidP="003C13C8">
      <w:pPr>
        <w:pStyle w:val="ConsNonformat"/>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 </w:t>
      </w:r>
      <w:proofErr w:type="gramStart"/>
      <w:r w:rsidRPr="007F2C6C">
        <w:rPr>
          <w:rFonts w:ascii="Times New Roman" w:hAnsi="Times New Roman" w:cs="Times New Roman"/>
          <w:sz w:val="28"/>
          <w:szCs w:val="28"/>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3C13C8" w:rsidRPr="007F2C6C" w:rsidRDefault="003C13C8" w:rsidP="003C13C8">
      <w:pPr>
        <w:pStyle w:val="ConsNormal"/>
        <w:tabs>
          <w:tab w:val="left" w:pos="-1276"/>
        </w:tabs>
        <w:ind w:firstLine="851"/>
        <w:jc w:val="both"/>
        <w:rPr>
          <w:rFonts w:ascii="Times New Roman" w:hAnsi="Times New Roman"/>
          <w:sz w:val="28"/>
          <w:szCs w:val="28"/>
        </w:rPr>
      </w:pPr>
      <w:r w:rsidRPr="007F2C6C">
        <w:rPr>
          <w:rFonts w:ascii="Times New Roman" w:hAnsi="Times New Roman"/>
          <w:sz w:val="28"/>
          <w:szCs w:val="28"/>
        </w:rPr>
        <w:t>2. Непосредственное осущест</w:t>
      </w:r>
      <w:r w:rsidRPr="007F2C6C">
        <w:rPr>
          <w:rFonts w:ascii="Times New Roman" w:hAnsi="Times New Roman"/>
          <w:sz w:val="28"/>
          <w:szCs w:val="28"/>
        </w:rPr>
        <w:lastRenderedPageBreak/>
        <w:t>вление населением местного самоуправления и уча</w:t>
      </w:r>
      <w:r w:rsidRPr="007F2C6C">
        <w:rPr>
          <w:rFonts w:ascii="Times New Roman" w:hAnsi="Times New Roman"/>
          <w:sz w:val="28"/>
          <w:szCs w:val="28"/>
        </w:rPr>
        <w:lastRenderedPageBreak/>
        <w:t>стие населения в осуществлении местного самоупр</w:t>
      </w:r>
      <w:r w:rsidRPr="007F2C6C">
        <w:rPr>
          <w:rFonts w:ascii="Times New Roman" w:hAnsi="Times New Roman"/>
          <w:sz w:val="28"/>
          <w:szCs w:val="28"/>
        </w:rPr>
        <w:lastRenderedPageBreak/>
        <w:t>авления основываются на принципах законности, д</w:t>
      </w:r>
      <w:r w:rsidRPr="007F2C6C">
        <w:rPr>
          <w:rFonts w:ascii="Times New Roman" w:hAnsi="Times New Roman"/>
          <w:sz w:val="28"/>
          <w:szCs w:val="28"/>
        </w:rPr>
        <w:lastRenderedPageBreak/>
        <w:t>обровольности.</w:t>
      </w:r>
    </w:p>
    <w:p w:rsidR="003C13C8" w:rsidRPr="007F2C6C" w:rsidRDefault="003C13C8" w:rsidP="003C13C8">
      <w:pPr>
        <w:widowControl w:val="0"/>
        <w:ind w:firstLine="851"/>
        <w:jc w:val="both"/>
        <w:rPr>
          <w:b/>
          <w:caps/>
          <w:sz w:val="28"/>
          <w:szCs w:val="28"/>
        </w:rPr>
      </w:pPr>
    </w:p>
    <w:p w:rsidR="003C13C8" w:rsidRPr="007F2C6C" w:rsidRDefault="003C13C8" w:rsidP="003C13C8">
      <w:pPr>
        <w:widowControl w:val="0"/>
        <w:ind w:firstLine="851"/>
        <w:jc w:val="both"/>
        <w:rPr>
          <w:b/>
          <w:caps/>
          <w:sz w:val="28"/>
          <w:szCs w:val="28"/>
        </w:rPr>
      </w:pPr>
      <w:r w:rsidRPr="007F2C6C">
        <w:rPr>
          <w:b/>
          <w:caps/>
          <w:sz w:val="28"/>
          <w:szCs w:val="28"/>
        </w:rPr>
        <w:t xml:space="preserve">ГЛАВА </w:t>
      </w:r>
      <w:r w:rsidRPr="007F2C6C">
        <w:rPr>
          <w:b/>
          <w:caps/>
          <w:sz w:val="28"/>
          <w:szCs w:val="28"/>
          <w:lang w:val="en-US"/>
        </w:rPr>
        <w:t>IV</w:t>
      </w:r>
      <w:r w:rsidRPr="007F2C6C">
        <w:rPr>
          <w:b/>
          <w:caps/>
          <w:sz w:val="28"/>
          <w:szCs w:val="28"/>
        </w:rPr>
        <w:t>. Органы местного самоуправления и должностные лица местного самоуправления</w:t>
      </w:r>
    </w:p>
    <w:p w:rsidR="003C13C8" w:rsidRPr="007F2C6C" w:rsidRDefault="003C13C8" w:rsidP="003C13C8">
      <w:pPr>
        <w:widowControl w:val="0"/>
        <w:ind w:firstLine="851"/>
        <w:jc w:val="both"/>
        <w:rPr>
          <w:b/>
          <w:caps/>
          <w:sz w:val="28"/>
          <w:szCs w:val="28"/>
        </w:rPr>
      </w:pPr>
    </w:p>
    <w:p w:rsidR="003C13C8" w:rsidRPr="007F2C6C" w:rsidRDefault="003C13C8" w:rsidP="003C13C8">
      <w:pPr>
        <w:widowControl w:val="0"/>
        <w:ind w:firstLine="851"/>
        <w:jc w:val="both"/>
        <w:rPr>
          <w:b/>
          <w:sz w:val="28"/>
          <w:szCs w:val="28"/>
        </w:rPr>
      </w:pPr>
      <w:r w:rsidRPr="007F2C6C">
        <w:rPr>
          <w:b/>
          <w:sz w:val="28"/>
          <w:szCs w:val="28"/>
        </w:rPr>
        <w:t>Статья 23. Структура органов местного самоуправления поселения</w:t>
      </w:r>
    </w:p>
    <w:p w:rsidR="003C13C8" w:rsidRPr="007F2C6C" w:rsidRDefault="003C13C8" w:rsidP="003C13C8">
      <w:pPr>
        <w:pStyle w:val="WW-2"/>
        <w:widowControl w:val="0"/>
        <w:suppressAutoHyphens w:val="0"/>
        <w:spacing w:line="240" w:lineRule="auto"/>
        <w:ind w:firstLine="851"/>
        <w:jc w:val="both"/>
        <w:rPr>
          <w:sz w:val="28"/>
          <w:szCs w:val="28"/>
        </w:rPr>
      </w:pPr>
      <w:r w:rsidRPr="007F2C6C">
        <w:rPr>
          <w:sz w:val="28"/>
          <w:szCs w:val="28"/>
        </w:rPr>
        <w:t xml:space="preserve">1. Структуру органов местного самоуправления </w:t>
      </w:r>
      <w:r>
        <w:rPr>
          <w:sz w:val="28"/>
          <w:szCs w:val="28"/>
        </w:rPr>
        <w:t>Нижнебаканского</w:t>
      </w:r>
      <w:r w:rsidRPr="007F2C6C">
        <w:rPr>
          <w:sz w:val="28"/>
          <w:szCs w:val="28"/>
        </w:rPr>
        <w:t xml:space="preserve"> сельского поселения </w:t>
      </w:r>
      <w:r>
        <w:rPr>
          <w:sz w:val="28"/>
          <w:szCs w:val="28"/>
        </w:rPr>
        <w:t>Крымского</w:t>
      </w:r>
      <w:r w:rsidRPr="007F2C6C">
        <w:rPr>
          <w:sz w:val="28"/>
          <w:szCs w:val="28"/>
        </w:rPr>
        <w:t xml:space="preserve"> района составляют:</w:t>
      </w:r>
    </w:p>
    <w:p w:rsidR="003C13C8" w:rsidRPr="007F2C6C" w:rsidRDefault="003C13C8" w:rsidP="003C13C8">
      <w:pPr>
        <w:widowControl w:val="0"/>
        <w:ind w:firstLine="851"/>
        <w:jc w:val="both"/>
        <w:rPr>
          <w:sz w:val="28"/>
          <w:szCs w:val="28"/>
        </w:rPr>
      </w:pPr>
      <w:r w:rsidRPr="007F2C6C">
        <w:rPr>
          <w:sz w:val="28"/>
          <w:szCs w:val="28"/>
        </w:rPr>
        <w:t xml:space="preserve">- представительный орган муниципального образования – Совет </w:t>
      </w:r>
      <w:r>
        <w:rPr>
          <w:sz w:val="28"/>
          <w:szCs w:val="28"/>
        </w:rPr>
        <w:t>Нижнебаканского</w:t>
      </w:r>
      <w:r w:rsidRPr="007F2C6C">
        <w:rPr>
          <w:sz w:val="28"/>
          <w:szCs w:val="28"/>
        </w:rPr>
        <w:t xml:space="preserve"> сельского поселения </w:t>
      </w:r>
      <w:r>
        <w:rPr>
          <w:sz w:val="28"/>
          <w:szCs w:val="28"/>
        </w:rPr>
        <w:t>Крымского</w:t>
      </w:r>
      <w:r w:rsidRPr="007F2C6C">
        <w:rPr>
          <w:sz w:val="28"/>
          <w:szCs w:val="28"/>
        </w:rPr>
        <w:t xml:space="preserve"> района;</w:t>
      </w:r>
    </w:p>
    <w:p w:rsidR="003C13C8" w:rsidRPr="007F2C6C" w:rsidRDefault="003C13C8" w:rsidP="003C13C8">
      <w:pPr>
        <w:widowControl w:val="0"/>
        <w:ind w:firstLine="851"/>
        <w:jc w:val="both"/>
        <w:rPr>
          <w:sz w:val="28"/>
          <w:szCs w:val="28"/>
        </w:rPr>
      </w:pPr>
      <w:r w:rsidRPr="007F2C6C">
        <w:rPr>
          <w:sz w:val="28"/>
          <w:szCs w:val="28"/>
        </w:rPr>
        <w:t xml:space="preserve">- глава муниципального образования – глава </w:t>
      </w:r>
      <w:r>
        <w:rPr>
          <w:sz w:val="28"/>
          <w:szCs w:val="28"/>
        </w:rPr>
        <w:t>Нижнебаканского</w:t>
      </w:r>
      <w:r w:rsidRPr="007F2C6C">
        <w:rPr>
          <w:sz w:val="28"/>
          <w:szCs w:val="28"/>
        </w:rPr>
        <w:t xml:space="preserve"> сельского поселения </w:t>
      </w:r>
      <w:r>
        <w:rPr>
          <w:sz w:val="28"/>
          <w:szCs w:val="28"/>
        </w:rPr>
        <w:t>Крымского</w:t>
      </w:r>
      <w:r w:rsidRPr="007F2C6C">
        <w:rPr>
          <w:sz w:val="28"/>
          <w:szCs w:val="28"/>
        </w:rPr>
        <w:t xml:space="preserve"> района;</w:t>
      </w:r>
    </w:p>
    <w:p w:rsidR="003C13C8" w:rsidRPr="007F2C6C" w:rsidRDefault="003C13C8" w:rsidP="003C13C8">
      <w:pPr>
        <w:widowControl w:val="0"/>
        <w:ind w:firstLine="851"/>
        <w:jc w:val="both"/>
        <w:rPr>
          <w:sz w:val="28"/>
          <w:szCs w:val="28"/>
        </w:rPr>
      </w:pPr>
      <w:r w:rsidRPr="007F2C6C">
        <w:rPr>
          <w:sz w:val="28"/>
          <w:szCs w:val="28"/>
        </w:rPr>
        <w:t xml:space="preserve">- исполнительно-распорядительный орган муниципального образования – администрация </w:t>
      </w:r>
      <w:r>
        <w:rPr>
          <w:sz w:val="28"/>
          <w:szCs w:val="28"/>
        </w:rPr>
        <w:t>Нижнебаканского</w:t>
      </w:r>
      <w:r w:rsidRPr="007F2C6C">
        <w:rPr>
          <w:sz w:val="28"/>
          <w:szCs w:val="28"/>
        </w:rPr>
        <w:t xml:space="preserve"> сельского поселения </w:t>
      </w:r>
      <w:r>
        <w:rPr>
          <w:sz w:val="28"/>
          <w:szCs w:val="28"/>
        </w:rPr>
        <w:t>Крымского</w:t>
      </w:r>
      <w:r w:rsidRPr="007F2C6C">
        <w:rPr>
          <w:sz w:val="28"/>
          <w:szCs w:val="28"/>
        </w:rPr>
        <w:t xml:space="preserve"> района.</w:t>
      </w:r>
    </w:p>
    <w:p w:rsidR="003C13C8" w:rsidRPr="007F2C6C" w:rsidRDefault="003C13C8" w:rsidP="003C13C8">
      <w:pPr>
        <w:widowControl w:val="0"/>
        <w:ind w:firstLine="851"/>
        <w:jc w:val="both"/>
        <w:rPr>
          <w:sz w:val="28"/>
          <w:szCs w:val="28"/>
        </w:rPr>
      </w:pPr>
      <w:r w:rsidRPr="007F2C6C">
        <w:rPr>
          <w:sz w:val="28"/>
          <w:szCs w:val="28"/>
        </w:rPr>
        <w:t>Органы местного самоуправления обладают собственными полномочиями по решению вопросов местного значения.</w:t>
      </w:r>
    </w:p>
    <w:p w:rsidR="003C13C8" w:rsidRPr="007F2C6C" w:rsidRDefault="003C13C8" w:rsidP="003C13C8">
      <w:pPr>
        <w:pStyle w:val="WW-2"/>
        <w:widowControl w:val="0"/>
        <w:suppressAutoHyphens w:val="0"/>
        <w:spacing w:line="240" w:lineRule="auto"/>
        <w:ind w:firstLine="851"/>
        <w:rPr>
          <w:sz w:val="28"/>
          <w:szCs w:val="28"/>
        </w:rPr>
      </w:pPr>
      <w:r w:rsidRPr="007F2C6C">
        <w:rPr>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3C13C8" w:rsidRPr="007F2C6C" w:rsidRDefault="003C13C8" w:rsidP="003C13C8">
      <w:pPr>
        <w:widowControl w:val="0"/>
        <w:ind w:firstLine="851"/>
        <w:jc w:val="both"/>
        <w:rPr>
          <w:sz w:val="28"/>
          <w:szCs w:val="28"/>
        </w:rPr>
      </w:pPr>
      <w:r w:rsidRPr="007F2C6C">
        <w:rPr>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3C13C8" w:rsidRPr="007F2C6C" w:rsidRDefault="003C13C8" w:rsidP="003C13C8">
      <w:pPr>
        <w:widowControl w:val="0"/>
        <w:ind w:firstLine="851"/>
        <w:jc w:val="both"/>
        <w:rPr>
          <w:sz w:val="28"/>
          <w:szCs w:val="28"/>
        </w:rPr>
      </w:pPr>
      <w:r w:rsidRPr="007F2C6C">
        <w:rPr>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3C13C8" w:rsidRPr="007F2C6C" w:rsidRDefault="003C13C8" w:rsidP="003C13C8">
      <w:pPr>
        <w:widowControl w:val="0"/>
        <w:ind w:firstLine="851"/>
        <w:jc w:val="both"/>
        <w:rPr>
          <w:sz w:val="28"/>
          <w:szCs w:val="28"/>
        </w:rPr>
      </w:pPr>
      <w:r w:rsidRPr="007F2C6C">
        <w:rPr>
          <w:sz w:val="28"/>
          <w:szCs w:val="28"/>
        </w:rPr>
        <w:t xml:space="preserve">4. </w:t>
      </w:r>
      <w:r w:rsidRPr="007F2C6C">
        <w:rPr>
          <w:rFonts w:eastAsia="Arial"/>
          <w:sz w:val="28"/>
          <w:szCs w:val="28"/>
        </w:rPr>
        <w:t xml:space="preserve">Финансовое обеспечение деятельности </w:t>
      </w:r>
      <w:r w:rsidRPr="007F2C6C">
        <w:rPr>
          <w:sz w:val="28"/>
          <w:szCs w:val="28"/>
        </w:rPr>
        <w:t>органов местного самоуправления поселения осуществляется исключительно за счет собственных доходов бюджета поселения.</w:t>
      </w:r>
    </w:p>
    <w:p w:rsidR="003C13C8" w:rsidRPr="007F2C6C" w:rsidRDefault="003C13C8" w:rsidP="003C13C8">
      <w:pPr>
        <w:widowControl w:val="0"/>
        <w:ind w:firstLine="851"/>
        <w:jc w:val="both"/>
        <w:rPr>
          <w:sz w:val="28"/>
          <w:szCs w:val="28"/>
        </w:rPr>
      </w:pPr>
    </w:p>
    <w:p w:rsidR="003C13C8" w:rsidRPr="007F2C6C" w:rsidRDefault="003C13C8" w:rsidP="003C13C8">
      <w:pPr>
        <w:pStyle w:val="af9"/>
        <w:widowControl w:val="0"/>
        <w:suppressAutoHyphens w:val="0"/>
        <w:spacing w:line="240" w:lineRule="auto"/>
        <w:ind w:firstLine="851"/>
        <w:jc w:val="both"/>
        <w:rPr>
          <w:b/>
          <w:sz w:val="28"/>
          <w:szCs w:val="28"/>
        </w:rPr>
      </w:pPr>
      <w:r w:rsidRPr="007F2C6C">
        <w:rPr>
          <w:b/>
          <w:sz w:val="28"/>
          <w:szCs w:val="28"/>
        </w:rPr>
        <w:t>Статья 24. Совет поселения</w:t>
      </w:r>
    </w:p>
    <w:p w:rsidR="003C13C8" w:rsidRPr="007F2C6C" w:rsidRDefault="003C13C8" w:rsidP="003C13C8">
      <w:pPr>
        <w:pStyle w:val="ConsNormal"/>
        <w:numPr>
          <w:ilvl w:val="0"/>
          <w:numId w:val="10"/>
        </w:numPr>
        <w:ind w:left="0" w:right="0" w:firstLine="851"/>
        <w:jc w:val="both"/>
        <w:rPr>
          <w:rFonts w:ascii="Times New Roman" w:hAnsi="Times New Roman"/>
          <w:sz w:val="28"/>
          <w:szCs w:val="28"/>
        </w:rPr>
      </w:pPr>
      <w:r w:rsidRPr="007F2C6C">
        <w:rPr>
          <w:rFonts w:ascii="Times New Roman" w:hAnsi="Times New Roman"/>
          <w:sz w:val="28"/>
          <w:szCs w:val="28"/>
        </w:rPr>
        <w:t xml:space="preserve">Совет состоит из </w:t>
      </w:r>
      <w:r>
        <w:rPr>
          <w:rFonts w:ascii="Times New Roman" w:hAnsi="Times New Roman"/>
          <w:sz w:val="28"/>
          <w:szCs w:val="28"/>
        </w:rPr>
        <w:t xml:space="preserve">20 </w:t>
      </w:r>
      <w:r w:rsidRPr="007F2C6C">
        <w:rPr>
          <w:rFonts w:ascii="Times New Roman" w:hAnsi="Times New Roman"/>
          <w:sz w:val="28"/>
          <w:szCs w:val="28"/>
        </w:rPr>
        <w:t>депутатов, избранных на основе всеобщего, равного и прямого избирательного права при тайном голосовании.</w:t>
      </w:r>
    </w:p>
    <w:p w:rsidR="003C13C8" w:rsidRPr="007F2C6C" w:rsidRDefault="003C13C8" w:rsidP="003C13C8">
      <w:pPr>
        <w:pStyle w:val="ConsNormal"/>
        <w:numPr>
          <w:ilvl w:val="0"/>
          <w:numId w:val="10"/>
        </w:numPr>
        <w:ind w:left="0" w:right="0" w:firstLine="851"/>
        <w:jc w:val="both"/>
        <w:rPr>
          <w:rFonts w:ascii="Times New Roman" w:hAnsi="Times New Roman"/>
          <w:sz w:val="28"/>
          <w:szCs w:val="28"/>
        </w:rPr>
      </w:pPr>
      <w:r w:rsidRPr="007F2C6C">
        <w:rPr>
          <w:rFonts w:ascii="Times New Roman" w:hAnsi="Times New Roman"/>
          <w:sz w:val="28"/>
          <w:szCs w:val="28"/>
        </w:rPr>
        <w:t xml:space="preserve">Совет может осуществлять свои полномочия в случае избрания не </w:t>
      </w:r>
      <w:r w:rsidRPr="007F2C6C">
        <w:rPr>
          <w:rFonts w:ascii="Times New Roman" w:hAnsi="Times New Roman"/>
          <w:sz w:val="28"/>
          <w:szCs w:val="28"/>
        </w:rPr>
        <w:lastRenderedPageBreak/>
        <w:t>менее двух третей от установленной численности депутатов.</w:t>
      </w:r>
    </w:p>
    <w:p w:rsidR="003C13C8" w:rsidRPr="007F2C6C" w:rsidRDefault="003C13C8" w:rsidP="003C13C8">
      <w:pPr>
        <w:pStyle w:val="a7"/>
        <w:widowControl w:val="0"/>
        <w:numPr>
          <w:ilvl w:val="0"/>
          <w:numId w:val="10"/>
        </w:numPr>
        <w:spacing w:after="0"/>
        <w:ind w:left="0" w:firstLine="851"/>
        <w:jc w:val="both"/>
        <w:rPr>
          <w:sz w:val="28"/>
          <w:szCs w:val="28"/>
        </w:rPr>
      </w:pPr>
      <w:r w:rsidRPr="007F2C6C">
        <w:rPr>
          <w:sz w:val="28"/>
          <w:szCs w:val="28"/>
        </w:rPr>
        <w:t xml:space="preserve">Совет подотчетен непосредственно населению поселения и </w:t>
      </w:r>
      <w:proofErr w:type="gramStart"/>
      <w:r w:rsidRPr="007F2C6C">
        <w:rPr>
          <w:sz w:val="28"/>
          <w:szCs w:val="28"/>
        </w:rPr>
        <w:t>отчитывается о</w:t>
      </w:r>
      <w:proofErr w:type="gramEnd"/>
      <w:r w:rsidRPr="007F2C6C">
        <w:rPr>
          <w:sz w:val="28"/>
          <w:szCs w:val="28"/>
        </w:rPr>
        <w:t xml:space="preserve"> своей деятельности не реже одного раза в год.</w:t>
      </w:r>
    </w:p>
    <w:p w:rsidR="003C13C8" w:rsidRPr="007F2C6C" w:rsidRDefault="003C13C8" w:rsidP="003C13C8">
      <w:pPr>
        <w:pStyle w:val="ConsNormal"/>
        <w:numPr>
          <w:ilvl w:val="0"/>
          <w:numId w:val="10"/>
        </w:numPr>
        <w:ind w:left="0" w:right="0" w:firstLine="851"/>
        <w:jc w:val="both"/>
        <w:rPr>
          <w:rFonts w:ascii="Times New Roman" w:hAnsi="Times New Roman"/>
          <w:sz w:val="28"/>
          <w:szCs w:val="28"/>
        </w:rPr>
      </w:pPr>
      <w:r w:rsidRPr="007F2C6C">
        <w:rPr>
          <w:rFonts w:ascii="Times New Roman" w:hAnsi="Times New Roman"/>
          <w:sz w:val="28"/>
          <w:szCs w:val="28"/>
        </w:rPr>
        <w:t>Срок полномочий Совета составляет 5 лет.</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В случае избрания депутатов Совета на досро</w:t>
      </w:r>
      <w:r w:rsidRPr="007F2C6C">
        <w:rPr>
          <w:rFonts w:ascii="Times New Roman" w:hAnsi="Times New Roman"/>
          <w:sz w:val="28"/>
          <w:szCs w:val="28"/>
        </w:rPr>
        <w:lastRenderedPageBreak/>
        <w:t xml:space="preserve">чных выборах срок их полномочий определяется с </w:t>
      </w:r>
      <w:r w:rsidRPr="007F2C6C">
        <w:rPr>
          <w:rFonts w:ascii="Times New Roman" w:hAnsi="Times New Roman"/>
          <w:sz w:val="28"/>
          <w:szCs w:val="28"/>
        </w:rPr>
        <w:lastRenderedPageBreak/>
        <w:t>учетом положений статьи 13 настоящего устава.</w:t>
      </w:r>
    </w:p>
    <w:p w:rsidR="003C13C8" w:rsidRPr="007F2C6C" w:rsidRDefault="003C13C8" w:rsidP="003C13C8">
      <w:pPr>
        <w:pStyle w:val="ConsNormal"/>
        <w:numPr>
          <w:ilvl w:val="0"/>
          <w:numId w:val="10"/>
        </w:numPr>
        <w:ind w:left="0" w:right="0" w:firstLine="851"/>
        <w:jc w:val="both"/>
        <w:rPr>
          <w:rFonts w:ascii="Times New Roman" w:hAnsi="Times New Roman"/>
          <w:sz w:val="28"/>
          <w:szCs w:val="28"/>
        </w:rPr>
      </w:pPr>
      <w:r w:rsidRPr="007F2C6C">
        <w:rPr>
          <w:rFonts w:ascii="Times New Roman" w:hAnsi="Times New Roman"/>
          <w:sz w:val="28"/>
          <w:szCs w:val="28"/>
        </w:rPr>
        <w:t>Совет обладает правами юридического лица.</w:t>
      </w:r>
    </w:p>
    <w:p w:rsidR="003C13C8" w:rsidRPr="007F2C6C" w:rsidRDefault="003C13C8" w:rsidP="003C13C8">
      <w:pPr>
        <w:pStyle w:val="ConsNormal"/>
        <w:numPr>
          <w:ilvl w:val="0"/>
          <w:numId w:val="10"/>
        </w:numPr>
        <w:ind w:left="0" w:right="0" w:firstLine="851"/>
        <w:jc w:val="both"/>
        <w:rPr>
          <w:rFonts w:ascii="Times New Roman" w:hAnsi="Times New Roman"/>
          <w:sz w:val="28"/>
          <w:szCs w:val="28"/>
        </w:rPr>
      </w:pPr>
      <w:r w:rsidRPr="007F2C6C">
        <w:rPr>
          <w:rFonts w:ascii="Times New Roman" w:hAnsi="Times New Roman"/>
          <w:sz w:val="28"/>
          <w:szCs w:val="28"/>
        </w:rPr>
        <w:t xml:space="preserve">Из числа депутатов Совета на срок его полномочий </w:t>
      </w:r>
      <w:proofErr w:type="gramStart"/>
      <w:r w:rsidRPr="00A32C96">
        <w:rPr>
          <w:rFonts w:ascii="Times New Roman" w:hAnsi="Times New Roman"/>
          <w:sz w:val="28"/>
          <w:szCs w:val="28"/>
        </w:rPr>
        <w:t>тайным</w:t>
      </w:r>
      <w:proofErr w:type="gramEnd"/>
      <w:r w:rsidRPr="007F2C6C">
        <w:rPr>
          <w:rFonts w:ascii="Times New Roman" w:hAnsi="Times New Roman"/>
          <w:sz w:val="28"/>
          <w:szCs w:val="28"/>
        </w:rPr>
        <w:t xml:space="preserve"> </w:t>
      </w:r>
      <w:r w:rsidRPr="007F2C6C">
        <w:rPr>
          <w:rFonts w:ascii="Times New Roman" w:hAnsi="Times New Roman"/>
          <w:sz w:val="28"/>
          <w:szCs w:val="28"/>
        </w:rPr>
        <w:lastRenderedPageBreak/>
        <w:t>избирается председатель Совета и его заместитель.</w:t>
      </w:r>
    </w:p>
    <w:p w:rsidR="003C13C8" w:rsidRPr="007F2C6C" w:rsidRDefault="003C13C8" w:rsidP="003C13C8">
      <w:pPr>
        <w:pStyle w:val="ConsNormal"/>
        <w:numPr>
          <w:ilvl w:val="0"/>
          <w:numId w:val="10"/>
        </w:numPr>
        <w:ind w:left="0" w:right="0" w:firstLine="851"/>
        <w:jc w:val="both"/>
        <w:rPr>
          <w:rFonts w:ascii="Times New Roman" w:hAnsi="Times New Roman"/>
          <w:sz w:val="28"/>
          <w:szCs w:val="28"/>
        </w:rPr>
      </w:pPr>
      <w:r w:rsidRPr="007F2C6C">
        <w:rPr>
          <w:rFonts w:ascii="Times New Roman" w:hAnsi="Times New Roman"/>
          <w:sz w:val="28"/>
          <w:szCs w:val="28"/>
        </w:rPr>
        <w:t>Заместитель председателя Совета осуществляет полномочия</w:t>
      </w:r>
      <w:r w:rsidRPr="007F2C6C">
        <w:rPr>
          <w:rFonts w:ascii="Times New Roman" w:hAnsi="Times New Roman"/>
          <w:b/>
          <w:sz w:val="28"/>
          <w:szCs w:val="28"/>
        </w:rPr>
        <w:t xml:space="preserve"> </w:t>
      </w:r>
      <w:r w:rsidRPr="007F2C6C">
        <w:rPr>
          <w:rFonts w:ascii="Times New Roman" w:hAnsi="Times New Roman"/>
          <w:sz w:val="28"/>
          <w:szCs w:val="28"/>
        </w:rPr>
        <w:t>председателя Совета в полном объеме в случае его временного отсутствия или в случае досрочного прекращения полномочий.</w:t>
      </w:r>
    </w:p>
    <w:p w:rsidR="003C13C8" w:rsidRPr="007F2C6C" w:rsidRDefault="003C13C8" w:rsidP="003C13C8">
      <w:pPr>
        <w:pStyle w:val="ConsNormal"/>
        <w:numPr>
          <w:ilvl w:val="0"/>
          <w:numId w:val="10"/>
        </w:numPr>
        <w:ind w:left="0" w:right="0" w:firstLine="851"/>
        <w:jc w:val="both"/>
        <w:rPr>
          <w:rFonts w:ascii="Times New Roman" w:hAnsi="Times New Roman"/>
          <w:sz w:val="28"/>
          <w:szCs w:val="28"/>
        </w:rPr>
      </w:pPr>
      <w:r w:rsidRPr="007F2C6C">
        <w:rPr>
          <w:rFonts w:ascii="Times New Roman" w:hAnsi="Times New Roman"/>
          <w:sz w:val="28"/>
          <w:szCs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7F2C6C">
        <w:rPr>
          <w:rFonts w:ascii="Times New Roman" w:hAnsi="Times New Roman"/>
          <w:b/>
          <w:sz w:val="28"/>
          <w:szCs w:val="28"/>
        </w:rPr>
        <w:t xml:space="preserve"> </w:t>
      </w:r>
      <w:r w:rsidRPr="007F2C6C">
        <w:rPr>
          <w:rFonts w:ascii="Times New Roman" w:hAnsi="Times New Roman"/>
          <w:sz w:val="28"/>
          <w:szCs w:val="28"/>
        </w:rPr>
        <w:t>к компетенции Совета.</w:t>
      </w:r>
    </w:p>
    <w:p w:rsidR="003C13C8" w:rsidRPr="007F2C6C" w:rsidRDefault="003C13C8" w:rsidP="003C13C8">
      <w:pPr>
        <w:pStyle w:val="ConsNormal"/>
        <w:ind w:firstLine="851"/>
        <w:jc w:val="both"/>
        <w:rPr>
          <w:rFonts w:ascii="Times New Roman" w:hAnsi="Times New Roman"/>
          <w:sz w:val="28"/>
          <w:szCs w:val="28"/>
        </w:rPr>
      </w:pPr>
    </w:p>
    <w:p w:rsidR="003C13C8" w:rsidRPr="007F2C6C" w:rsidRDefault="003C13C8" w:rsidP="003C13C8">
      <w:pPr>
        <w:pStyle w:val="a7"/>
        <w:widowControl w:val="0"/>
        <w:spacing w:after="0"/>
        <w:ind w:firstLine="851"/>
        <w:jc w:val="both"/>
        <w:rPr>
          <w:b/>
          <w:sz w:val="28"/>
          <w:szCs w:val="28"/>
        </w:rPr>
      </w:pPr>
      <w:r w:rsidRPr="007F2C6C">
        <w:rPr>
          <w:b/>
          <w:sz w:val="28"/>
          <w:szCs w:val="28"/>
        </w:rPr>
        <w:t xml:space="preserve">Статья 25. Статус депутата Совета </w:t>
      </w:r>
    </w:p>
    <w:p w:rsidR="003C13C8" w:rsidRPr="007F2C6C" w:rsidRDefault="003C13C8" w:rsidP="003C13C8">
      <w:pPr>
        <w:pStyle w:val="a7"/>
        <w:widowControl w:val="0"/>
        <w:spacing w:after="0"/>
        <w:ind w:firstLine="851"/>
        <w:jc w:val="both"/>
        <w:rPr>
          <w:sz w:val="28"/>
          <w:szCs w:val="28"/>
        </w:rPr>
      </w:pPr>
      <w:r w:rsidRPr="007F2C6C">
        <w:rPr>
          <w:sz w:val="28"/>
          <w:szCs w:val="28"/>
        </w:rPr>
        <w:t>1. Депутатом Совета может быть избран гражданин Российской Федерации, достигший  18 лет.</w:t>
      </w:r>
    </w:p>
    <w:p w:rsidR="003C13C8" w:rsidRPr="007F2C6C" w:rsidRDefault="003C13C8" w:rsidP="003C13C8">
      <w:pPr>
        <w:pStyle w:val="a7"/>
        <w:widowControl w:val="0"/>
        <w:spacing w:after="0"/>
        <w:ind w:firstLine="851"/>
        <w:jc w:val="both"/>
        <w:rPr>
          <w:sz w:val="28"/>
          <w:szCs w:val="28"/>
        </w:rPr>
      </w:pPr>
      <w:r w:rsidRPr="007F2C6C">
        <w:rPr>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3C13C8" w:rsidRPr="007F2C6C" w:rsidRDefault="003C13C8" w:rsidP="003C13C8">
      <w:pPr>
        <w:pStyle w:val="a7"/>
        <w:widowControl w:val="0"/>
        <w:spacing w:after="0"/>
        <w:ind w:firstLine="851"/>
        <w:jc w:val="both"/>
        <w:rPr>
          <w:sz w:val="28"/>
          <w:szCs w:val="28"/>
        </w:rPr>
      </w:pPr>
      <w:r w:rsidRPr="007F2C6C">
        <w:rPr>
          <w:sz w:val="28"/>
          <w:szCs w:val="28"/>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3C13C8" w:rsidRPr="007F2C6C" w:rsidRDefault="003C13C8" w:rsidP="003C13C8">
      <w:pPr>
        <w:pStyle w:val="a7"/>
        <w:widowControl w:val="0"/>
        <w:spacing w:after="0"/>
        <w:ind w:firstLine="851"/>
        <w:jc w:val="both"/>
        <w:rPr>
          <w:sz w:val="28"/>
          <w:szCs w:val="28"/>
        </w:rPr>
      </w:pPr>
      <w:r w:rsidRPr="007F2C6C">
        <w:rPr>
          <w:sz w:val="28"/>
          <w:szCs w:val="28"/>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3C13C8" w:rsidRPr="007F2C6C" w:rsidRDefault="003C13C8" w:rsidP="003C13C8">
      <w:pPr>
        <w:pStyle w:val="310"/>
        <w:widowControl w:val="0"/>
        <w:suppressAutoHyphens w:val="0"/>
        <w:spacing w:line="240" w:lineRule="auto"/>
        <w:ind w:firstLine="851"/>
        <w:jc w:val="both"/>
        <w:rPr>
          <w:sz w:val="28"/>
          <w:szCs w:val="28"/>
        </w:rPr>
      </w:pPr>
      <w:r w:rsidRPr="007F2C6C">
        <w:rPr>
          <w:sz w:val="28"/>
          <w:szCs w:val="28"/>
        </w:rPr>
        <w:t xml:space="preserve">4. </w:t>
      </w:r>
      <w:proofErr w:type="gramStart"/>
      <w:r w:rsidRPr="007F2C6C">
        <w:rPr>
          <w:sz w:val="28"/>
          <w:szCs w:val="28"/>
        </w:rPr>
        <w:t>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5. Д</w:t>
      </w:r>
      <w:r w:rsidRPr="007F2C6C">
        <w:rPr>
          <w:rFonts w:ascii="Times New Roman" w:hAnsi="Times New Roman"/>
          <w:color w:val="000000"/>
          <w:sz w:val="28"/>
          <w:szCs w:val="28"/>
        </w:rPr>
        <w:t>епутат Совета</w:t>
      </w:r>
      <w:r w:rsidRPr="007F2C6C">
        <w:rPr>
          <w:rFonts w:ascii="Times New Roman" w:hAnsi="Times New Roman"/>
          <w:color w:val="000000"/>
          <w:sz w:val="28"/>
          <w:szCs w:val="28"/>
        </w:rPr>
        <w:lastRenderedPageBreak/>
        <w:t xml:space="preserve"> </w:t>
      </w:r>
      <w:r w:rsidRPr="007F2C6C">
        <w:rPr>
          <w:rFonts w:ascii="Times New Roman" w:hAnsi="Times New Roman"/>
          <w:sz w:val="28"/>
          <w:szCs w:val="28"/>
        </w:rPr>
        <w:t>не может быть привлечен к уголовной или админи</w:t>
      </w:r>
      <w:r w:rsidRPr="007F2C6C">
        <w:rPr>
          <w:rFonts w:ascii="Times New Roman" w:hAnsi="Times New Roman"/>
          <w:sz w:val="28"/>
          <w:szCs w:val="28"/>
        </w:rPr>
        <w:lastRenderedPageBreak/>
        <w:t>стративной ответственности за высказанное мнени</w:t>
      </w:r>
      <w:r w:rsidRPr="007F2C6C">
        <w:rPr>
          <w:rFonts w:ascii="Times New Roman" w:hAnsi="Times New Roman"/>
          <w:sz w:val="28"/>
          <w:szCs w:val="28"/>
        </w:rPr>
        <w:lastRenderedPageBreak/>
        <w:t xml:space="preserve">е, позицию, выраженную при голосовании, другие </w:t>
      </w:r>
      <w:r w:rsidRPr="007F2C6C">
        <w:rPr>
          <w:rFonts w:ascii="Times New Roman" w:hAnsi="Times New Roman"/>
          <w:sz w:val="28"/>
          <w:szCs w:val="28"/>
        </w:rPr>
        <w:lastRenderedPageBreak/>
        <w:t xml:space="preserve">действия, соответствующие статусу </w:t>
      </w:r>
      <w:r w:rsidRPr="007F2C6C">
        <w:rPr>
          <w:rFonts w:ascii="Times New Roman" w:hAnsi="Times New Roman"/>
          <w:color w:val="000000"/>
          <w:sz w:val="28"/>
          <w:szCs w:val="28"/>
        </w:rPr>
        <w:t>депутата,</w:t>
      </w:r>
      <w:r w:rsidRPr="007F2C6C">
        <w:rPr>
          <w:rFonts w:ascii="Times New Roman" w:hAnsi="Times New Roman"/>
          <w:sz w:val="28"/>
          <w:szCs w:val="28"/>
        </w:rPr>
        <w:t xml:space="preserve"> в т</w:t>
      </w:r>
      <w:r w:rsidRPr="007F2C6C">
        <w:rPr>
          <w:rFonts w:ascii="Times New Roman" w:hAnsi="Times New Roman"/>
          <w:sz w:val="28"/>
          <w:szCs w:val="28"/>
        </w:rPr>
        <w:lastRenderedPageBreak/>
        <w:t>ом числе по истечении срока его полномочий. Дан</w:t>
      </w:r>
      <w:r w:rsidRPr="007F2C6C">
        <w:rPr>
          <w:rFonts w:ascii="Times New Roman" w:hAnsi="Times New Roman"/>
          <w:sz w:val="28"/>
          <w:szCs w:val="28"/>
        </w:rPr>
        <w:lastRenderedPageBreak/>
        <w:t>ное положение не распространяется на случаи, ко</w:t>
      </w:r>
      <w:r w:rsidRPr="007F2C6C">
        <w:rPr>
          <w:rFonts w:ascii="Times New Roman" w:hAnsi="Times New Roman"/>
          <w:sz w:val="28"/>
          <w:szCs w:val="28"/>
        </w:rPr>
        <w:lastRenderedPageBreak/>
        <w:t xml:space="preserve">гда </w:t>
      </w:r>
      <w:r w:rsidRPr="007F2C6C">
        <w:rPr>
          <w:rFonts w:ascii="Times New Roman" w:hAnsi="Times New Roman"/>
          <w:color w:val="000000"/>
          <w:sz w:val="28"/>
          <w:szCs w:val="28"/>
        </w:rPr>
        <w:t xml:space="preserve">депутатом </w:t>
      </w:r>
      <w:r w:rsidRPr="007F2C6C">
        <w:rPr>
          <w:rFonts w:ascii="Times New Roman" w:hAnsi="Times New Roman"/>
          <w:sz w:val="28"/>
          <w:szCs w:val="28"/>
        </w:rPr>
        <w:t>были допущены публичные оскорблен</w:t>
      </w:r>
      <w:r w:rsidRPr="007F2C6C">
        <w:rPr>
          <w:rFonts w:ascii="Times New Roman" w:hAnsi="Times New Roman"/>
          <w:sz w:val="28"/>
          <w:szCs w:val="28"/>
        </w:rPr>
        <w:lastRenderedPageBreak/>
        <w:t>ия, клевета или иные нарушения, ответственность</w:t>
      </w:r>
      <w:r w:rsidRPr="007F2C6C">
        <w:rPr>
          <w:rFonts w:ascii="Times New Roman" w:hAnsi="Times New Roman"/>
          <w:sz w:val="28"/>
          <w:szCs w:val="28"/>
        </w:rPr>
        <w:lastRenderedPageBreak/>
        <w:t xml:space="preserve"> за которые предусмотрена федеральным законом.</w:t>
      </w:r>
    </w:p>
    <w:p w:rsidR="003C13C8" w:rsidRPr="007F2C6C" w:rsidRDefault="003C13C8" w:rsidP="003C13C8">
      <w:pPr>
        <w:pStyle w:val="a7"/>
        <w:widowControl w:val="0"/>
        <w:spacing w:after="0"/>
        <w:ind w:firstLine="851"/>
        <w:jc w:val="both"/>
        <w:rPr>
          <w:sz w:val="28"/>
          <w:szCs w:val="28"/>
        </w:rPr>
      </w:pPr>
      <w:r>
        <w:rPr>
          <w:sz w:val="28"/>
          <w:szCs w:val="28"/>
        </w:rPr>
        <w:t>6</w:t>
      </w:r>
      <w:r w:rsidRPr="007F2C6C">
        <w:rPr>
          <w:sz w:val="28"/>
          <w:szCs w:val="28"/>
        </w:rPr>
        <w:t>. Полномочия депутата Совета прекращаются досрочно в случаях:</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lastRenderedPageBreak/>
        <w:t>1) смерти;</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2) отставки по собственному желанию;</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3</w:t>
      </w:r>
      <w:r w:rsidRPr="007F2C6C">
        <w:rPr>
          <w:rFonts w:ascii="Times New Roman" w:hAnsi="Times New Roman"/>
          <w:sz w:val="28"/>
          <w:szCs w:val="28"/>
        </w:rPr>
        <w:lastRenderedPageBreak/>
        <w:t>) признания судом недееспособным или ограниченн</w:t>
      </w:r>
      <w:r w:rsidRPr="007F2C6C">
        <w:rPr>
          <w:rFonts w:ascii="Times New Roman" w:hAnsi="Times New Roman"/>
          <w:sz w:val="28"/>
          <w:szCs w:val="28"/>
        </w:rPr>
        <w:lastRenderedPageBreak/>
        <w:t>о дееспособным;</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4) признания судом безвестно отс</w:t>
      </w:r>
      <w:r w:rsidRPr="007F2C6C">
        <w:rPr>
          <w:rFonts w:ascii="Times New Roman" w:hAnsi="Times New Roman"/>
          <w:sz w:val="28"/>
          <w:szCs w:val="28"/>
        </w:rPr>
        <w:lastRenderedPageBreak/>
        <w:t>утствующим или объявления умершим;</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5) вступления</w:t>
      </w:r>
      <w:r w:rsidRPr="007F2C6C">
        <w:rPr>
          <w:rFonts w:ascii="Times New Roman" w:hAnsi="Times New Roman"/>
          <w:sz w:val="28"/>
          <w:szCs w:val="28"/>
        </w:rPr>
        <w:lastRenderedPageBreak/>
        <w:t xml:space="preserve"> в отношении его в законную силу обвинительного</w:t>
      </w:r>
      <w:r w:rsidRPr="007F2C6C">
        <w:rPr>
          <w:rFonts w:ascii="Times New Roman" w:hAnsi="Times New Roman"/>
          <w:sz w:val="28"/>
          <w:szCs w:val="28"/>
        </w:rPr>
        <w:lastRenderedPageBreak/>
        <w:t xml:space="preserve"> приговора суда;</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6) выезда за пределы Российской</w:t>
      </w:r>
      <w:r w:rsidRPr="007F2C6C">
        <w:rPr>
          <w:rFonts w:ascii="Times New Roman" w:hAnsi="Times New Roman"/>
          <w:sz w:val="28"/>
          <w:szCs w:val="28"/>
        </w:rPr>
        <w:lastRenderedPageBreak/>
        <w:t xml:space="preserve"> Федерации на постоянное место жительства;</w:t>
      </w:r>
    </w:p>
    <w:p w:rsidR="003C13C8" w:rsidRPr="007F2C6C" w:rsidRDefault="003C13C8" w:rsidP="003C13C8">
      <w:pPr>
        <w:pStyle w:val="ConsNormal"/>
        <w:ind w:firstLine="851"/>
        <w:jc w:val="both"/>
        <w:rPr>
          <w:rFonts w:ascii="Times New Roman" w:hAnsi="Times New Roman"/>
          <w:sz w:val="28"/>
          <w:szCs w:val="28"/>
        </w:rPr>
      </w:pPr>
      <w:proofErr w:type="gramStart"/>
      <w:r w:rsidRPr="007F2C6C">
        <w:rPr>
          <w:rFonts w:ascii="Times New Roman" w:hAnsi="Times New Roman"/>
          <w:sz w:val="28"/>
          <w:szCs w:val="28"/>
        </w:rPr>
        <w:t>7) пр</w:t>
      </w:r>
      <w:r w:rsidRPr="007F2C6C">
        <w:rPr>
          <w:rFonts w:ascii="Times New Roman" w:hAnsi="Times New Roman"/>
          <w:sz w:val="28"/>
          <w:szCs w:val="28"/>
        </w:rPr>
        <w:lastRenderedPageBreak/>
        <w:t>екращения гражданства Российской Федерации, пре</w:t>
      </w:r>
      <w:r w:rsidRPr="007F2C6C">
        <w:rPr>
          <w:rFonts w:ascii="Times New Roman" w:hAnsi="Times New Roman"/>
          <w:sz w:val="28"/>
          <w:szCs w:val="28"/>
        </w:rPr>
        <w:lastRenderedPageBreak/>
        <w:t>кращения гражданства иностранного государства -</w:t>
      </w:r>
      <w:r w:rsidRPr="007F2C6C">
        <w:rPr>
          <w:rFonts w:ascii="Times New Roman" w:hAnsi="Times New Roman"/>
          <w:sz w:val="28"/>
          <w:szCs w:val="28"/>
        </w:rPr>
        <w:lastRenderedPageBreak/>
        <w:t xml:space="preserve"> участника международного договора Российской Ф</w:t>
      </w:r>
      <w:r w:rsidRPr="007F2C6C">
        <w:rPr>
          <w:rFonts w:ascii="Times New Roman" w:hAnsi="Times New Roman"/>
          <w:sz w:val="28"/>
          <w:szCs w:val="28"/>
        </w:rPr>
        <w:lastRenderedPageBreak/>
        <w:t xml:space="preserve">едерации, в соответствии с которым иностранный </w:t>
      </w:r>
      <w:r w:rsidRPr="007F2C6C">
        <w:rPr>
          <w:rFonts w:ascii="Times New Roman" w:hAnsi="Times New Roman"/>
          <w:sz w:val="28"/>
          <w:szCs w:val="28"/>
        </w:rPr>
        <w:lastRenderedPageBreak/>
        <w:t>гражданин имеет право быть избранным в органы м</w:t>
      </w:r>
      <w:r w:rsidRPr="007F2C6C">
        <w:rPr>
          <w:rFonts w:ascii="Times New Roman" w:hAnsi="Times New Roman"/>
          <w:sz w:val="28"/>
          <w:szCs w:val="28"/>
        </w:rPr>
        <w:lastRenderedPageBreak/>
        <w:t>естного самоуправления, приобретения им граждан</w:t>
      </w:r>
      <w:r w:rsidRPr="007F2C6C">
        <w:rPr>
          <w:rFonts w:ascii="Times New Roman" w:hAnsi="Times New Roman"/>
          <w:sz w:val="28"/>
          <w:szCs w:val="28"/>
        </w:rPr>
        <w:lastRenderedPageBreak/>
        <w:t>ства иностранного государства либо получения им</w:t>
      </w:r>
      <w:r w:rsidRPr="007F2C6C">
        <w:rPr>
          <w:rFonts w:ascii="Times New Roman" w:hAnsi="Times New Roman"/>
          <w:sz w:val="28"/>
          <w:szCs w:val="28"/>
        </w:rPr>
        <w:lastRenderedPageBreak/>
        <w:t xml:space="preserve"> вида на жительство или иного документа, подтве</w:t>
      </w:r>
      <w:r w:rsidRPr="007F2C6C">
        <w:rPr>
          <w:rFonts w:ascii="Times New Roman" w:hAnsi="Times New Roman"/>
          <w:sz w:val="28"/>
          <w:szCs w:val="28"/>
        </w:rPr>
        <w:lastRenderedPageBreak/>
        <w:t>рждающего право на постоянное проживание гражда</w:t>
      </w:r>
      <w:r w:rsidRPr="007F2C6C">
        <w:rPr>
          <w:rFonts w:ascii="Times New Roman" w:hAnsi="Times New Roman"/>
          <w:sz w:val="28"/>
          <w:szCs w:val="28"/>
        </w:rPr>
        <w:lastRenderedPageBreak/>
        <w:t>нина Российской Федерации на территории иностра</w:t>
      </w:r>
      <w:r w:rsidRPr="007F2C6C">
        <w:rPr>
          <w:rFonts w:ascii="Times New Roman" w:hAnsi="Times New Roman"/>
          <w:sz w:val="28"/>
          <w:szCs w:val="28"/>
        </w:rPr>
        <w:lastRenderedPageBreak/>
        <w:t>нного государства, не являющегося участником ме</w:t>
      </w:r>
      <w:r w:rsidRPr="007F2C6C">
        <w:rPr>
          <w:rFonts w:ascii="Times New Roman" w:hAnsi="Times New Roman"/>
          <w:sz w:val="28"/>
          <w:szCs w:val="28"/>
        </w:rPr>
        <w:lastRenderedPageBreak/>
        <w:t>ждународного договора Российской</w:t>
      </w:r>
      <w:proofErr w:type="gramEnd"/>
      <w:r w:rsidRPr="007F2C6C">
        <w:rPr>
          <w:rFonts w:ascii="Times New Roman" w:hAnsi="Times New Roman"/>
          <w:sz w:val="28"/>
          <w:szCs w:val="28"/>
        </w:rPr>
        <w:t xml:space="preserve"> Федерации, в с</w:t>
      </w:r>
      <w:r w:rsidRPr="007F2C6C">
        <w:rPr>
          <w:rFonts w:ascii="Times New Roman" w:hAnsi="Times New Roman"/>
          <w:sz w:val="28"/>
          <w:szCs w:val="28"/>
        </w:rPr>
        <w:lastRenderedPageBreak/>
        <w:t>оответствии с которым гражданин Российской Феде</w:t>
      </w:r>
      <w:r w:rsidRPr="007F2C6C">
        <w:rPr>
          <w:rFonts w:ascii="Times New Roman" w:hAnsi="Times New Roman"/>
          <w:sz w:val="28"/>
          <w:szCs w:val="28"/>
        </w:rPr>
        <w:lastRenderedPageBreak/>
        <w:t>рации, имеющий гражданство иностранного государ</w:t>
      </w:r>
      <w:r w:rsidRPr="007F2C6C">
        <w:rPr>
          <w:rFonts w:ascii="Times New Roman" w:hAnsi="Times New Roman"/>
          <w:sz w:val="28"/>
          <w:szCs w:val="28"/>
        </w:rPr>
        <w:lastRenderedPageBreak/>
        <w:t>ства, имеет право быть избранным в органы местн</w:t>
      </w:r>
      <w:r w:rsidRPr="007F2C6C">
        <w:rPr>
          <w:rFonts w:ascii="Times New Roman" w:hAnsi="Times New Roman"/>
          <w:sz w:val="28"/>
          <w:szCs w:val="28"/>
        </w:rPr>
        <w:lastRenderedPageBreak/>
        <w:t>ого самоуправления;</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8) отзыва избирателями;</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9) до</w:t>
      </w:r>
      <w:r w:rsidRPr="007F2C6C">
        <w:rPr>
          <w:rFonts w:ascii="Times New Roman" w:hAnsi="Times New Roman"/>
          <w:sz w:val="28"/>
          <w:szCs w:val="28"/>
        </w:rPr>
        <w:lastRenderedPageBreak/>
        <w:t>срочного прекращения полномочий Совета;</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10) приз</w:t>
      </w:r>
      <w:r w:rsidRPr="007F2C6C">
        <w:rPr>
          <w:rFonts w:ascii="Times New Roman" w:hAnsi="Times New Roman"/>
          <w:sz w:val="28"/>
          <w:szCs w:val="28"/>
        </w:rPr>
        <w:lastRenderedPageBreak/>
        <w:t>ыва на военную службу или направления на заменя</w:t>
      </w:r>
      <w:r w:rsidRPr="007F2C6C">
        <w:rPr>
          <w:rFonts w:ascii="Times New Roman" w:hAnsi="Times New Roman"/>
          <w:sz w:val="28"/>
          <w:szCs w:val="28"/>
        </w:rPr>
        <w:lastRenderedPageBreak/>
        <w:t>ющую ее альтернативную гражданскую службу;</w:t>
      </w:r>
    </w:p>
    <w:p w:rsidR="003C13C8" w:rsidRPr="007F2C6C" w:rsidRDefault="003C13C8" w:rsidP="003C13C8">
      <w:pPr>
        <w:widowControl w:val="0"/>
        <w:ind w:firstLine="851"/>
        <w:jc w:val="both"/>
        <w:rPr>
          <w:sz w:val="28"/>
          <w:szCs w:val="28"/>
        </w:rPr>
      </w:pPr>
      <w:r w:rsidRPr="007F2C6C">
        <w:rPr>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3C13C8" w:rsidRPr="007F2C6C" w:rsidRDefault="003C13C8" w:rsidP="003C13C8">
      <w:pPr>
        <w:widowControl w:val="0"/>
        <w:ind w:firstLine="851"/>
        <w:jc w:val="both"/>
        <w:rPr>
          <w:sz w:val="28"/>
          <w:szCs w:val="28"/>
        </w:rPr>
      </w:pPr>
      <w:r w:rsidRPr="007F2C6C">
        <w:rPr>
          <w:sz w:val="28"/>
          <w:szCs w:val="28"/>
        </w:rPr>
        <w:t>В случае, предусмотренном пунктом 2 части 6</w:t>
      </w:r>
      <w:r w:rsidRPr="007F2C6C">
        <w:rPr>
          <w:color w:val="FF0000"/>
          <w:sz w:val="28"/>
          <w:szCs w:val="28"/>
        </w:rPr>
        <w:t xml:space="preserve"> </w:t>
      </w:r>
      <w:r w:rsidRPr="007F2C6C">
        <w:rPr>
          <w:sz w:val="28"/>
          <w:szCs w:val="28"/>
        </w:rPr>
        <w:t xml:space="preserve">настоящей статьи, полномочия депутата Совета прекращаются решением Совета, принимаемым не </w:t>
      </w:r>
      <w:r w:rsidRPr="007F2C6C">
        <w:rPr>
          <w:sz w:val="28"/>
          <w:szCs w:val="28"/>
        </w:rPr>
        <w:lastRenderedPageBreak/>
        <w:t>позднее чем через 30 дней со дня подачи заявления об отставке по собственному желанию.</w:t>
      </w:r>
    </w:p>
    <w:p w:rsidR="003C13C8" w:rsidRPr="007F2C6C" w:rsidRDefault="003C13C8" w:rsidP="003C13C8">
      <w:pPr>
        <w:widowControl w:val="0"/>
        <w:tabs>
          <w:tab w:val="left" w:pos="142"/>
        </w:tabs>
        <w:ind w:firstLine="851"/>
        <w:jc w:val="both"/>
        <w:rPr>
          <w:sz w:val="28"/>
          <w:szCs w:val="28"/>
        </w:rPr>
      </w:pPr>
      <w:r w:rsidRPr="007F2C6C">
        <w:rPr>
          <w:sz w:val="28"/>
          <w:szCs w:val="28"/>
        </w:rPr>
        <w:t>В случаях, предусмотренных пунктами 3,4,5,7,9 части 6 настоящей статьи, полномочия депутата Совета прекращаются не позднее чем через 30 дней</w:t>
      </w:r>
      <w:r w:rsidRPr="007F2C6C">
        <w:rPr>
          <w:b/>
          <w:sz w:val="28"/>
          <w:szCs w:val="28"/>
        </w:rPr>
        <w:t xml:space="preserve"> </w:t>
      </w:r>
      <w:r w:rsidRPr="007F2C6C">
        <w:rPr>
          <w:sz w:val="28"/>
          <w:szCs w:val="28"/>
        </w:rPr>
        <w:t>с момента вступления в силу соответствующего акта или срока, указанного в нем.</w:t>
      </w:r>
    </w:p>
    <w:p w:rsidR="003C13C8" w:rsidRPr="007F2C6C" w:rsidRDefault="003C13C8" w:rsidP="003C13C8">
      <w:pPr>
        <w:widowControl w:val="0"/>
        <w:ind w:firstLine="851"/>
        <w:jc w:val="both"/>
        <w:rPr>
          <w:sz w:val="28"/>
          <w:szCs w:val="28"/>
        </w:rPr>
      </w:pPr>
      <w:r w:rsidRPr="007F2C6C">
        <w:rPr>
          <w:sz w:val="28"/>
          <w:szCs w:val="28"/>
        </w:rPr>
        <w:t>В случаях, предусмотренных пунктами 6,10 части 6 настоящей статьи, полномочия депутата Совета поселения прекращаются решением Совета, принимаемым не позднее чем через 30 дней со дня наступления соответствующего события, о котором депутат Совета обязан известить Совет.</w:t>
      </w:r>
    </w:p>
    <w:p w:rsidR="003C13C8" w:rsidRPr="007F2C6C" w:rsidRDefault="003C13C8" w:rsidP="003C13C8">
      <w:pPr>
        <w:widowControl w:val="0"/>
        <w:ind w:firstLine="851"/>
        <w:jc w:val="both"/>
        <w:rPr>
          <w:sz w:val="28"/>
          <w:szCs w:val="28"/>
        </w:rPr>
      </w:pPr>
      <w:r w:rsidRPr="007F2C6C">
        <w:rPr>
          <w:sz w:val="28"/>
          <w:szCs w:val="28"/>
        </w:rPr>
        <w:t>В случае</w:t>
      </w:r>
      <w:proofErr w:type="gramStart"/>
      <w:r w:rsidRPr="007F2C6C">
        <w:rPr>
          <w:sz w:val="28"/>
          <w:szCs w:val="28"/>
        </w:rPr>
        <w:t>,</w:t>
      </w:r>
      <w:proofErr w:type="gramEnd"/>
      <w:r w:rsidRPr="007F2C6C">
        <w:rPr>
          <w:sz w:val="28"/>
          <w:szCs w:val="28"/>
        </w:rPr>
        <w:t xml:space="preserve"> если основание для досрочного прекращения полномочий депутата Совета появилось в период между сессиями Совета, решение о досрочном прекращении полномочий депутата Совета принимается не позднее чем через три месяца со дня появления соответствующего основания.</w:t>
      </w:r>
    </w:p>
    <w:p w:rsidR="003C13C8" w:rsidRPr="007F2C6C" w:rsidRDefault="003C13C8" w:rsidP="003C13C8">
      <w:pPr>
        <w:pStyle w:val="ConsNormal"/>
        <w:ind w:firstLine="851"/>
        <w:jc w:val="both"/>
        <w:rPr>
          <w:rFonts w:ascii="Times New Roman" w:hAnsi="Times New Roman"/>
          <w:sz w:val="28"/>
          <w:szCs w:val="28"/>
        </w:rPr>
      </w:pPr>
      <w:r>
        <w:rPr>
          <w:rFonts w:ascii="Times New Roman" w:hAnsi="Times New Roman"/>
          <w:sz w:val="28"/>
          <w:szCs w:val="28"/>
        </w:rPr>
        <w:t>7</w:t>
      </w:r>
      <w:r w:rsidRPr="007F2C6C">
        <w:rPr>
          <w:rFonts w:ascii="Times New Roman" w:hAnsi="Times New Roman"/>
          <w:sz w:val="28"/>
          <w:szCs w:val="28"/>
        </w:rPr>
        <w:t>. Депутаты Совета не могут одновр</w:t>
      </w:r>
      <w:r w:rsidRPr="007F2C6C">
        <w:rPr>
          <w:rFonts w:ascii="Times New Roman" w:hAnsi="Times New Roman"/>
          <w:sz w:val="28"/>
          <w:szCs w:val="28"/>
        </w:rPr>
        <w:lastRenderedPageBreak/>
        <w:t>еменно исполнять полномочия депутата представит</w:t>
      </w:r>
      <w:r w:rsidRPr="007F2C6C">
        <w:rPr>
          <w:rFonts w:ascii="Times New Roman" w:hAnsi="Times New Roman"/>
          <w:sz w:val="28"/>
          <w:szCs w:val="28"/>
        </w:rPr>
        <w:lastRenderedPageBreak/>
        <w:t>ельного органа иного муниципального образования</w:t>
      </w:r>
      <w:r w:rsidRPr="007F2C6C">
        <w:rPr>
          <w:rFonts w:ascii="Times New Roman" w:hAnsi="Times New Roman"/>
          <w:sz w:val="28"/>
          <w:szCs w:val="28"/>
        </w:rPr>
        <w:lastRenderedPageBreak/>
        <w:t xml:space="preserve"> или выборного должностного лица местного самоу</w:t>
      </w:r>
      <w:r w:rsidRPr="007F2C6C">
        <w:rPr>
          <w:rFonts w:ascii="Times New Roman" w:hAnsi="Times New Roman"/>
          <w:sz w:val="28"/>
          <w:szCs w:val="28"/>
        </w:rPr>
        <w:lastRenderedPageBreak/>
        <w:t xml:space="preserve">правления иного муниципального образования, за </w:t>
      </w:r>
      <w:r w:rsidRPr="007F2C6C">
        <w:rPr>
          <w:rFonts w:ascii="Times New Roman" w:hAnsi="Times New Roman"/>
          <w:sz w:val="28"/>
          <w:szCs w:val="28"/>
        </w:rPr>
        <w:lastRenderedPageBreak/>
        <w:t xml:space="preserve">исключением случаев, установленных Федеральным </w:t>
      </w:r>
      <w:r w:rsidRPr="007F2C6C">
        <w:rPr>
          <w:rFonts w:ascii="Times New Roman" w:hAnsi="Times New Roman"/>
          <w:sz w:val="28"/>
          <w:szCs w:val="28"/>
        </w:rPr>
        <w:lastRenderedPageBreak/>
        <w:t>законом от 06.10.2003 № 131-ФЗ «Об общих принци</w:t>
      </w:r>
      <w:r w:rsidRPr="007F2C6C">
        <w:rPr>
          <w:rFonts w:ascii="Times New Roman" w:hAnsi="Times New Roman"/>
          <w:sz w:val="28"/>
          <w:szCs w:val="28"/>
        </w:rPr>
        <w:lastRenderedPageBreak/>
        <w:t>пах организации местного самоуправления в Росси</w:t>
      </w:r>
      <w:r w:rsidRPr="007F2C6C">
        <w:rPr>
          <w:rFonts w:ascii="Times New Roman" w:hAnsi="Times New Roman"/>
          <w:sz w:val="28"/>
          <w:szCs w:val="28"/>
        </w:rPr>
        <w:lastRenderedPageBreak/>
        <w:t>йской Федерации».</w:t>
      </w:r>
    </w:p>
    <w:p w:rsidR="003C13C8" w:rsidRPr="007F2C6C" w:rsidRDefault="003C13C8" w:rsidP="003C13C8">
      <w:pPr>
        <w:pStyle w:val="ConsNormal"/>
        <w:ind w:firstLine="851"/>
        <w:jc w:val="both"/>
        <w:rPr>
          <w:rFonts w:ascii="Times New Roman" w:hAnsi="Times New Roman"/>
          <w:sz w:val="28"/>
          <w:szCs w:val="28"/>
        </w:rPr>
      </w:pPr>
      <w:r>
        <w:rPr>
          <w:rFonts w:ascii="Times New Roman" w:hAnsi="Times New Roman"/>
          <w:sz w:val="28"/>
          <w:szCs w:val="28"/>
        </w:rPr>
        <w:t>8</w:t>
      </w:r>
      <w:r w:rsidRPr="007F2C6C">
        <w:rPr>
          <w:rFonts w:ascii="Times New Roman" w:hAnsi="Times New Roman"/>
          <w:sz w:val="28"/>
          <w:szCs w:val="28"/>
        </w:rPr>
        <w:t>. Депутаты Совета не могут за</w:t>
      </w:r>
      <w:r w:rsidRPr="007F2C6C">
        <w:rPr>
          <w:rFonts w:ascii="Times New Roman" w:hAnsi="Times New Roman"/>
          <w:sz w:val="28"/>
          <w:szCs w:val="28"/>
        </w:rPr>
        <w:lastRenderedPageBreak/>
        <w:t>мещать должности муниципальной службы, быть деп</w:t>
      </w:r>
      <w:r w:rsidRPr="007F2C6C">
        <w:rPr>
          <w:rFonts w:ascii="Times New Roman" w:hAnsi="Times New Roman"/>
          <w:sz w:val="28"/>
          <w:szCs w:val="28"/>
        </w:rPr>
        <w:lastRenderedPageBreak/>
        <w:t>утатами (законодательных) представительных орга</w:t>
      </w:r>
      <w:r w:rsidRPr="007F2C6C">
        <w:rPr>
          <w:rFonts w:ascii="Times New Roman" w:hAnsi="Times New Roman"/>
          <w:sz w:val="28"/>
          <w:szCs w:val="28"/>
        </w:rPr>
        <w:lastRenderedPageBreak/>
        <w:t>нов государственной власти.</w:t>
      </w:r>
    </w:p>
    <w:p w:rsidR="003C13C8" w:rsidRPr="007F2C6C" w:rsidRDefault="003C13C8" w:rsidP="003C13C8">
      <w:pPr>
        <w:pStyle w:val="ConsPlu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Pr="007F2C6C">
        <w:rPr>
          <w:rFonts w:ascii="Times New Roman" w:hAnsi="Times New Roman" w:cs="Times New Roman"/>
          <w:sz w:val="28"/>
          <w:szCs w:val="28"/>
        </w:rPr>
        <w:t xml:space="preserve">. Депутат Совета должен соблюдать ограничения и запреты и исполнять обязанности, которые установлены Федеральным законом от 25.12.2008 </w:t>
      </w:r>
      <w:r>
        <w:rPr>
          <w:rFonts w:ascii="Times New Roman" w:hAnsi="Times New Roman" w:cs="Times New Roman"/>
          <w:sz w:val="28"/>
          <w:szCs w:val="28"/>
        </w:rPr>
        <w:br/>
      </w:r>
      <w:r w:rsidRPr="007F2C6C">
        <w:rPr>
          <w:rFonts w:ascii="Times New Roman" w:hAnsi="Times New Roman" w:cs="Times New Roman"/>
          <w:sz w:val="28"/>
          <w:szCs w:val="28"/>
        </w:rPr>
        <w:t>№ 273-ФЗ «О противодействии коррупции» и другими федеральными законами.</w:t>
      </w:r>
    </w:p>
    <w:p w:rsidR="003C13C8" w:rsidRPr="007F2C6C" w:rsidRDefault="003C13C8" w:rsidP="003C13C8">
      <w:pPr>
        <w:widowControl w:val="0"/>
        <w:ind w:firstLine="851"/>
        <w:jc w:val="both"/>
        <w:rPr>
          <w:b/>
          <w:sz w:val="28"/>
          <w:szCs w:val="28"/>
        </w:rPr>
      </w:pPr>
    </w:p>
    <w:p w:rsidR="003C13C8" w:rsidRPr="007F2C6C" w:rsidRDefault="003C13C8" w:rsidP="003C13C8">
      <w:pPr>
        <w:widowControl w:val="0"/>
        <w:ind w:firstLine="851"/>
        <w:jc w:val="both"/>
        <w:rPr>
          <w:b/>
          <w:sz w:val="28"/>
          <w:szCs w:val="28"/>
        </w:rPr>
      </w:pPr>
      <w:r w:rsidRPr="007F2C6C">
        <w:rPr>
          <w:b/>
          <w:sz w:val="28"/>
          <w:szCs w:val="28"/>
        </w:rPr>
        <w:t>Статья 26.</w:t>
      </w:r>
      <w:r w:rsidRPr="007F2C6C">
        <w:rPr>
          <w:sz w:val="28"/>
          <w:szCs w:val="28"/>
        </w:rPr>
        <w:t xml:space="preserve"> </w:t>
      </w:r>
      <w:r w:rsidRPr="007F2C6C">
        <w:rPr>
          <w:b/>
          <w:sz w:val="28"/>
          <w:szCs w:val="28"/>
        </w:rPr>
        <w:t xml:space="preserve">Компетенция Совета </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1. В исключител</w:t>
      </w:r>
      <w:r w:rsidRPr="007F2C6C">
        <w:rPr>
          <w:rFonts w:ascii="Times New Roman" w:hAnsi="Times New Roman"/>
          <w:sz w:val="28"/>
          <w:szCs w:val="28"/>
        </w:rPr>
        <w:lastRenderedPageBreak/>
        <w:t>ьной компетенции Совета находятся:</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1) принятие у</w:t>
      </w:r>
      <w:r w:rsidRPr="007F2C6C">
        <w:rPr>
          <w:rFonts w:ascii="Times New Roman" w:hAnsi="Times New Roman"/>
          <w:sz w:val="28"/>
          <w:szCs w:val="28"/>
        </w:rPr>
        <w:lastRenderedPageBreak/>
        <w:t>става поселения, внесение в него изменений и до</w:t>
      </w:r>
      <w:r w:rsidRPr="007F2C6C">
        <w:rPr>
          <w:rFonts w:ascii="Times New Roman" w:hAnsi="Times New Roman"/>
          <w:sz w:val="28"/>
          <w:szCs w:val="28"/>
        </w:rPr>
        <w:lastRenderedPageBreak/>
        <w:t>полнений;</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2) утверждение местного бюджета и отче</w:t>
      </w:r>
      <w:r w:rsidRPr="007F2C6C">
        <w:rPr>
          <w:rFonts w:ascii="Times New Roman" w:hAnsi="Times New Roman"/>
          <w:sz w:val="28"/>
          <w:szCs w:val="28"/>
        </w:rPr>
        <w:lastRenderedPageBreak/>
        <w:t>та о его исполнении;</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 xml:space="preserve">3) установление, изменение </w:t>
      </w:r>
      <w:r w:rsidRPr="007F2C6C">
        <w:rPr>
          <w:rFonts w:ascii="Times New Roman" w:hAnsi="Times New Roman"/>
          <w:sz w:val="28"/>
          <w:szCs w:val="28"/>
        </w:rPr>
        <w:lastRenderedPageBreak/>
        <w:t>и отмена местных налогов и сборов в соответстви</w:t>
      </w:r>
      <w:r w:rsidRPr="007F2C6C">
        <w:rPr>
          <w:rFonts w:ascii="Times New Roman" w:hAnsi="Times New Roman"/>
          <w:sz w:val="28"/>
          <w:szCs w:val="28"/>
        </w:rPr>
        <w:lastRenderedPageBreak/>
        <w:t>и с законодательством Российской Федерации о на</w:t>
      </w:r>
      <w:r w:rsidRPr="007F2C6C">
        <w:rPr>
          <w:rFonts w:ascii="Times New Roman" w:hAnsi="Times New Roman"/>
          <w:sz w:val="28"/>
          <w:szCs w:val="28"/>
        </w:rPr>
        <w:lastRenderedPageBreak/>
        <w:t>логах и сборах;</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4) принятие планов и программ ра</w:t>
      </w:r>
      <w:r w:rsidRPr="007F2C6C">
        <w:rPr>
          <w:rFonts w:ascii="Times New Roman" w:hAnsi="Times New Roman"/>
          <w:sz w:val="28"/>
          <w:szCs w:val="28"/>
        </w:rPr>
        <w:lastRenderedPageBreak/>
        <w:t>звития поселения, утверждение отчетов об их исп</w:t>
      </w:r>
      <w:r w:rsidRPr="007F2C6C">
        <w:rPr>
          <w:rFonts w:ascii="Times New Roman" w:hAnsi="Times New Roman"/>
          <w:sz w:val="28"/>
          <w:szCs w:val="28"/>
        </w:rPr>
        <w:lastRenderedPageBreak/>
        <w:t>олнении;</w:t>
      </w:r>
    </w:p>
    <w:p w:rsidR="003C13C8" w:rsidRPr="007F2C6C" w:rsidRDefault="003C13C8" w:rsidP="003C13C8">
      <w:pPr>
        <w:pStyle w:val="a7"/>
        <w:widowControl w:val="0"/>
        <w:spacing w:after="0"/>
        <w:ind w:firstLine="851"/>
        <w:jc w:val="both"/>
        <w:rPr>
          <w:sz w:val="28"/>
          <w:szCs w:val="28"/>
        </w:rPr>
      </w:pPr>
      <w:r w:rsidRPr="007F2C6C">
        <w:rPr>
          <w:sz w:val="28"/>
          <w:szCs w:val="28"/>
        </w:rPr>
        <w:t>5) определение порядка управления и распоряжения имуществом, находящимся в муниципальной собственности;</w:t>
      </w:r>
    </w:p>
    <w:p w:rsidR="003C13C8" w:rsidRPr="007F2C6C" w:rsidRDefault="003C13C8" w:rsidP="003C13C8">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7) определение порядка участия по</w:t>
      </w:r>
      <w:r w:rsidRPr="007F2C6C">
        <w:rPr>
          <w:rFonts w:ascii="Times New Roman" w:hAnsi="Times New Roman"/>
          <w:sz w:val="28"/>
          <w:szCs w:val="28"/>
        </w:rPr>
        <w:lastRenderedPageBreak/>
        <w:t>селения в организациях межмуниципального сотруд</w:t>
      </w:r>
      <w:r w:rsidRPr="007F2C6C">
        <w:rPr>
          <w:rFonts w:ascii="Times New Roman" w:hAnsi="Times New Roman"/>
          <w:sz w:val="28"/>
          <w:szCs w:val="28"/>
        </w:rPr>
        <w:lastRenderedPageBreak/>
        <w:t>ничества;</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8) определение порядка материально-тех</w:t>
      </w:r>
      <w:r w:rsidRPr="007F2C6C">
        <w:rPr>
          <w:rFonts w:ascii="Times New Roman" w:hAnsi="Times New Roman"/>
          <w:sz w:val="28"/>
          <w:szCs w:val="28"/>
        </w:rPr>
        <w:lastRenderedPageBreak/>
        <w:t>нического и организационного обеспечения деятел</w:t>
      </w:r>
      <w:r w:rsidRPr="007F2C6C">
        <w:rPr>
          <w:rFonts w:ascii="Times New Roman" w:hAnsi="Times New Roman"/>
          <w:sz w:val="28"/>
          <w:szCs w:val="28"/>
        </w:rPr>
        <w:lastRenderedPageBreak/>
        <w:t>ьности органов местного самоуправления;</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 xml:space="preserve">9) </w:t>
      </w:r>
      <w:proofErr w:type="gramStart"/>
      <w:r w:rsidRPr="007F2C6C">
        <w:rPr>
          <w:rFonts w:ascii="Times New Roman" w:hAnsi="Times New Roman"/>
          <w:sz w:val="28"/>
          <w:szCs w:val="28"/>
        </w:rPr>
        <w:t>контр</w:t>
      </w:r>
      <w:r w:rsidRPr="007F2C6C">
        <w:rPr>
          <w:rFonts w:ascii="Times New Roman" w:hAnsi="Times New Roman"/>
          <w:sz w:val="28"/>
          <w:szCs w:val="28"/>
        </w:rPr>
        <w:lastRenderedPageBreak/>
        <w:t>оль за</w:t>
      </w:r>
      <w:proofErr w:type="gramEnd"/>
      <w:r w:rsidRPr="007F2C6C">
        <w:rPr>
          <w:rFonts w:ascii="Times New Roman" w:hAnsi="Times New Roman"/>
          <w:sz w:val="28"/>
          <w:szCs w:val="28"/>
        </w:rPr>
        <w:t xml:space="preserve"> исполнением органами местного самоуправл</w:t>
      </w:r>
      <w:r w:rsidRPr="007F2C6C">
        <w:rPr>
          <w:rFonts w:ascii="Times New Roman" w:hAnsi="Times New Roman"/>
          <w:sz w:val="28"/>
          <w:szCs w:val="28"/>
        </w:rPr>
        <w:lastRenderedPageBreak/>
        <w:t>ения и должностными лицами местного самоуправле</w:t>
      </w:r>
      <w:r w:rsidRPr="007F2C6C">
        <w:rPr>
          <w:rFonts w:ascii="Times New Roman" w:hAnsi="Times New Roman"/>
          <w:sz w:val="28"/>
          <w:szCs w:val="28"/>
        </w:rPr>
        <w:lastRenderedPageBreak/>
        <w:t>ния поселения полномочий по решению вопросов ме</w:t>
      </w:r>
      <w:r w:rsidRPr="007F2C6C">
        <w:rPr>
          <w:rFonts w:ascii="Times New Roman" w:hAnsi="Times New Roman"/>
          <w:sz w:val="28"/>
          <w:szCs w:val="28"/>
        </w:rPr>
        <w:lastRenderedPageBreak/>
        <w:t>стного значения;</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10) принятие решения об удалени</w:t>
      </w:r>
      <w:r w:rsidRPr="007F2C6C">
        <w:rPr>
          <w:rFonts w:ascii="Times New Roman" w:hAnsi="Times New Roman"/>
          <w:sz w:val="28"/>
          <w:szCs w:val="28"/>
        </w:rPr>
        <w:lastRenderedPageBreak/>
        <w:t>и главы поселения в отставку.</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2. На сессиях Сове</w:t>
      </w:r>
      <w:r w:rsidRPr="007F2C6C">
        <w:rPr>
          <w:rFonts w:ascii="Times New Roman" w:hAnsi="Times New Roman"/>
          <w:sz w:val="28"/>
          <w:szCs w:val="28"/>
        </w:rPr>
        <w:lastRenderedPageBreak/>
        <w:t>та решаются следующие вопросы:</w:t>
      </w:r>
    </w:p>
    <w:p w:rsidR="003C13C8" w:rsidRPr="007F2C6C" w:rsidRDefault="003C13C8" w:rsidP="003C13C8">
      <w:pPr>
        <w:pStyle w:val="ConsNormal"/>
        <w:tabs>
          <w:tab w:val="left" w:pos="560"/>
          <w:tab w:val="left" w:pos="840"/>
        </w:tabs>
        <w:ind w:firstLine="851"/>
        <w:jc w:val="both"/>
        <w:rPr>
          <w:rFonts w:ascii="Times New Roman" w:hAnsi="Times New Roman"/>
          <w:sz w:val="28"/>
          <w:szCs w:val="28"/>
        </w:rPr>
      </w:pPr>
      <w:proofErr w:type="gramStart"/>
      <w:r w:rsidRPr="007F2C6C">
        <w:rPr>
          <w:rFonts w:ascii="Times New Roman" w:hAnsi="Times New Roman"/>
          <w:sz w:val="28"/>
          <w:szCs w:val="28"/>
        </w:rPr>
        <w:t>1) назначение в с</w:t>
      </w:r>
      <w:r w:rsidRPr="007F2C6C">
        <w:rPr>
          <w:rFonts w:ascii="Times New Roman" w:hAnsi="Times New Roman"/>
          <w:sz w:val="28"/>
          <w:szCs w:val="28"/>
        </w:rPr>
        <w:lastRenderedPageBreak/>
        <w:t>оответствии с настоящим уставом публичных слуша</w:t>
      </w:r>
      <w:r w:rsidRPr="007F2C6C">
        <w:rPr>
          <w:rFonts w:ascii="Times New Roman" w:hAnsi="Times New Roman"/>
          <w:sz w:val="28"/>
          <w:szCs w:val="28"/>
        </w:rPr>
        <w:lastRenderedPageBreak/>
        <w:t>ний и опросов граждан, определение порядка орга</w:t>
      </w:r>
      <w:r w:rsidRPr="007F2C6C">
        <w:rPr>
          <w:rFonts w:ascii="Times New Roman" w:hAnsi="Times New Roman"/>
          <w:sz w:val="28"/>
          <w:szCs w:val="28"/>
        </w:rPr>
        <w:lastRenderedPageBreak/>
        <w:t>низации и проведения публичных слушаний, опреде</w:t>
      </w:r>
      <w:r w:rsidRPr="007F2C6C">
        <w:rPr>
          <w:rFonts w:ascii="Times New Roman" w:hAnsi="Times New Roman"/>
          <w:sz w:val="28"/>
          <w:szCs w:val="28"/>
        </w:rPr>
        <w:lastRenderedPageBreak/>
        <w:t>ление порядка назначения и проведения опроса гр</w:t>
      </w:r>
      <w:r w:rsidRPr="007F2C6C">
        <w:rPr>
          <w:rFonts w:ascii="Times New Roman" w:hAnsi="Times New Roman"/>
          <w:sz w:val="28"/>
          <w:szCs w:val="28"/>
        </w:rPr>
        <w:lastRenderedPageBreak/>
        <w:t>аждан;</w:t>
      </w:r>
      <w:proofErr w:type="gramEnd"/>
    </w:p>
    <w:p w:rsidR="003C13C8" w:rsidRPr="007F2C6C" w:rsidRDefault="003C13C8" w:rsidP="003C13C8">
      <w:pPr>
        <w:pStyle w:val="ConsNormal"/>
        <w:tabs>
          <w:tab w:val="left" w:pos="142"/>
        </w:tabs>
        <w:ind w:firstLine="851"/>
        <w:jc w:val="both"/>
        <w:rPr>
          <w:rFonts w:ascii="Times New Roman" w:hAnsi="Times New Roman"/>
          <w:sz w:val="28"/>
          <w:szCs w:val="28"/>
        </w:rPr>
      </w:pPr>
      <w:r w:rsidRPr="007F2C6C">
        <w:rPr>
          <w:rFonts w:ascii="Times New Roman" w:hAnsi="Times New Roman"/>
          <w:sz w:val="28"/>
          <w:szCs w:val="28"/>
        </w:rPr>
        <w:t>2) принятие в случаях, предусмотренных Фе</w:t>
      </w:r>
      <w:r w:rsidRPr="007F2C6C">
        <w:rPr>
          <w:rFonts w:ascii="Times New Roman" w:hAnsi="Times New Roman"/>
          <w:sz w:val="28"/>
          <w:szCs w:val="28"/>
        </w:rPr>
        <w:lastRenderedPageBreak/>
        <w:t>деральным законом от 06.10.2003 № 131-ФЗ «Об об</w:t>
      </w:r>
      <w:r w:rsidRPr="007F2C6C">
        <w:rPr>
          <w:rFonts w:ascii="Times New Roman" w:hAnsi="Times New Roman"/>
          <w:sz w:val="28"/>
          <w:szCs w:val="28"/>
        </w:rPr>
        <w:lastRenderedPageBreak/>
        <w:t>щих принципах организации местного самоуправлен</w:t>
      </w:r>
      <w:r w:rsidRPr="007F2C6C">
        <w:rPr>
          <w:rFonts w:ascii="Times New Roman" w:hAnsi="Times New Roman"/>
          <w:sz w:val="28"/>
          <w:szCs w:val="28"/>
        </w:rPr>
        <w:lastRenderedPageBreak/>
        <w:t>ия в Российской Федерации» решений, связанных с</w:t>
      </w:r>
      <w:r w:rsidRPr="007F2C6C">
        <w:rPr>
          <w:rFonts w:ascii="Times New Roman" w:hAnsi="Times New Roman"/>
          <w:sz w:val="28"/>
          <w:szCs w:val="28"/>
        </w:rPr>
        <w:lastRenderedPageBreak/>
        <w:t xml:space="preserve"> изменением границ поселения, а также с преобра</w:t>
      </w:r>
      <w:r w:rsidRPr="007F2C6C">
        <w:rPr>
          <w:rFonts w:ascii="Times New Roman" w:hAnsi="Times New Roman"/>
          <w:sz w:val="28"/>
          <w:szCs w:val="28"/>
        </w:rPr>
        <w:lastRenderedPageBreak/>
        <w:t>зованием поселения;</w:t>
      </w:r>
    </w:p>
    <w:p w:rsidR="003C13C8" w:rsidRPr="007F2C6C" w:rsidRDefault="003C13C8" w:rsidP="003C13C8">
      <w:pPr>
        <w:pStyle w:val="ConsNormal"/>
        <w:tabs>
          <w:tab w:val="left" w:pos="142"/>
          <w:tab w:val="left" w:pos="1068"/>
        </w:tabs>
        <w:ind w:firstLine="851"/>
        <w:jc w:val="both"/>
        <w:rPr>
          <w:rFonts w:ascii="Times New Roman" w:hAnsi="Times New Roman"/>
          <w:sz w:val="28"/>
          <w:szCs w:val="28"/>
        </w:rPr>
      </w:pPr>
      <w:r w:rsidRPr="007F2C6C">
        <w:rPr>
          <w:rFonts w:ascii="Times New Roman" w:hAnsi="Times New Roman"/>
          <w:sz w:val="28"/>
          <w:szCs w:val="28"/>
        </w:rPr>
        <w:t>3) определение порядка реали</w:t>
      </w:r>
      <w:r w:rsidRPr="007F2C6C">
        <w:rPr>
          <w:rFonts w:ascii="Times New Roman" w:hAnsi="Times New Roman"/>
          <w:sz w:val="28"/>
          <w:szCs w:val="28"/>
        </w:rPr>
        <w:lastRenderedPageBreak/>
        <w:t>зации правотворческой инициативы гражданами сел</w:t>
      </w:r>
      <w:r w:rsidRPr="007F2C6C">
        <w:rPr>
          <w:rFonts w:ascii="Times New Roman" w:hAnsi="Times New Roman"/>
          <w:sz w:val="28"/>
          <w:szCs w:val="28"/>
        </w:rPr>
        <w:lastRenderedPageBreak/>
        <w:t>ьского поселения, порядка организации и осущест</w:t>
      </w:r>
      <w:r w:rsidRPr="007F2C6C">
        <w:rPr>
          <w:rFonts w:ascii="Times New Roman" w:hAnsi="Times New Roman"/>
          <w:sz w:val="28"/>
          <w:szCs w:val="28"/>
        </w:rPr>
        <w:lastRenderedPageBreak/>
        <w:t>вления территориального общественного самоуправ</w:t>
      </w:r>
      <w:r w:rsidRPr="007F2C6C">
        <w:rPr>
          <w:rFonts w:ascii="Times New Roman" w:hAnsi="Times New Roman"/>
          <w:sz w:val="28"/>
          <w:szCs w:val="28"/>
        </w:rPr>
        <w:lastRenderedPageBreak/>
        <w:t>ления и порядка выделения необходимых средств и</w:t>
      </w:r>
      <w:r w:rsidRPr="007F2C6C">
        <w:rPr>
          <w:rFonts w:ascii="Times New Roman" w:hAnsi="Times New Roman"/>
          <w:sz w:val="28"/>
          <w:szCs w:val="28"/>
        </w:rPr>
        <w:lastRenderedPageBreak/>
        <w:t>з местного бюджета, порядка назначения и провед</w:t>
      </w:r>
      <w:r w:rsidRPr="007F2C6C">
        <w:rPr>
          <w:rFonts w:ascii="Times New Roman" w:hAnsi="Times New Roman"/>
          <w:sz w:val="28"/>
          <w:szCs w:val="28"/>
        </w:rPr>
        <w:lastRenderedPageBreak/>
        <w:t xml:space="preserve">ения конференций (собраний делегатов) граждан, </w:t>
      </w:r>
      <w:r w:rsidRPr="007F2C6C">
        <w:rPr>
          <w:rFonts w:ascii="Times New Roman" w:hAnsi="Times New Roman"/>
          <w:sz w:val="28"/>
          <w:szCs w:val="28"/>
        </w:rPr>
        <w:lastRenderedPageBreak/>
        <w:t xml:space="preserve">собраний граждан; </w:t>
      </w:r>
    </w:p>
    <w:p w:rsidR="003C13C8" w:rsidRPr="007F2C6C" w:rsidRDefault="003C13C8" w:rsidP="003C13C8">
      <w:pPr>
        <w:pStyle w:val="ConsNormal"/>
        <w:tabs>
          <w:tab w:val="left" w:pos="560"/>
          <w:tab w:val="left" w:pos="840"/>
          <w:tab w:val="left" w:pos="1068"/>
        </w:tabs>
        <w:ind w:firstLine="851"/>
        <w:jc w:val="both"/>
        <w:rPr>
          <w:rFonts w:ascii="Times New Roman" w:hAnsi="Times New Roman"/>
          <w:sz w:val="28"/>
          <w:szCs w:val="28"/>
        </w:rPr>
      </w:pPr>
      <w:r w:rsidRPr="007F2C6C">
        <w:rPr>
          <w:rFonts w:ascii="Times New Roman" w:hAnsi="Times New Roman"/>
          <w:sz w:val="28"/>
          <w:szCs w:val="28"/>
        </w:rPr>
        <w:t>4) принятие решения о назначе</w:t>
      </w:r>
      <w:r w:rsidRPr="007F2C6C">
        <w:rPr>
          <w:rFonts w:ascii="Times New Roman" w:hAnsi="Times New Roman"/>
          <w:sz w:val="28"/>
          <w:szCs w:val="28"/>
        </w:rPr>
        <w:lastRenderedPageBreak/>
        <w:t>нии местного референдума;</w:t>
      </w:r>
    </w:p>
    <w:p w:rsidR="003C13C8" w:rsidRPr="007F2C6C" w:rsidRDefault="003C13C8" w:rsidP="003C13C8">
      <w:pPr>
        <w:pStyle w:val="ConsNormal"/>
        <w:tabs>
          <w:tab w:val="left" w:pos="560"/>
          <w:tab w:val="left" w:pos="840"/>
          <w:tab w:val="left" w:pos="1068"/>
        </w:tabs>
        <w:ind w:firstLine="851"/>
        <w:jc w:val="both"/>
        <w:rPr>
          <w:rFonts w:ascii="Times New Roman" w:hAnsi="Times New Roman"/>
          <w:sz w:val="28"/>
          <w:szCs w:val="28"/>
        </w:rPr>
      </w:pPr>
      <w:r w:rsidRPr="007F2C6C">
        <w:rPr>
          <w:rFonts w:ascii="Times New Roman" w:hAnsi="Times New Roman"/>
          <w:sz w:val="28"/>
          <w:szCs w:val="28"/>
        </w:rPr>
        <w:t>5) утверждение структу</w:t>
      </w:r>
      <w:r w:rsidRPr="007F2C6C">
        <w:rPr>
          <w:rFonts w:ascii="Times New Roman" w:hAnsi="Times New Roman"/>
          <w:sz w:val="28"/>
          <w:szCs w:val="28"/>
        </w:rPr>
        <w:lastRenderedPageBreak/>
        <w:t>ры администрации, утверждение положений об отра</w:t>
      </w:r>
      <w:r w:rsidRPr="007F2C6C">
        <w:rPr>
          <w:rFonts w:ascii="Times New Roman" w:hAnsi="Times New Roman"/>
          <w:sz w:val="28"/>
          <w:szCs w:val="28"/>
        </w:rPr>
        <w:lastRenderedPageBreak/>
        <w:t>слевых (функциональных) и территориальных орган</w:t>
      </w:r>
      <w:r w:rsidRPr="007F2C6C">
        <w:rPr>
          <w:rFonts w:ascii="Times New Roman" w:hAnsi="Times New Roman"/>
          <w:sz w:val="28"/>
          <w:szCs w:val="28"/>
        </w:rPr>
        <w:lastRenderedPageBreak/>
        <w:t>ах администрации, обладающих правами юридическо</w:t>
      </w:r>
      <w:r w:rsidRPr="007F2C6C">
        <w:rPr>
          <w:rFonts w:ascii="Times New Roman" w:hAnsi="Times New Roman"/>
          <w:sz w:val="28"/>
          <w:szCs w:val="28"/>
        </w:rPr>
        <w:lastRenderedPageBreak/>
        <w:t>го лица;</w:t>
      </w:r>
    </w:p>
    <w:p w:rsidR="003C13C8" w:rsidRPr="007F2C6C" w:rsidRDefault="003C13C8" w:rsidP="003C13C8">
      <w:pPr>
        <w:pStyle w:val="ConsNormal"/>
        <w:tabs>
          <w:tab w:val="left" w:pos="560"/>
          <w:tab w:val="left" w:pos="840"/>
        </w:tabs>
        <w:ind w:firstLine="851"/>
        <w:jc w:val="both"/>
        <w:rPr>
          <w:rFonts w:ascii="Times New Roman" w:hAnsi="Times New Roman"/>
          <w:sz w:val="28"/>
          <w:szCs w:val="28"/>
        </w:rPr>
      </w:pPr>
      <w:r w:rsidRPr="007F2C6C">
        <w:rPr>
          <w:rFonts w:ascii="Times New Roman" w:hAnsi="Times New Roman"/>
          <w:sz w:val="28"/>
          <w:szCs w:val="28"/>
        </w:rPr>
        <w:t>6) принятие решения о самороспуске Сове</w:t>
      </w:r>
      <w:r w:rsidRPr="007F2C6C">
        <w:rPr>
          <w:rFonts w:ascii="Times New Roman" w:hAnsi="Times New Roman"/>
          <w:sz w:val="28"/>
          <w:szCs w:val="28"/>
        </w:rPr>
        <w:lastRenderedPageBreak/>
        <w:t>та и досрочном прекращении полномочий депутатов</w:t>
      </w:r>
      <w:r w:rsidRPr="007F2C6C">
        <w:rPr>
          <w:rFonts w:ascii="Times New Roman" w:hAnsi="Times New Roman"/>
          <w:sz w:val="28"/>
          <w:szCs w:val="28"/>
        </w:rPr>
        <w:lastRenderedPageBreak/>
        <w:t xml:space="preserve"> Совета в случаях, предусмотренных частью 7 ста</w:t>
      </w:r>
      <w:r w:rsidRPr="007F2C6C">
        <w:rPr>
          <w:rFonts w:ascii="Times New Roman" w:hAnsi="Times New Roman"/>
          <w:sz w:val="28"/>
          <w:szCs w:val="28"/>
        </w:rPr>
        <w:lastRenderedPageBreak/>
        <w:t>тьи  25</w:t>
      </w:r>
      <w:r w:rsidRPr="007F2C6C">
        <w:rPr>
          <w:rFonts w:ascii="Times New Roman" w:hAnsi="Times New Roman"/>
          <w:b/>
          <w:sz w:val="28"/>
          <w:szCs w:val="28"/>
        </w:rPr>
        <w:t xml:space="preserve"> </w:t>
      </w:r>
      <w:r w:rsidRPr="007F2C6C">
        <w:rPr>
          <w:rFonts w:ascii="Times New Roman" w:hAnsi="Times New Roman"/>
          <w:sz w:val="28"/>
          <w:szCs w:val="28"/>
        </w:rPr>
        <w:t>настоящего устава, оформлении прекращени</w:t>
      </w:r>
      <w:r w:rsidRPr="007F2C6C">
        <w:rPr>
          <w:rFonts w:ascii="Times New Roman" w:hAnsi="Times New Roman"/>
          <w:sz w:val="28"/>
          <w:szCs w:val="28"/>
        </w:rPr>
        <w:lastRenderedPageBreak/>
        <w:t>я полномочий выборных должностных лиц;</w:t>
      </w:r>
    </w:p>
    <w:p w:rsidR="003C13C8" w:rsidRPr="007F2C6C" w:rsidRDefault="003C13C8" w:rsidP="003C13C8">
      <w:pPr>
        <w:pStyle w:val="ConsNormal"/>
        <w:tabs>
          <w:tab w:val="left" w:pos="560"/>
          <w:tab w:val="left" w:pos="840"/>
        </w:tabs>
        <w:ind w:firstLine="851"/>
        <w:jc w:val="both"/>
        <w:rPr>
          <w:rFonts w:ascii="Times New Roman" w:hAnsi="Times New Roman"/>
          <w:sz w:val="28"/>
          <w:szCs w:val="28"/>
        </w:rPr>
      </w:pPr>
      <w:r w:rsidRPr="007F2C6C">
        <w:rPr>
          <w:rFonts w:ascii="Times New Roman" w:hAnsi="Times New Roman"/>
          <w:sz w:val="28"/>
          <w:szCs w:val="28"/>
        </w:rPr>
        <w:t>7) принят</w:t>
      </w:r>
      <w:r w:rsidRPr="007F2C6C">
        <w:rPr>
          <w:rFonts w:ascii="Times New Roman" w:hAnsi="Times New Roman"/>
          <w:sz w:val="28"/>
          <w:szCs w:val="28"/>
        </w:rPr>
        <w:lastRenderedPageBreak/>
        <w:t>ие регламента Совета;</w:t>
      </w:r>
    </w:p>
    <w:p w:rsidR="003C13C8" w:rsidRPr="007F2C6C" w:rsidRDefault="003C13C8" w:rsidP="003C13C8">
      <w:pPr>
        <w:pStyle w:val="ConsNormal"/>
        <w:tabs>
          <w:tab w:val="left" w:pos="560"/>
          <w:tab w:val="left" w:pos="840"/>
        </w:tabs>
        <w:ind w:firstLine="851"/>
        <w:jc w:val="both"/>
        <w:rPr>
          <w:rFonts w:ascii="Times New Roman" w:hAnsi="Times New Roman"/>
          <w:sz w:val="28"/>
          <w:szCs w:val="28"/>
        </w:rPr>
      </w:pPr>
      <w:r w:rsidRPr="007F2C6C">
        <w:rPr>
          <w:rFonts w:ascii="Times New Roman" w:hAnsi="Times New Roman"/>
          <w:sz w:val="28"/>
          <w:szCs w:val="28"/>
        </w:rPr>
        <w:t>8) образование,</w:t>
      </w:r>
      <w:r w:rsidRPr="007F2C6C">
        <w:rPr>
          <w:rFonts w:ascii="Times New Roman" w:hAnsi="Times New Roman"/>
          <w:b/>
          <w:sz w:val="28"/>
          <w:szCs w:val="28"/>
        </w:rPr>
        <w:t xml:space="preserve"> </w:t>
      </w:r>
      <w:r w:rsidRPr="007F2C6C">
        <w:rPr>
          <w:rFonts w:ascii="Times New Roman" w:hAnsi="Times New Roman"/>
          <w:sz w:val="28"/>
          <w:szCs w:val="28"/>
        </w:rPr>
        <w:t>утверждени</w:t>
      </w:r>
      <w:r w:rsidRPr="007F2C6C">
        <w:rPr>
          <w:rFonts w:ascii="Times New Roman" w:hAnsi="Times New Roman"/>
          <w:sz w:val="28"/>
          <w:szCs w:val="28"/>
        </w:rPr>
        <w:lastRenderedPageBreak/>
        <w:t>е и изменение состава депутатских комиссий (ком</w:t>
      </w:r>
      <w:r w:rsidRPr="007F2C6C">
        <w:rPr>
          <w:rFonts w:ascii="Times New Roman" w:hAnsi="Times New Roman"/>
          <w:sz w:val="28"/>
          <w:szCs w:val="28"/>
        </w:rPr>
        <w:lastRenderedPageBreak/>
        <w:t>итетов) Совета;</w:t>
      </w:r>
    </w:p>
    <w:p w:rsidR="003C13C8" w:rsidRPr="007F2C6C" w:rsidRDefault="003C13C8" w:rsidP="003C13C8">
      <w:pPr>
        <w:pStyle w:val="ConsNormal"/>
        <w:tabs>
          <w:tab w:val="left" w:pos="560"/>
          <w:tab w:val="left" w:pos="840"/>
        </w:tabs>
        <w:ind w:firstLine="851"/>
        <w:jc w:val="both"/>
        <w:rPr>
          <w:rFonts w:ascii="Times New Roman" w:hAnsi="Times New Roman"/>
          <w:sz w:val="28"/>
          <w:szCs w:val="28"/>
        </w:rPr>
      </w:pPr>
      <w:r>
        <w:rPr>
          <w:rFonts w:ascii="Times New Roman" w:hAnsi="Times New Roman"/>
          <w:sz w:val="28"/>
          <w:szCs w:val="28"/>
        </w:rPr>
        <w:t>9</w:t>
      </w:r>
      <w:r w:rsidRPr="007F2C6C">
        <w:rPr>
          <w:rFonts w:ascii="Times New Roman" w:hAnsi="Times New Roman"/>
          <w:sz w:val="28"/>
          <w:szCs w:val="28"/>
        </w:rPr>
        <w:t xml:space="preserve">) установление налоговых льгот </w:t>
      </w:r>
      <w:r w:rsidRPr="007F2C6C">
        <w:rPr>
          <w:rFonts w:ascii="Times New Roman" w:hAnsi="Times New Roman"/>
          <w:sz w:val="28"/>
          <w:szCs w:val="28"/>
        </w:rPr>
        <w:lastRenderedPageBreak/>
        <w:t>по налогам в соответствии с законодательством;</w:t>
      </w:r>
    </w:p>
    <w:p w:rsidR="003C13C8" w:rsidRPr="007F2C6C" w:rsidRDefault="003C13C8" w:rsidP="003C13C8">
      <w:pPr>
        <w:pStyle w:val="220"/>
        <w:widowControl w:val="0"/>
        <w:tabs>
          <w:tab w:val="left" w:pos="560"/>
          <w:tab w:val="left" w:pos="700"/>
          <w:tab w:val="left" w:pos="840"/>
        </w:tabs>
        <w:suppressAutoHyphens w:val="0"/>
        <w:overflowPunct w:val="0"/>
        <w:spacing w:line="240" w:lineRule="auto"/>
        <w:ind w:firstLine="851"/>
        <w:jc w:val="both"/>
        <w:rPr>
          <w:sz w:val="28"/>
          <w:szCs w:val="28"/>
        </w:rPr>
      </w:pPr>
      <w:r w:rsidRPr="007F2C6C">
        <w:rPr>
          <w:sz w:val="28"/>
          <w:szCs w:val="28"/>
        </w:rPr>
        <w:t>1</w:t>
      </w:r>
      <w:r>
        <w:rPr>
          <w:sz w:val="28"/>
          <w:szCs w:val="28"/>
        </w:rPr>
        <w:t>0</w:t>
      </w:r>
      <w:r w:rsidRPr="007F2C6C">
        <w:rPr>
          <w:sz w:val="28"/>
          <w:szCs w:val="28"/>
        </w:rPr>
        <w:t xml:space="preserve">) утверждение генерального плана поселения, правил землепользования </w:t>
      </w:r>
      <w:r w:rsidRPr="007F2C6C">
        <w:rPr>
          <w:sz w:val="28"/>
          <w:szCs w:val="28"/>
        </w:rPr>
        <w:lastRenderedPageBreak/>
        <w:t>и застройки, утверждение местных нормативов градостроительного проектирования поселения;</w:t>
      </w:r>
    </w:p>
    <w:p w:rsidR="003C13C8" w:rsidRPr="007F2C6C" w:rsidRDefault="003C13C8" w:rsidP="003C13C8">
      <w:pPr>
        <w:pStyle w:val="WW-2"/>
        <w:widowControl w:val="0"/>
        <w:tabs>
          <w:tab w:val="left" w:pos="-1680"/>
        </w:tabs>
        <w:suppressAutoHyphens w:val="0"/>
        <w:spacing w:line="240" w:lineRule="auto"/>
        <w:ind w:firstLine="851"/>
        <w:jc w:val="both"/>
        <w:rPr>
          <w:sz w:val="28"/>
          <w:szCs w:val="28"/>
        </w:rPr>
      </w:pPr>
      <w:r w:rsidRPr="007F2C6C">
        <w:rPr>
          <w:sz w:val="28"/>
          <w:szCs w:val="28"/>
        </w:rPr>
        <w:t>1</w:t>
      </w:r>
      <w:r>
        <w:rPr>
          <w:sz w:val="28"/>
          <w:szCs w:val="28"/>
        </w:rPr>
        <w:t>1</w:t>
      </w:r>
      <w:r w:rsidRPr="007F2C6C">
        <w:rPr>
          <w:sz w:val="28"/>
          <w:szCs w:val="28"/>
        </w:rPr>
        <w:t>) установление порядка установления</w:t>
      </w:r>
      <w:r w:rsidRPr="007F2C6C">
        <w:rPr>
          <w:b/>
          <w:sz w:val="28"/>
          <w:szCs w:val="28"/>
        </w:rPr>
        <w:t xml:space="preserve"> </w:t>
      </w:r>
      <w:r w:rsidRPr="007F2C6C">
        <w:rPr>
          <w:sz w:val="28"/>
          <w:szCs w:val="28"/>
        </w:rPr>
        <w:t>льгот для организаций</w:t>
      </w:r>
      <w:r w:rsidRPr="007F2C6C">
        <w:rPr>
          <w:b/>
          <w:sz w:val="28"/>
          <w:szCs w:val="28"/>
        </w:rPr>
        <w:t xml:space="preserve"> </w:t>
      </w:r>
      <w:r w:rsidRPr="007F2C6C">
        <w:rPr>
          <w:sz w:val="28"/>
          <w:szCs w:val="28"/>
        </w:rPr>
        <w:t>культуры на платные услуги и продукцию, включая цены на</w:t>
      </w:r>
      <w:r w:rsidRPr="007F2C6C">
        <w:rPr>
          <w:b/>
          <w:sz w:val="28"/>
          <w:szCs w:val="28"/>
        </w:rPr>
        <w:t xml:space="preserve"> </w:t>
      </w:r>
      <w:r w:rsidRPr="007F2C6C">
        <w:rPr>
          <w:sz w:val="28"/>
          <w:szCs w:val="28"/>
        </w:rPr>
        <w:t>билеты, для детей дошкольного возраста, учащихся, инвалидов, военнослужащих, проходящих военную службу по призыву;</w:t>
      </w:r>
    </w:p>
    <w:p w:rsidR="003C13C8" w:rsidRPr="007F2C6C" w:rsidRDefault="003C13C8" w:rsidP="003C13C8">
      <w:pPr>
        <w:widowControl w:val="0"/>
        <w:tabs>
          <w:tab w:val="left" w:pos="560"/>
          <w:tab w:val="left" w:pos="840"/>
        </w:tabs>
        <w:ind w:firstLine="851"/>
        <w:jc w:val="both"/>
        <w:rPr>
          <w:sz w:val="28"/>
          <w:szCs w:val="28"/>
        </w:rPr>
      </w:pPr>
      <w:r w:rsidRPr="007F2C6C">
        <w:rPr>
          <w:sz w:val="28"/>
          <w:szCs w:val="28"/>
        </w:rPr>
        <w:t>1</w:t>
      </w:r>
      <w:r>
        <w:rPr>
          <w:sz w:val="28"/>
          <w:szCs w:val="28"/>
        </w:rPr>
        <w:t>2</w:t>
      </w:r>
      <w:r w:rsidRPr="007F2C6C">
        <w:rPr>
          <w:sz w:val="28"/>
          <w:szCs w:val="28"/>
        </w:rPr>
        <w:t>) рассмотрение депутатских запросов и принятие по ним решений;</w:t>
      </w:r>
    </w:p>
    <w:p w:rsidR="003C13C8" w:rsidRPr="007F2C6C" w:rsidRDefault="003C13C8" w:rsidP="003C13C8">
      <w:pPr>
        <w:pStyle w:val="210"/>
        <w:widowControl w:val="0"/>
        <w:tabs>
          <w:tab w:val="left" w:pos="560"/>
          <w:tab w:val="left" w:pos="840"/>
        </w:tabs>
        <w:suppressAutoHyphens w:val="0"/>
        <w:spacing w:line="240" w:lineRule="auto"/>
        <w:ind w:firstLine="851"/>
        <w:jc w:val="both"/>
        <w:rPr>
          <w:sz w:val="28"/>
          <w:szCs w:val="28"/>
        </w:rPr>
      </w:pPr>
      <w:r w:rsidRPr="007F2C6C">
        <w:rPr>
          <w:sz w:val="28"/>
          <w:szCs w:val="28"/>
        </w:rPr>
        <w:t>1</w:t>
      </w:r>
      <w:r>
        <w:rPr>
          <w:sz w:val="28"/>
          <w:szCs w:val="28"/>
        </w:rPr>
        <w:t>3</w:t>
      </w:r>
      <w:r w:rsidRPr="007F2C6C">
        <w:rPr>
          <w:sz w:val="28"/>
          <w:szCs w:val="28"/>
        </w:rPr>
        <w:t>) утверждение схемы избирательных округов по выборам депутатов Совета;</w:t>
      </w:r>
    </w:p>
    <w:p w:rsidR="003C13C8" w:rsidRPr="007F2C6C" w:rsidRDefault="003C13C8" w:rsidP="003C13C8">
      <w:pPr>
        <w:pStyle w:val="210"/>
        <w:widowControl w:val="0"/>
        <w:tabs>
          <w:tab w:val="left" w:pos="-2240"/>
          <w:tab w:val="left" w:pos="-1680"/>
        </w:tabs>
        <w:suppressAutoHyphens w:val="0"/>
        <w:spacing w:line="240" w:lineRule="auto"/>
        <w:ind w:firstLine="851"/>
        <w:jc w:val="both"/>
        <w:rPr>
          <w:sz w:val="28"/>
          <w:szCs w:val="28"/>
        </w:rPr>
      </w:pPr>
      <w:r w:rsidRPr="007F2C6C">
        <w:rPr>
          <w:sz w:val="28"/>
          <w:szCs w:val="28"/>
        </w:rPr>
        <w:t>1</w:t>
      </w:r>
      <w:r>
        <w:rPr>
          <w:sz w:val="28"/>
          <w:szCs w:val="28"/>
        </w:rPr>
        <w:t>4</w:t>
      </w:r>
      <w:r w:rsidRPr="007F2C6C">
        <w:rPr>
          <w:sz w:val="28"/>
          <w:szCs w:val="28"/>
        </w:rPr>
        <w:t>) принятие решения о назначении выборов депутатов Совета и главы поселения;</w:t>
      </w:r>
    </w:p>
    <w:p w:rsidR="003C13C8" w:rsidRPr="007F2C6C" w:rsidRDefault="003C13C8" w:rsidP="003C13C8">
      <w:pPr>
        <w:pStyle w:val="210"/>
        <w:widowControl w:val="0"/>
        <w:tabs>
          <w:tab w:val="left" w:pos="560"/>
          <w:tab w:val="left" w:pos="840"/>
        </w:tabs>
        <w:suppressAutoHyphens w:val="0"/>
        <w:spacing w:line="240" w:lineRule="auto"/>
        <w:ind w:firstLine="851"/>
        <w:jc w:val="both"/>
        <w:rPr>
          <w:sz w:val="28"/>
          <w:szCs w:val="28"/>
        </w:rPr>
      </w:pPr>
      <w:r w:rsidRPr="007F2C6C">
        <w:rPr>
          <w:sz w:val="28"/>
          <w:szCs w:val="28"/>
        </w:rPr>
        <w:t>1</w:t>
      </w:r>
      <w:r>
        <w:rPr>
          <w:sz w:val="28"/>
          <w:szCs w:val="28"/>
        </w:rPr>
        <w:t>5</w:t>
      </w:r>
      <w:r w:rsidRPr="007F2C6C">
        <w:rPr>
          <w:sz w:val="28"/>
          <w:szCs w:val="28"/>
        </w:rPr>
        <w:t>) установление порядка предоставления жилых помещений муниципального специализированного жилищного</w:t>
      </w:r>
      <w:r w:rsidRPr="007F2C6C">
        <w:rPr>
          <w:b/>
          <w:sz w:val="28"/>
          <w:szCs w:val="28"/>
        </w:rPr>
        <w:t xml:space="preserve"> </w:t>
      </w:r>
      <w:r w:rsidRPr="007F2C6C">
        <w:rPr>
          <w:sz w:val="28"/>
          <w:szCs w:val="28"/>
        </w:rPr>
        <w:t>фонда;</w:t>
      </w:r>
    </w:p>
    <w:p w:rsidR="003C13C8" w:rsidRPr="007F2C6C" w:rsidRDefault="003C13C8" w:rsidP="003C13C8">
      <w:pPr>
        <w:pStyle w:val="210"/>
        <w:widowControl w:val="0"/>
        <w:tabs>
          <w:tab w:val="left" w:pos="560"/>
          <w:tab w:val="left" w:pos="840"/>
        </w:tabs>
        <w:suppressAutoHyphens w:val="0"/>
        <w:spacing w:line="240" w:lineRule="auto"/>
        <w:ind w:firstLine="851"/>
        <w:jc w:val="both"/>
        <w:rPr>
          <w:sz w:val="28"/>
          <w:szCs w:val="28"/>
        </w:rPr>
      </w:pPr>
      <w:r w:rsidRPr="007F2C6C">
        <w:rPr>
          <w:sz w:val="28"/>
          <w:szCs w:val="28"/>
        </w:rPr>
        <w:t>1</w:t>
      </w:r>
      <w:r>
        <w:rPr>
          <w:sz w:val="28"/>
          <w:szCs w:val="28"/>
        </w:rPr>
        <w:t>6</w:t>
      </w:r>
      <w:r w:rsidRPr="007F2C6C">
        <w:rPr>
          <w:sz w:val="28"/>
          <w:szCs w:val="28"/>
        </w:rPr>
        <w:t>)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3C13C8" w:rsidRPr="007F2C6C" w:rsidRDefault="003C13C8" w:rsidP="003C13C8">
      <w:pPr>
        <w:pStyle w:val="210"/>
        <w:widowControl w:val="0"/>
        <w:tabs>
          <w:tab w:val="left" w:pos="560"/>
          <w:tab w:val="left" w:pos="840"/>
        </w:tabs>
        <w:suppressAutoHyphens w:val="0"/>
        <w:spacing w:line="240" w:lineRule="auto"/>
        <w:ind w:firstLine="851"/>
        <w:jc w:val="both"/>
        <w:rPr>
          <w:sz w:val="28"/>
          <w:szCs w:val="28"/>
        </w:rPr>
      </w:pPr>
      <w:r w:rsidRPr="007F2C6C">
        <w:rPr>
          <w:sz w:val="28"/>
          <w:szCs w:val="28"/>
        </w:rPr>
        <w:t>1</w:t>
      </w:r>
      <w:r>
        <w:rPr>
          <w:sz w:val="28"/>
          <w:szCs w:val="28"/>
        </w:rPr>
        <w:t>7</w:t>
      </w:r>
      <w:r w:rsidRPr="007F2C6C">
        <w:rPr>
          <w:sz w:val="28"/>
          <w:szCs w:val="28"/>
        </w:rPr>
        <w:t>)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поселений;</w:t>
      </w:r>
    </w:p>
    <w:p w:rsidR="003C13C8" w:rsidRPr="007F2C6C" w:rsidRDefault="003C13C8" w:rsidP="003C13C8">
      <w:pPr>
        <w:pStyle w:val="210"/>
        <w:widowControl w:val="0"/>
        <w:tabs>
          <w:tab w:val="left" w:pos="560"/>
          <w:tab w:val="left" w:pos="840"/>
        </w:tabs>
        <w:suppressAutoHyphens w:val="0"/>
        <w:spacing w:line="240" w:lineRule="auto"/>
        <w:ind w:firstLine="851"/>
        <w:jc w:val="both"/>
        <w:rPr>
          <w:sz w:val="28"/>
          <w:szCs w:val="28"/>
        </w:rPr>
      </w:pPr>
      <w:r w:rsidRPr="007F2C6C">
        <w:rPr>
          <w:sz w:val="28"/>
          <w:szCs w:val="28"/>
        </w:rPr>
        <w:t>1</w:t>
      </w:r>
      <w:r>
        <w:rPr>
          <w:sz w:val="28"/>
          <w:szCs w:val="28"/>
        </w:rPr>
        <w:t>8</w:t>
      </w:r>
      <w:r w:rsidRPr="007F2C6C">
        <w:rPr>
          <w:sz w:val="28"/>
          <w:szCs w:val="28"/>
        </w:rPr>
        <w:t>)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3C13C8" w:rsidRPr="007F2C6C" w:rsidRDefault="003C13C8" w:rsidP="003C13C8">
      <w:pPr>
        <w:pStyle w:val="210"/>
        <w:widowControl w:val="0"/>
        <w:tabs>
          <w:tab w:val="left" w:pos="560"/>
          <w:tab w:val="left" w:pos="840"/>
        </w:tabs>
        <w:suppressAutoHyphens w:val="0"/>
        <w:spacing w:line="240" w:lineRule="auto"/>
        <w:ind w:firstLine="851"/>
        <w:jc w:val="both"/>
        <w:rPr>
          <w:sz w:val="28"/>
          <w:szCs w:val="28"/>
        </w:rPr>
      </w:pPr>
      <w:r>
        <w:rPr>
          <w:sz w:val="28"/>
          <w:szCs w:val="28"/>
        </w:rPr>
        <w:t>19</w:t>
      </w:r>
      <w:r w:rsidRPr="007F2C6C">
        <w:rPr>
          <w:sz w:val="28"/>
          <w:szCs w:val="28"/>
        </w:rPr>
        <w:t>) установление по предложению населения границ территории, на которой осуществляется территориальное общественное самоуправление;</w:t>
      </w:r>
    </w:p>
    <w:p w:rsidR="003C13C8" w:rsidRPr="007F2C6C" w:rsidRDefault="003C13C8" w:rsidP="003C13C8">
      <w:pPr>
        <w:pStyle w:val="210"/>
        <w:widowControl w:val="0"/>
        <w:tabs>
          <w:tab w:val="left" w:pos="560"/>
          <w:tab w:val="left" w:pos="840"/>
        </w:tabs>
        <w:suppressAutoHyphens w:val="0"/>
        <w:spacing w:line="240" w:lineRule="auto"/>
        <w:ind w:firstLine="851"/>
        <w:jc w:val="both"/>
        <w:rPr>
          <w:sz w:val="28"/>
          <w:szCs w:val="28"/>
        </w:rPr>
      </w:pPr>
      <w:r w:rsidRPr="007F2C6C">
        <w:rPr>
          <w:sz w:val="28"/>
          <w:szCs w:val="28"/>
        </w:rPr>
        <w:t>2</w:t>
      </w:r>
      <w:r>
        <w:rPr>
          <w:sz w:val="28"/>
          <w:szCs w:val="28"/>
        </w:rPr>
        <w:t>0</w:t>
      </w:r>
      <w:r w:rsidRPr="007F2C6C">
        <w:rPr>
          <w:sz w:val="28"/>
          <w:szCs w:val="28"/>
        </w:rPr>
        <w:t>) принятие решений по переносу мест погребения в случаях, установленных законодательством;</w:t>
      </w:r>
    </w:p>
    <w:p w:rsidR="003C13C8" w:rsidRPr="007F2C6C" w:rsidRDefault="003C13C8" w:rsidP="003C13C8">
      <w:pPr>
        <w:pStyle w:val="210"/>
        <w:widowControl w:val="0"/>
        <w:tabs>
          <w:tab w:val="left" w:pos="560"/>
          <w:tab w:val="left" w:pos="840"/>
        </w:tabs>
        <w:suppressAutoHyphens w:val="0"/>
        <w:spacing w:line="240" w:lineRule="auto"/>
        <w:ind w:firstLine="851"/>
        <w:jc w:val="both"/>
        <w:rPr>
          <w:sz w:val="28"/>
          <w:szCs w:val="28"/>
        </w:rPr>
      </w:pPr>
      <w:r w:rsidRPr="007F2C6C">
        <w:rPr>
          <w:sz w:val="28"/>
          <w:szCs w:val="28"/>
        </w:rPr>
        <w:t>2</w:t>
      </w:r>
      <w:r>
        <w:rPr>
          <w:sz w:val="28"/>
          <w:szCs w:val="28"/>
        </w:rPr>
        <w:t>1</w:t>
      </w:r>
      <w:r w:rsidRPr="007F2C6C">
        <w:rPr>
          <w:sz w:val="28"/>
          <w:szCs w:val="28"/>
        </w:rPr>
        <w:t>) определение порядка деятельности</w:t>
      </w:r>
      <w:r w:rsidRPr="007F2C6C">
        <w:rPr>
          <w:b/>
          <w:sz w:val="28"/>
          <w:szCs w:val="28"/>
        </w:rPr>
        <w:t xml:space="preserve"> </w:t>
      </w:r>
      <w:r w:rsidRPr="007F2C6C">
        <w:rPr>
          <w:sz w:val="28"/>
          <w:szCs w:val="28"/>
        </w:rPr>
        <w:t>специализированных служб</w:t>
      </w:r>
      <w:r w:rsidRPr="007F2C6C">
        <w:rPr>
          <w:b/>
          <w:sz w:val="28"/>
          <w:szCs w:val="28"/>
        </w:rPr>
        <w:t xml:space="preserve"> </w:t>
      </w:r>
      <w:r w:rsidRPr="007F2C6C">
        <w:rPr>
          <w:sz w:val="28"/>
          <w:szCs w:val="28"/>
        </w:rPr>
        <w:t>по вопросам похоронного дела;</w:t>
      </w:r>
    </w:p>
    <w:p w:rsidR="003C13C8" w:rsidRPr="007F2C6C" w:rsidRDefault="003C13C8" w:rsidP="003C13C8">
      <w:pPr>
        <w:pStyle w:val="210"/>
        <w:widowControl w:val="0"/>
        <w:tabs>
          <w:tab w:val="left" w:pos="560"/>
          <w:tab w:val="left" w:pos="840"/>
        </w:tabs>
        <w:suppressAutoHyphens w:val="0"/>
        <w:spacing w:line="240" w:lineRule="auto"/>
        <w:ind w:firstLine="851"/>
        <w:jc w:val="both"/>
        <w:rPr>
          <w:sz w:val="28"/>
          <w:szCs w:val="28"/>
        </w:rPr>
      </w:pPr>
      <w:r w:rsidRPr="007F2C6C">
        <w:rPr>
          <w:sz w:val="28"/>
          <w:szCs w:val="28"/>
        </w:rPr>
        <w:t>2</w:t>
      </w:r>
      <w:r>
        <w:rPr>
          <w:sz w:val="28"/>
          <w:szCs w:val="28"/>
        </w:rPr>
        <w:t>2</w:t>
      </w:r>
      <w:r w:rsidRPr="007F2C6C">
        <w:rPr>
          <w:sz w:val="28"/>
          <w:szCs w:val="28"/>
        </w:rPr>
        <w:t>)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Pr="007F2C6C">
        <w:rPr>
          <w:b/>
          <w:sz w:val="28"/>
          <w:szCs w:val="28"/>
        </w:rPr>
        <w:t xml:space="preserve"> </w:t>
      </w:r>
      <w:r w:rsidRPr="007F2C6C">
        <w:rPr>
          <w:sz w:val="28"/>
          <w:szCs w:val="28"/>
        </w:rPr>
        <w:t>настоящего устава;</w:t>
      </w:r>
    </w:p>
    <w:p w:rsidR="003C13C8" w:rsidRPr="007F2C6C" w:rsidRDefault="003C13C8" w:rsidP="003C13C8">
      <w:pPr>
        <w:pStyle w:val="210"/>
        <w:widowControl w:val="0"/>
        <w:tabs>
          <w:tab w:val="left" w:pos="-2240"/>
        </w:tabs>
        <w:suppressAutoHyphens w:val="0"/>
        <w:spacing w:line="240" w:lineRule="auto"/>
        <w:ind w:firstLine="851"/>
        <w:jc w:val="both"/>
        <w:rPr>
          <w:sz w:val="28"/>
          <w:szCs w:val="28"/>
        </w:rPr>
      </w:pPr>
      <w:r w:rsidRPr="007F2C6C">
        <w:rPr>
          <w:sz w:val="28"/>
          <w:szCs w:val="28"/>
        </w:rPr>
        <w:t>2</w:t>
      </w:r>
      <w:r>
        <w:rPr>
          <w:sz w:val="28"/>
          <w:szCs w:val="28"/>
        </w:rPr>
        <w:t>3</w:t>
      </w:r>
      <w:r w:rsidRPr="007F2C6C">
        <w:rPr>
          <w:sz w:val="28"/>
          <w:szCs w:val="28"/>
        </w:rPr>
        <w:t>) утверждение положения о бюджетном процессе в поселении;</w:t>
      </w:r>
    </w:p>
    <w:p w:rsidR="003C13C8" w:rsidRPr="007F2C6C" w:rsidRDefault="003C13C8" w:rsidP="003C13C8">
      <w:pPr>
        <w:widowControl w:val="0"/>
        <w:autoSpaceDE w:val="0"/>
        <w:autoSpaceDN w:val="0"/>
        <w:adjustRightInd w:val="0"/>
        <w:ind w:firstLine="851"/>
        <w:jc w:val="both"/>
        <w:rPr>
          <w:sz w:val="28"/>
          <w:szCs w:val="28"/>
        </w:rPr>
      </w:pPr>
      <w:r w:rsidRPr="007F2C6C">
        <w:rPr>
          <w:sz w:val="28"/>
          <w:szCs w:val="28"/>
        </w:rPr>
        <w:t>2</w:t>
      </w:r>
      <w:r>
        <w:rPr>
          <w:sz w:val="28"/>
          <w:szCs w:val="28"/>
        </w:rPr>
        <w:t>4</w:t>
      </w:r>
      <w:r w:rsidRPr="007F2C6C">
        <w:rPr>
          <w:sz w:val="28"/>
          <w:szCs w:val="28"/>
        </w:rPr>
        <w:t xml:space="preserve">) утверждение инвестиционных программ организаций коммунального комплекса </w:t>
      </w:r>
      <w:r w:rsidRPr="00402176">
        <w:rPr>
          <w:sz w:val="28"/>
          <w:szCs w:val="28"/>
        </w:rPr>
        <w:t>по строительству, реконструкции и (или) модернизации объектов, используемых для утилизации, обезвреживания и захоронения твердых бытовых отходов</w:t>
      </w:r>
      <w:r w:rsidRPr="007F2C6C">
        <w:rPr>
          <w:sz w:val="28"/>
          <w:szCs w:val="28"/>
        </w:rPr>
        <w:t>;</w:t>
      </w:r>
    </w:p>
    <w:p w:rsidR="003C13C8" w:rsidRPr="007F2C6C" w:rsidRDefault="003C13C8" w:rsidP="003C13C8">
      <w:pPr>
        <w:pStyle w:val="210"/>
        <w:widowControl w:val="0"/>
        <w:tabs>
          <w:tab w:val="left" w:pos="-2240"/>
        </w:tabs>
        <w:suppressAutoHyphens w:val="0"/>
        <w:spacing w:line="240" w:lineRule="auto"/>
        <w:ind w:firstLine="851"/>
        <w:jc w:val="both"/>
        <w:rPr>
          <w:sz w:val="28"/>
          <w:szCs w:val="28"/>
        </w:rPr>
      </w:pPr>
      <w:r w:rsidRPr="007F2C6C">
        <w:rPr>
          <w:sz w:val="28"/>
          <w:szCs w:val="28"/>
        </w:rPr>
        <w:t>2</w:t>
      </w:r>
      <w:r>
        <w:rPr>
          <w:sz w:val="28"/>
          <w:szCs w:val="28"/>
        </w:rPr>
        <w:t>5</w:t>
      </w:r>
      <w:r w:rsidRPr="007F2C6C">
        <w:rPr>
          <w:sz w:val="28"/>
          <w:szCs w:val="28"/>
        </w:rPr>
        <w:t>) установление надбавок к ценам (тарифам) для потребителей;</w:t>
      </w:r>
    </w:p>
    <w:p w:rsidR="003C13C8" w:rsidRPr="007F2C6C" w:rsidRDefault="003C13C8" w:rsidP="003C13C8">
      <w:pPr>
        <w:pStyle w:val="210"/>
        <w:widowControl w:val="0"/>
        <w:tabs>
          <w:tab w:val="left" w:pos="-2240"/>
        </w:tabs>
        <w:suppressAutoHyphens w:val="0"/>
        <w:spacing w:line="240" w:lineRule="auto"/>
        <w:ind w:firstLine="851"/>
        <w:jc w:val="both"/>
        <w:rPr>
          <w:sz w:val="28"/>
          <w:szCs w:val="28"/>
        </w:rPr>
      </w:pPr>
      <w:r w:rsidRPr="007F2C6C">
        <w:rPr>
          <w:sz w:val="28"/>
          <w:szCs w:val="28"/>
        </w:rPr>
        <w:t>2</w:t>
      </w:r>
      <w:r>
        <w:rPr>
          <w:sz w:val="28"/>
          <w:szCs w:val="28"/>
        </w:rPr>
        <w:t>6</w:t>
      </w:r>
      <w:r w:rsidRPr="007F2C6C">
        <w:rPr>
          <w:sz w:val="28"/>
          <w:szCs w:val="28"/>
        </w:rPr>
        <w:t>)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3C13C8" w:rsidRPr="007F2C6C" w:rsidRDefault="003C13C8" w:rsidP="003C13C8">
      <w:pPr>
        <w:pStyle w:val="1d"/>
        <w:widowControl w:val="0"/>
        <w:suppressAutoHyphens w:val="0"/>
        <w:spacing w:line="240" w:lineRule="auto"/>
        <w:ind w:firstLine="851"/>
        <w:jc w:val="both"/>
        <w:rPr>
          <w:sz w:val="28"/>
          <w:szCs w:val="28"/>
        </w:rPr>
      </w:pPr>
      <w:r w:rsidRPr="007F2C6C">
        <w:rPr>
          <w:sz w:val="28"/>
          <w:szCs w:val="28"/>
        </w:rPr>
        <w:t>2</w:t>
      </w:r>
      <w:r>
        <w:rPr>
          <w:sz w:val="28"/>
          <w:szCs w:val="28"/>
        </w:rPr>
        <w:t>7</w:t>
      </w:r>
      <w:r w:rsidRPr="007F2C6C">
        <w:rPr>
          <w:sz w:val="28"/>
          <w:szCs w:val="28"/>
        </w:rPr>
        <w:t>) установление ставок платы за единицу объема древесины;</w:t>
      </w:r>
    </w:p>
    <w:p w:rsidR="003C13C8" w:rsidRPr="007F2C6C" w:rsidRDefault="003C13C8" w:rsidP="003C13C8">
      <w:pPr>
        <w:pStyle w:val="1d"/>
        <w:widowControl w:val="0"/>
        <w:suppressAutoHyphens w:val="0"/>
        <w:spacing w:line="240" w:lineRule="auto"/>
        <w:ind w:firstLine="851"/>
        <w:jc w:val="both"/>
        <w:rPr>
          <w:sz w:val="28"/>
          <w:szCs w:val="28"/>
        </w:rPr>
      </w:pPr>
      <w:r w:rsidRPr="007F2C6C">
        <w:rPr>
          <w:sz w:val="28"/>
          <w:szCs w:val="28"/>
        </w:rPr>
        <w:t>2</w:t>
      </w:r>
      <w:r>
        <w:rPr>
          <w:sz w:val="28"/>
          <w:szCs w:val="28"/>
        </w:rPr>
        <w:t>8</w:t>
      </w:r>
      <w:r w:rsidRPr="007F2C6C">
        <w:rPr>
          <w:sz w:val="28"/>
          <w:szCs w:val="28"/>
        </w:rPr>
        <w:t>) утверждение лесохозяйственных регламентов;</w:t>
      </w:r>
    </w:p>
    <w:p w:rsidR="003C13C8" w:rsidRPr="007F2C6C" w:rsidRDefault="003C13C8" w:rsidP="003C13C8">
      <w:pPr>
        <w:pStyle w:val="210"/>
        <w:widowControl w:val="0"/>
        <w:tabs>
          <w:tab w:val="left" w:pos="-2240"/>
        </w:tabs>
        <w:suppressAutoHyphens w:val="0"/>
        <w:spacing w:line="240" w:lineRule="auto"/>
        <w:ind w:firstLine="851"/>
        <w:jc w:val="both"/>
        <w:rPr>
          <w:sz w:val="28"/>
          <w:szCs w:val="28"/>
        </w:rPr>
      </w:pPr>
      <w:r>
        <w:rPr>
          <w:sz w:val="28"/>
          <w:szCs w:val="28"/>
        </w:rPr>
        <w:t>29</w:t>
      </w:r>
      <w:r w:rsidRPr="007F2C6C">
        <w:rPr>
          <w:sz w:val="28"/>
          <w:szCs w:val="28"/>
        </w:rPr>
        <w:t>) иные полномочия, отнесенные к ведению Совета законодательством и настоящим уставом.</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3.</w:t>
      </w:r>
      <w:r w:rsidRPr="007F2C6C">
        <w:rPr>
          <w:rFonts w:ascii="Times New Roman" w:hAnsi="Times New Roman"/>
          <w:sz w:val="28"/>
          <w:szCs w:val="28"/>
        </w:rPr>
        <w:lastRenderedPageBreak/>
        <w:t xml:space="preserve"> Совет заслушивает ежегодные отчеты главы посел</w:t>
      </w:r>
      <w:r w:rsidRPr="007F2C6C">
        <w:rPr>
          <w:rFonts w:ascii="Times New Roman" w:hAnsi="Times New Roman"/>
          <w:sz w:val="28"/>
          <w:szCs w:val="28"/>
        </w:rPr>
        <w:lastRenderedPageBreak/>
        <w:t>ения о результатах его деятельности, деятельнос</w:t>
      </w:r>
      <w:r w:rsidRPr="007F2C6C">
        <w:rPr>
          <w:rFonts w:ascii="Times New Roman" w:hAnsi="Times New Roman"/>
          <w:sz w:val="28"/>
          <w:szCs w:val="28"/>
        </w:rPr>
        <w:lastRenderedPageBreak/>
        <w:t>ти администрации поселения, в том числе о решен</w:t>
      </w:r>
      <w:r w:rsidRPr="007F2C6C">
        <w:rPr>
          <w:rFonts w:ascii="Times New Roman" w:hAnsi="Times New Roman"/>
          <w:sz w:val="28"/>
          <w:szCs w:val="28"/>
        </w:rPr>
        <w:lastRenderedPageBreak/>
        <w:t>ии вопросов, поставленных Советом.</w:t>
      </w:r>
    </w:p>
    <w:p w:rsidR="003C13C8" w:rsidRPr="007F2C6C" w:rsidRDefault="003C13C8" w:rsidP="003C13C8">
      <w:pPr>
        <w:pStyle w:val="ConsNormal"/>
        <w:ind w:firstLine="851"/>
        <w:jc w:val="both"/>
        <w:rPr>
          <w:rFonts w:ascii="Times New Roman" w:hAnsi="Times New Roman"/>
          <w:b/>
          <w:sz w:val="28"/>
          <w:szCs w:val="28"/>
        </w:rPr>
      </w:pPr>
    </w:p>
    <w:p w:rsidR="003C13C8" w:rsidRPr="007F2C6C" w:rsidRDefault="003C13C8" w:rsidP="003C13C8">
      <w:pPr>
        <w:pStyle w:val="ConsNormal"/>
        <w:ind w:firstLine="851"/>
        <w:jc w:val="both"/>
        <w:rPr>
          <w:rFonts w:ascii="Times New Roman" w:hAnsi="Times New Roman"/>
          <w:b/>
          <w:sz w:val="28"/>
          <w:szCs w:val="28"/>
        </w:rPr>
      </w:pPr>
      <w:r w:rsidRPr="007F2C6C">
        <w:rPr>
          <w:rFonts w:ascii="Times New Roman" w:hAnsi="Times New Roman"/>
          <w:b/>
          <w:sz w:val="28"/>
          <w:szCs w:val="28"/>
        </w:rPr>
        <w:t>Статья 27. П</w:t>
      </w:r>
      <w:r w:rsidRPr="007F2C6C">
        <w:rPr>
          <w:rFonts w:ascii="Times New Roman" w:hAnsi="Times New Roman"/>
          <w:b/>
          <w:sz w:val="28"/>
          <w:szCs w:val="28"/>
        </w:rPr>
        <w:lastRenderedPageBreak/>
        <w:t xml:space="preserve">олномочия председателя Совета </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Председатель Сове</w:t>
      </w:r>
      <w:r w:rsidRPr="007F2C6C">
        <w:rPr>
          <w:rFonts w:ascii="Times New Roman" w:hAnsi="Times New Roman"/>
          <w:sz w:val="28"/>
          <w:szCs w:val="28"/>
        </w:rPr>
        <w:lastRenderedPageBreak/>
        <w:t>та:</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1) председательствует на сессиях Совета, соз</w:t>
      </w:r>
      <w:r w:rsidRPr="007F2C6C">
        <w:rPr>
          <w:rFonts w:ascii="Times New Roman" w:hAnsi="Times New Roman"/>
          <w:sz w:val="28"/>
          <w:szCs w:val="28"/>
        </w:rPr>
        <w:lastRenderedPageBreak/>
        <w:t>ывает сессии Совета, доводит до сведения депута</w:t>
      </w:r>
      <w:r w:rsidRPr="007F2C6C">
        <w:rPr>
          <w:rFonts w:ascii="Times New Roman" w:hAnsi="Times New Roman"/>
          <w:sz w:val="28"/>
          <w:szCs w:val="28"/>
        </w:rPr>
        <w:lastRenderedPageBreak/>
        <w:t>тов Совета время и место проведения сессий, а т</w:t>
      </w:r>
      <w:r w:rsidRPr="007F2C6C">
        <w:rPr>
          <w:rFonts w:ascii="Times New Roman" w:hAnsi="Times New Roman"/>
          <w:sz w:val="28"/>
          <w:szCs w:val="28"/>
        </w:rPr>
        <w:lastRenderedPageBreak/>
        <w:t>акже проект повестки дня;</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2) организует работу С</w:t>
      </w:r>
      <w:r w:rsidRPr="007F2C6C">
        <w:rPr>
          <w:rFonts w:ascii="Times New Roman" w:hAnsi="Times New Roman"/>
          <w:sz w:val="28"/>
          <w:szCs w:val="28"/>
        </w:rPr>
        <w:lastRenderedPageBreak/>
        <w:t>овета, комиссий (комитетов) Совета;</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3) представл</w:t>
      </w:r>
      <w:r w:rsidRPr="007F2C6C">
        <w:rPr>
          <w:rFonts w:ascii="Times New Roman" w:hAnsi="Times New Roman"/>
          <w:sz w:val="28"/>
          <w:szCs w:val="28"/>
        </w:rPr>
        <w:lastRenderedPageBreak/>
        <w:t>яет Совет в отношениях с населением;</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4) осуществ</w:t>
      </w:r>
      <w:r w:rsidRPr="007F2C6C">
        <w:rPr>
          <w:rFonts w:ascii="Times New Roman" w:hAnsi="Times New Roman"/>
          <w:sz w:val="28"/>
          <w:szCs w:val="28"/>
        </w:rPr>
        <w:lastRenderedPageBreak/>
        <w:t>ляет руководство подготовкой сессий Совета;</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5) ф</w:t>
      </w:r>
      <w:r w:rsidRPr="007F2C6C">
        <w:rPr>
          <w:rFonts w:ascii="Times New Roman" w:hAnsi="Times New Roman"/>
          <w:sz w:val="28"/>
          <w:szCs w:val="28"/>
        </w:rPr>
        <w:lastRenderedPageBreak/>
        <w:t>ормирует и подписывает повестку дня сессий Сове</w:t>
      </w:r>
      <w:r w:rsidRPr="007F2C6C">
        <w:rPr>
          <w:rFonts w:ascii="Times New Roman" w:hAnsi="Times New Roman"/>
          <w:sz w:val="28"/>
          <w:szCs w:val="28"/>
        </w:rPr>
        <w:lastRenderedPageBreak/>
        <w:t>та;</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6) направляет поступившие в Совет проекты ре</w:t>
      </w:r>
      <w:r w:rsidRPr="007F2C6C">
        <w:rPr>
          <w:rFonts w:ascii="Times New Roman" w:hAnsi="Times New Roman"/>
          <w:sz w:val="28"/>
          <w:szCs w:val="28"/>
        </w:rPr>
        <w:lastRenderedPageBreak/>
        <w:t>шений Совета и материалы к ним в комиссии (коми</w:t>
      </w:r>
      <w:r w:rsidRPr="007F2C6C">
        <w:rPr>
          <w:rFonts w:ascii="Times New Roman" w:hAnsi="Times New Roman"/>
          <w:sz w:val="28"/>
          <w:szCs w:val="28"/>
        </w:rPr>
        <w:lastRenderedPageBreak/>
        <w:t>теты) Совета по вопросам их ведения;</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7) организу</w:t>
      </w:r>
      <w:r w:rsidRPr="007F2C6C">
        <w:rPr>
          <w:rFonts w:ascii="Times New Roman" w:hAnsi="Times New Roman"/>
          <w:sz w:val="28"/>
          <w:szCs w:val="28"/>
        </w:rPr>
        <w:lastRenderedPageBreak/>
        <w:t>ет обеспечение деятельности Совета, открывает и</w:t>
      </w:r>
      <w:r w:rsidRPr="007F2C6C">
        <w:rPr>
          <w:rFonts w:ascii="Times New Roman" w:hAnsi="Times New Roman"/>
          <w:sz w:val="28"/>
          <w:szCs w:val="28"/>
        </w:rPr>
        <w:lastRenderedPageBreak/>
        <w:t xml:space="preserve"> закрывает счета в банковских учреждениях, подп</w:t>
      </w:r>
      <w:r w:rsidRPr="007F2C6C">
        <w:rPr>
          <w:rFonts w:ascii="Times New Roman" w:hAnsi="Times New Roman"/>
          <w:sz w:val="28"/>
          <w:szCs w:val="28"/>
        </w:rPr>
        <w:lastRenderedPageBreak/>
        <w:t>исывает финансовые документы;</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8) координирует де</w:t>
      </w:r>
      <w:r w:rsidRPr="007F2C6C">
        <w:rPr>
          <w:rFonts w:ascii="Times New Roman" w:hAnsi="Times New Roman"/>
          <w:sz w:val="28"/>
          <w:szCs w:val="28"/>
        </w:rPr>
        <w:lastRenderedPageBreak/>
        <w:t>ятельность комиссий (комитетов) Совета;</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9) без д</w:t>
      </w:r>
      <w:r w:rsidRPr="007F2C6C">
        <w:rPr>
          <w:rFonts w:ascii="Times New Roman" w:hAnsi="Times New Roman"/>
          <w:sz w:val="28"/>
          <w:szCs w:val="28"/>
        </w:rPr>
        <w:lastRenderedPageBreak/>
        <w:t>оверенности представляет интересы Совета в суда</w:t>
      </w:r>
      <w:r w:rsidRPr="007F2C6C">
        <w:rPr>
          <w:rFonts w:ascii="Times New Roman" w:hAnsi="Times New Roman"/>
          <w:sz w:val="28"/>
          <w:szCs w:val="28"/>
        </w:rPr>
        <w:lastRenderedPageBreak/>
        <w:t>х, выдает доверенности от имени Совета;</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10) от и</w:t>
      </w:r>
      <w:r w:rsidRPr="007F2C6C">
        <w:rPr>
          <w:rFonts w:ascii="Times New Roman" w:hAnsi="Times New Roman"/>
          <w:sz w:val="28"/>
          <w:szCs w:val="28"/>
        </w:rPr>
        <w:lastRenderedPageBreak/>
        <w:t>мени Совета подписывает заявления и иные докуме</w:t>
      </w:r>
      <w:r w:rsidRPr="007F2C6C">
        <w:rPr>
          <w:rFonts w:ascii="Times New Roman" w:hAnsi="Times New Roman"/>
          <w:sz w:val="28"/>
          <w:szCs w:val="28"/>
        </w:rPr>
        <w:lastRenderedPageBreak/>
        <w:t>нты, предусмотренные законодательством, в орган</w:t>
      </w:r>
      <w:r w:rsidRPr="007F2C6C">
        <w:rPr>
          <w:rFonts w:ascii="Times New Roman" w:hAnsi="Times New Roman"/>
          <w:sz w:val="28"/>
          <w:szCs w:val="28"/>
        </w:rPr>
        <w:lastRenderedPageBreak/>
        <w:t>ы государственной власти и местного самоуправле</w:t>
      </w:r>
      <w:r w:rsidRPr="007F2C6C">
        <w:rPr>
          <w:rFonts w:ascii="Times New Roman" w:hAnsi="Times New Roman"/>
          <w:sz w:val="28"/>
          <w:szCs w:val="28"/>
        </w:rPr>
        <w:lastRenderedPageBreak/>
        <w:t>ния, а также предприятия, учреждения и организа</w:t>
      </w:r>
      <w:r w:rsidRPr="007F2C6C">
        <w:rPr>
          <w:rFonts w:ascii="Times New Roman" w:hAnsi="Times New Roman"/>
          <w:sz w:val="28"/>
          <w:szCs w:val="28"/>
        </w:rPr>
        <w:lastRenderedPageBreak/>
        <w:t>ции;</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11) принимает меры по обеспечению гласности</w:t>
      </w:r>
      <w:r w:rsidRPr="007F2C6C">
        <w:rPr>
          <w:rFonts w:ascii="Times New Roman" w:hAnsi="Times New Roman"/>
          <w:sz w:val="28"/>
          <w:szCs w:val="28"/>
        </w:rPr>
        <w:lastRenderedPageBreak/>
        <w:t xml:space="preserve"> и учету мнения населения в работе Совета;</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12) р</w:t>
      </w:r>
      <w:r w:rsidRPr="007F2C6C">
        <w:rPr>
          <w:rFonts w:ascii="Times New Roman" w:hAnsi="Times New Roman"/>
          <w:sz w:val="28"/>
          <w:szCs w:val="28"/>
        </w:rPr>
        <w:lastRenderedPageBreak/>
        <w:t>ассматривает обращения, поступившие в Совет, ве</w:t>
      </w:r>
      <w:r w:rsidRPr="007F2C6C">
        <w:rPr>
          <w:rFonts w:ascii="Times New Roman" w:hAnsi="Times New Roman"/>
          <w:sz w:val="28"/>
          <w:szCs w:val="28"/>
        </w:rPr>
        <w:lastRenderedPageBreak/>
        <w:t>дет прием граждан;</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13) подписывает протоколы сес</w:t>
      </w:r>
      <w:r w:rsidRPr="007F2C6C">
        <w:rPr>
          <w:rFonts w:ascii="Times New Roman" w:hAnsi="Times New Roman"/>
          <w:sz w:val="28"/>
          <w:szCs w:val="28"/>
        </w:rPr>
        <w:lastRenderedPageBreak/>
        <w:t>сий Совета и решения Совета;</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14) оказывает содей</w:t>
      </w:r>
      <w:r w:rsidRPr="007F2C6C">
        <w:rPr>
          <w:rFonts w:ascii="Times New Roman" w:hAnsi="Times New Roman"/>
          <w:sz w:val="28"/>
          <w:szCs w:val="28"/>
        </w:rPr>
        <w:lastRenderedPageBreak/>
        <w:t>ствие депутатам Совета в осуществлении ими депу</w:t>
      </w:r>
      <w:r w:rsidRPr="007F2C6C">
        <w:rPr>
          <w:rFonts w:ascii="Times New Roman" w:hAnsi="Times New Roman"/>
          <w:sz w:val="28"/>
          <w:szCs w:val="28"/>
        </w:rPr>
        <w:lastRenderedPageBreak/>
        <w:t>татских полномочий;</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15) осуществляет иные полном</w:t>
      </w:r>
      <w:r w:rsidRPr="007F2C6C">
        <w:rPr>
          <w:rFonts w:ascii="Times New Roman" w:hAnsi="Times New Roman"/>
          <w:sz w:val="28"/>
          <w:szCs w:val="28"/>
        </w:rPr>
        <w:lastRenderedPageBreak/>
        <w:t>очия, возложенные на него законодательством, на</w:t>
      </w:r>
      <w:r w:rsidRPr="007F2C6C">
        <w:rPr>
          <w:rFonts w:ascii="Times New Roman" w:hAnsi="Times New Roman"/>
          <w:sz w:val="28"/>
          <w:szCs w:val="28"/>
        </w:rPr>
        <w:lastRenderedPageBreak/>
        <w:t>стоящим уставом и иными муниципальными правовым</w:t>
      </w:r>
      <w:r w:rsidRPr="007F2C6C">
        <w:rPr>
          <w:rFonts w:ascii="Times New Roman" w:hAnsi="Times New Roman"/>
          <w:sz w:val="28"/>
          <w:szCs w:val="28"/>
        </w:rPr>
        <w:lastRenderedPageBreak/>
        <w:t>и актами.</w:t>
      </w:r>
    </w:p>
    <w:p w:rsidR="003C13C8" w:rsidRPr="007F2C6C" w:rsidRDefault="003C13C8" w:rsidP="003C13C8">
      <w:pPr>
        <w:pStyle w:val="ConsNormal"/>
        <w:ind w:firstLine="851"/>
        <w:jc w:val="both"/>
        <w:rPr>
          <w:rFonts w:ascii="Times New Roman" w:hAnsi="Times New Roman"/>
          <w:b/>
          <w:sz w:val="28"/>
          <w:szCs w:val="28"/>
        </w:rPr>
      </w:pPr>
    </w:p>
    <w:p w:rsidR="003C13C8" w:rsidRPr="007F2C6C" w:rsidRDefault="003C13C8" w:rsidP="003C13C8">
      <w:pPr>
        <w:pStyle w:val="ConsNormal"/>
        <w:ind w:firstLine="851"/>
        <w:jc w:val="both"/>
        <w:rPr>
          <w:rFonts w:ascii="Times New Roman" w:hAnsi="Times New Roman"/>
          <w:b/>
          <w:sz w:val="28"/>
          <w:szCs w:val="28"/>
        </w:rPr>
      </w:pPr>
      <w:r w:rsidRPr="007F2C6C">
        <w:rPr>
          <w:rFonts w:ascii="Times New Roman" w:hAnsi="Times New Roman"/>
          <w:b/>
          <w:sz w:val="28"/>
          <w:szCs w:val="28"/>
        </w:rPr>
        <w:t xml:space="preserve">Статья 28. Организация работы Совета </w:t>
      </w:r>
    </w:p>
    <w:p w:rsidR="003C13C8" w:rsidRPr="007F2C6C" w:rsidRDefault="003C13C8" w:rsidP="003C13C8">
      <w:pPr>
        <w:pStyle w:val="a7"/>
        <w:widowControl w:val="0"/>
        <w:numPr>
          <w:ilvl w:val="0"/>
          <w:numId w:val="11"/>
        </w:numPr>
        <w:tabs>
          <w:tab w:val="left" w:pos="-142"/>
        </w:tabs>
        <w:spacing w:after="0"/>
        <w:ind w:left="0" w:firstLine="851"/>
        <w:jc w:val="both"/>
        <w:rPr>
          <w:sz w:val="28"/>
          <w:szCs w:val="28"/>
        </w:rPr>
      </w:pPr>
      <w:r w:rsidRPr="007F2C6C">
        <w:rPr>
          <w:sz w:val="28"/>
          <w:szCs w:val="28"/>
        </w:rPr>
        <w:lastRenderedPageBreak/>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3C13C8" w:rsidRPr="007F2C6C" w:rsidRDefault="003C13C8" w:rsidP="003C13C8">
      <w:pPr>
        <w:pStyle w:val="a7"/>
        <w:widowControl w:val="0"/>
        <w:numPr>
          <w:ilvl w:val="0"/>
          <w:numId w:val="11"/>
        </w:numPr>
        <w:tabs>
          <w:tab w:val="left" w:pos="-142"/>
        </w:tabs>
        <w:spacing w:after="0"/>
        <w:ind w:left="0" w:firstLine="851"/>
        <w:jc w:val="both"/>
        <w:rPr>
          <w:sz w:val="28"/>
          <w:szCs w:val="28"/>
        </w:rPr>
      </w:pPr>
      <w:r w:rsidRPr="007F2C6C">
        <w:rPr>
          <w:sz w:val="28"/>
          <w:szCs w:val="28"/>
        </w:rPr>
        <w:t xml:space="preserve">Председатель Совета, депутаты Совета осуществляют свои полномочия на непостоянной основе. </w:t>
      </w:r>
    </w:p>
    <w:p w:rsidR="003C13C8" w:rsidRPr="007F2C6C" w:rsidRDefault="003C13C8" w:rsidP="003C13C8">
      <w:pPr>
        <w:pStyle w:val="a7"/>
        <w:widowControl w:val="0"/>
        <w:numPr>
          <w:ilvl w:val="0"/>
          <w:numId w:val="11"/>
        </w:numPr>
        <w:tabs>
          <w:tab w:val="left" w:pos="-142"/>
        </w:tabs>
        <w:spacing w:after="0"/>
        <w:ind w:left="0" w:firstLine="851"/>
        <w:jc w:val="both"/>
        <w:rPr>
          <w:sz w:val="28"/>
          <w:szCs w:val="28"/>
        </w:rPr>
      </w:pPr>
      <w:r w:rsidRPr="007F2C6C">
        <w:rPr>
          <w:sz w:val="28"/>
          <w:szCs w:val="28"/>
        </w:rPr>
        <w:t>Сессии созываются председателем Совета по мере необходимости, но не реже одного раза в три месяца.</w:t>
      </w:r>
    </w:p>
    <w:p w:rsidR="003C13C8" w:rsidRPr="007F2C6C" w:rsidRDefault="003C13C8" w:rsidP="003C13C8">
      <w:pPr>
        <w:pStyle w:val="a7"/>
        <w:widowControl w:val="0"/>
        <w:numPr>
          <w:ilvl w:val="0"/>
          <w:numId w:val="11"/>
        </w:numPr>
        <w:tabs>
          <w:tab w:val="left" w:pos="-142"/>
        </w:tabs>
        <w:spacing w:after="0"/>
        <w:ind w:left="0" w:firstLine="851"/>
        <w:jc w:val="both"/>
        <w:rPr>
          <w:sz w:val="28"/>
          <w:szCs w:val="28"/>
        </w:rPr>
      </w:pPr>
      <w:r w:rsidRPr="007F2C6C">
        <w:rPr>
          <w:sz w:val="28"/>
          <w:szCs w:val="28"/>
        </w:rPr>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sidRPr="007F2C6C">
        <w:rPr>
          <w:b/>
          <w:sz w:val="28"/>
          <w:szCs w:val="28"/>
        </w:rPr>
        <w:t xml:space="preserve"> </w:t>
      </w:r>
      <w:r w:rsidRPr="007F2C6C">
        <w:rPr>
          <w:sz w:val="28"/>
          <w:szCs w:val="28"/>
        </w:rPr>
        <w:t>выступать по вопросам повестки дня.</w:t>
      </w:r>
    </w:p>
    <w:p w:rsidR="003C13C8" w:rsidRPr="007F2C6C" w:rsidRDefault="003C13C8" w:rsidP="003C13C8">
      <w:pPr>
        <w:pStyle w:val="a7"/>
        <w:widowControl w:val="0"/>
        <w:numPr>
          <w:ilvl w:val="0"/>
          <w:numId w:val="11"/>
        </w:numPr>
        <w:tabs>
          <w:tab w:val="left" w:pos="-142"/>
        </w:tabs>
        <w:spacing w:after="0"/>
        <w:ind w:left="0" w:firstLine="851"/>
        <w:jc w:val="both"/>
        <w:rPr>
          <w:sz w:val="28"/>
          <w:szCs w:val="28"/>
        </w:rPr>
      </w:pPr>
      <w:r w:rsidRPr="007F2C6C">
        <w:rPr>
          <w:sz w:val="28"/>
          <w:szCs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Pr="007F2C6C">
        <w:rPr>
          <w:sz w:val="28"/>
          <w:szCs w:val="28"/>
        </w:rPr>
        <w:t>позднее</w:t>
      </w:r>
      <w:proofErr w:type="gramEnd"/>
      <w:r w:rsidRPr="007F2C6C">
        <w:rPr>
          <w:sz w:val="28"/>
          <w:szCs w:val="28"/>
        </w:rPr>
        <w:t xml:space="preserve"> чем за 7 дней до дня проведения сессии.</w:t>
      </w:r>
    </w:p>
    <w:p w:rsidR="003C13C8" w:rsidRPr="007F2C6C" w:rsidRDefault="003C13C8" w:rsidP="003C13C8">
      <w:pPr>
        <w:pStyle w:val="a7"/>
        <w:widowControl w:val="0"/>
        <w:numPr>
          <w:ilvl w:val="0"/>
          <w:numId w:val="11"/>
        </w:numPr>
        <w:tabs>
          <w:tab w:val="left" w:pos="-142"/>
        </w:tabs>
        <w:spacing w:after="0"/>
        <w:ind w:left="0" w:firstLine="851"/>
        <w:jc w:val="both"/>
        <w:rPr>
          <w:sz w:val="28"/>
          <w:szCs w:val="28"/>
        </w:rPr>
      </w:pPr>
      <w:r w:rsidRPr="007F2C6C">
        <w:rPr>
          <w:sz w:val="28"/>
          <w:szCs w:val="28"/>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3C13C8" w:rsidRPr="007F2C6C" w:rsidRDefault="003C13C8" w:rsidP="003C13C8">
      <w:pPr>
        <w:pStyle w:val="a7"/>
        <w:widowControl w:val="0"/>
        <w:numPr>
          <w:ilvl w:val="0"/>
          <w:numId w:val="11"/>
        </w:numPr>
        <w:tabs>
          <w:tab w:val="left" w:pos="-142"/>
        </w:tabs>
        <w:spacing w:after="0"/>
        <w:ind w:left="0" w:firstLine="851"/>
        <w:jc w:val="both"/>
        <w:rPr>
          <w:sz w:val="28"/>
          <w:szCs w:val="28"/>
        </w:rPr>
      </w:pPr>
      <w:r w:rsidRPr="007F2C6C">
        <w:rPr>
          <w:sz w:val="28"/>
          <w:szCs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7F2C6C">
        <w:rPr>
          <w:sz w:val="28"/>
          <w:szCs w:val="28"/>
        </w:rPr>
        <w:t>позднее</w:t>
      </w:r>
      <w:proofErr w:type="gramEnd"/>
      <w:r w:rsidRPr="007F2C6C">
        <w:rPr>
          <w:sz w:val="28"/>
          <w:szCs w:val="28"/>
        </w:rPr>
        <w:t xml:space="preserve"> чем за 3 дня до дня проведения сессии.</w:t>
      </w:r>
    </w:p>
    <w:p w:rsidR="003C13C8" w:rsidRPr="007F2C6C" w:rsidRDefault="003C13C8" w:rsidP="003C13C8">
      <w:pPr>
        <w:pStyle w:val="a7"/>
        <w:widowControl w:val="0"/>
        <w:numPr>
          <w:ilvl w:val="0"/>
          <w:numId w:val="11"/>
        </w:numPr>
        <w:tabs>
          <w:tab w:val="left" w:pos="-142"/>
        </w:tabs>
        <w:spacing w:after="0"/>
        <w:ind w:left="0" w:firstLine="851"/>
        <w:jc w:val="both"/>
        <w:rPr>
          <w:sz w:val="28"/>
          <w:szCs w:val="28"/>
        </w:rPr>
      </w:pPr>
      <w:r w:rsidRPr="007F2C6C">
        <w:rPr>
          <w:sz w:val="28"/>
          <w:szCs w:val="28"/>
        </w:rPr>
        <w:t>Чрезвычайные сессии Совета созываются главой</w:t>
      </w:r>
      <w:r w:rsidRPr="007F2C6C">
        <w:rPr>
          <w:b/>
          <w:i/>
          <w:sz w:val="28"/>
          <w:szCs w:val="28"/>
        </w:rPr>
        <w:t xml:space="preserve"> </w:t>
      </w:r>
      <w:r w:rsidRPr="007F2C6C">
        <w:rPr>
          <w:sz w:val="28"/>
          <w:szCs w:val="28"/>
        </w:rPr>
        <w:t>поселения, председателем Совета немедленно без предварительной подготовки документов в случаях:</w:t>
      </w:r>
    </w:p>
    <w:p w:rsidR="003C13C8" w:rsidRPr="007F2C6C" w:rsidRDefault="003C13C8" w:rsidP="003C13C8">
      <w:pPr>
        <w:pStyle w:val="a7"/>
        <w:widowControl w:val="0"/>
        <w:tabs>
          <w:tab w:val="left" w:pos="-142"/>
          <w:tab w:val="left" w:pos="840"/>
        </w:tabs>
        <w:spacing w:after="0"/>
        <w:ind w:firstLine="851"/>
        <w:jc w:val="both"/>
        <w:rPr>
          <w:sz w:val="28"/>
          <w:szCs w:val="28"/>
        </w:rPr>
      </w:pPr>
      <w:r w:rsidRPr="007F2C6C">
        <w:rPr>
          <w:sz w:val="28"/>
          <w:szCs w:val="28"/>
        </w:rPr>
        <w:t>- введения на территории Краснодарского края или муниципального образования режима чрезвычайного положения;</w:t>
      </w:r>
    </w:p>
    <w:p w:rsidR="003C13C8" w:rsidRPr="007F2C6C" w:rsidRDefault="003C13C8" w:rsidP="003C13C8">
      <w:pPr>
        <w:pStyle w:val="a7"/>
        <w:widowControl w:val="0"/>
        <w:tabs>
          <w:tab w:val="left" w:pos="-142"/>
          <w:tab w:val="left" w:pos="840"/>
        </w:tabs>
        <w:spacing w:after="0"/>
        <w:ind w:firstLine="851"/>
        <w:jc w:val="both"/>
        <w:rPr>
          <w:sz w:val="28"/>
          <w:szCs w:val="28"/>
        </w:rPr>
      </w:pPr>
      <w:r w:rsidRPr="007F2C6C">
        <w:rPr>
          <w:sz w:val="28"/>
          <w:szCs w:val="28"/>
        </w:rPr>
        <w:t>- массовых нарушений общественного порядка на территории поселения;</w:t>
      </w:r>
    </w:p>
    <w:p w:rsidR="003C13C8" w:rsidRPr="007F2C6C" w:rsidRDefault="003C13C8" w:rsidP="003C13C8">
      <w:pPr>
        <w:pStyle w:val="a7"/>
        <w:widowControl w:val="0"/>
        <w:tabs>
          <w:tab w:val="left" w:pos="-142"/>
          <w:tab w:val="left" w:pos="840"/>
        </w:tabs>
        <w:spacing w:after="0"/>
        <w:ind w:firstLine="851"/>
        <w:jc w:val="both"/>
        <w:rPr>
          <w:sz w:val="28"/>
          <w:szCs w:val="28"/>
        </w:rPr>
      </w:pPr>
      <w:r w:rsidRPr="007F2C6C">
        <w:rPr>
          <w:sz w:val="28"/>
          <w:szCs w:val="28"/>
        </w:rPr>
        <w:t>- стихийных бедствий и иных чрезвычайных ситуаций, требующих принятия экстренных решений;</w:t>
      </w:r>
    </w:p>
    <w:p w:rsidR="003C13C8" w:rsidRPr="007F2C6C" w:rsidRDefault="003C13C8" w:rsidP="003C13C8">
      <w:pPr>
        <w:pStyle w:val="a7"/>
        <w:widowControl w:val="0"/>
        <w:tabs>
          <w:tab w:val="left" w:pos="-142"/>
          <w:tab w:val="left" w:pos="840"/>
        </w:tabs>
        <w:spacing w:after="0"/>
        <w:ind w:firstLine="851"/>
        <w:jc w:val="both"/>
        <w:rPr>
          <w:sz w:val="28"/>
          <w:szCs w:val="28"/>
        </w:rPr>
      </w:pPr>
      <w:r w:rsidRPr="007F2C6C">
        <w:rPr>
          <w:sz w:val="28"/>
          <w:szCs w:val="28"/>
        </w:rPr>
        <w:t>- иных неотложных ситуациях, требующих незамедлительного принятия решения Советом.</w:t>
      </w:r>
    </w:p>
    <w:p w:rsidR="003C13C8" w:rsidRPr="007F2C6C" w:rsidRDefault="003C13C8" w:rsidP="003C13C8">
      <w:pPr>
        <w:pStyle w:val="a7"/>
        <w:widowControl w:val="0"/>
        <w:tabs>
          <w:tab w:val="left" w:pos="-142"/>
          <w:tab w:val="left" w:pos="840"/>
        </w:tabs>
        <w:spacing w:after="0"/>
        <w:ind w:firstLine="851"/>
        <w:jc w:val="both"/>
        <w:rPr>
          <w:sz w:val="28"/>
          <w:szCs w:val="28"/>
        </w:rPr>
      </w:pPr>
      <w:r w:rsidRPr="007F2C6C">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3C13C8" w:rsidRPr="007F2C6C" w:rsidRDefault="003C13C8" w:rsidP="003C13C8">
      <w:pPr>
        <w:pStyle w:val="a7"/>
        <w:widowControl w:val="0"/>
        <w:numPr>
          <w:ilvl w:val="0"/>
          <w:numId w:val="11"/>
        </w:numPr>
        <w:tabs>
          <w:tab w:val="left" w:pos="-142"/>
        </w:tabs>
        <w:spacing w:after="0"/>
        <w:ind w:left="0" w:firstLine="851"/>
        <w:jc w:val="both"/>
        <w:rPr>
          <w:sz w:val="28"/>
          <w:szCs w:val="28"/>
        </w:rPr>
      </w:pPr>
      <w:r w:rsidRPr="007F2C6C">
        <w:rPr>
          <w:sz w:val="28"/>
          <w:szCs w:val="28"/>
        </w:rPr>
        <w:t>Совет собирается на свою первую сессию не позднее чем в трехнедельный срок со дня избрания Совета в правомочном составе.</w:t>
      </w:r>
    </w:p>
    <w:p w:rsidR="003C13C8" w:rsidRPr="007F2C6C" w:rsidRDefault="003C13C8" w:rsidP="003C13C8">
      <w:pPr>
        <w:pStyle w:val="a7"/>
        <w:widowControl w:val="0"/>
        <w:numPr>
          <w:ilvl w:val="0"/>
          <w:numId w:val="11"/>
        </w:numPr>
        <w:tabs>
          <w:tab w:val="left" w:pos="-142"/>
        </w:tabs>
        <w:spacing w:after="0"/>
        <w:ind w:left="0" w:firstLine="851"/>
        <w:jc w:val="both"/>
        <w:rPr>
          <w:sz w:val="28"/>
          <w:szCs w:val="28"/>
        </w:rPr>
      </w:pPr>
      <w:r w:rsidRPr="007F2C6C">
        <w:rPr>
          <w:sz w:val="28"/>
          <w:szCs w:val="28"/>
        </w:rPr>
        <w:t>Первую сессию созывает и ведет до избрания председательствующего председатель избирательной комиссии, организующей муниципальные выборы.</w:t>
      </w:r>
    </w:p>
    <w:p w:rsidR="003C13C8" w:rsidRPr="007F2C6C" w:rsidRDefault="003C13C8" w:rsidP="003C13C8">
      <w:pPr>
        <w:pStyle w:val="a7"/>
        <w:widowControl w:val="0"/>
        <w:numPr>
          <w:ilvl w:val="0"/>
          <w:numId w:val="11"/>
        </w:numPr>
        <w:tabs>
          <w:tab w:val="left" w:pos="-142"/>
        </w:tabs>
        <w:spacing w:after="0"/>
        <w:ind w:left="0" w:firstLine="851"/>
        <w:jc w:val="both"/>
        <w:rPr>
          <w:sz w:val="28"/>
          <w:szCs w:val="28"/>
        </w:rPr>
      </w:pPr>
      <w:r w:rsidRPr="007F2C6C">
        <w:rPr>
          <w:sz w:val="28"/>
          <w:szCs w:val="28"/>
        </w:rPr>
        <w:t>Сессии Совета проводятся открыто. Совет вправе проводить закрытые сессии в случаях, предусмотренных регламентом.</w:t>
      </w:r>
    </w:p>
    <w:p w:rsidR="003C13C8" w:rsidRPr="007F2C6C" w:rsidRDefault="003C13C8" w:rsidP="003C13C8">
      <w:pPr>
        <w:pStyle w:val="ConsNormal"/>
        <w:numPr>
          <w:ilvl w:val="0"/>
          <w:numId w:val="11"/>
        </w:numPr>
        <w:tabs>
          <w:tab w:val="left" w:pos="-142"/>
        </w:tabs>
        <w:ind w:left="0" w:right="0" w:firstLine="851"/>
        <w:jc w:val="both"/>
        <w:rPr>
          <w:rFonts w:ascii="Times New Roman" w:hAnsi="Times New Roman"/>
          <w:sz w:val="28"/>
          <w:szCs w:val="28"/>
        </w:rPr>
      </w:pPr>
      <w:r w:rsidRPr="007F2C6C">
        <w:rPr>
          <w:rFonts w:ascii="Times New Roman" w:hAnsi="Times New Roman"/>
          <w:sz w:val="28"/>
          <w:szCs w:val="28"/>
        </w:rPr>
        <w:t>Председательствует на сессиях – председатель Совета, а в его отсутствие – заместитель председателя Совета или депутат, избранный на сессии.</w:t>
      </w:r>
    </w:p>
    <w:p w:rsidR="003C13C8" w:rsidRPr="007F2C6C" w:rsidRDefault="003C13C8" w:rsidP="003C13C8">
      <w:pPr>
        <w:pStyle w:val="ConsNormal"/>
        <w:numPr>
          <w:ilvl w:val="0"/>
          <w:numId w:val="11"/>
        </w:numPr>
        <w:tabs>
          <w:tab w:val="left" w:pos="-142"/>
        </w:tabs>
        <w:ind w:left="0" w:right="0" w:firstLine="851"/>
        <w:jc w:val="both"/>
        <w:rPr>
          <w:rFonts w:ascii="Times New Roman" w:hAnsi="Times New Roman"/>
          <w:sz w:val="28"/>
          <w:szCs w:val="28"/>
        </w:rPr>
      </w:pPr>
      <w:r w:rsidRPr="007F2C6C">
        <w:rPr>
          <w:rFonts w:ascii="Times New Roman" w:hAnsi="Times New Roman"/>
          <w:sz w:val="28"/>
          <w:szCs w:val="28"/>
        </w:rPr>
        <w:t>Сессия Совета правомочна, если на ней присутствуют не менее половины от числа избранных депутатов Совета.</w:t>
      </w:r>
    </w:p>
    <w:p w:rsidR="003C13C8" w:rsidRPr="007F2C6C" w:rsidRDefault="003C13C8" w:rsidP="003C13C8">
      <w:pPr>
        <w:pStyle w:val="ConsNormal"/>
        <w:numPr>
          <w:ilvl w:val="0"/>
          <w:numId w:val="11"/>
        </w:numPr>
        <w:tabs>
          <w:tab w:val="left" w:pos="-142"/>
        </w:tabs>
        <w:ind w:left="0" w:right="0" w:firstLine="851"/>
        <w:jc w:val="both"/>
        <w:rPr>
          <w:rFonts w:ascii="Times New Roman" w:hAnsi="Times New Roman"/>
          <w:sz w:val="28"/>
          <w:szCs w:val="28"/>
        </w:rPr>
      </w:pPr>
      <w:r w:rsidRPr="007F2C6C">
        <w:rPr>
          <w:rFonts w:ascii="Times New Roman" w:hAnsi="Times New Roman"/>
          <w:sz w:val="28"/>
          <w:szCs w:val="28"/>
        </w:rPr>
        <w:t>Порядок принятия решений Советом определяется настоящим уставом и регламентом Совета.</w:t>
      </w:r>
    </w:p>
    <w:p w:rsidR="003C13C8" w:rsidRPr="007F2C6C" w:rsidRDefault="003C13C8" w:rsidP="003C13C8">
      <w:pPr>
        <w:pStyle w:val="a7"/>
        <w:widowControl w:val="0"/>
        <w:numPr>
          <w:ilvl w:val="0"/>
          <w:numId w:val="11"/>
        </w:numPr>
        <w:tabs>
          <w:tab w:val="left" w:pos="-142"/>
        </w:tabs>
        <w:spacing w:after="0"/>
        <w:ind w:left="0" w:firstLine="851"/>
        <w:jc w:val="both"/>
        <w:rPr>
          <w:sz w:val="28"/>
          <w:szCs w:val="28"/>
        </w:rPr>
      </w:pPr>
      <w:r w:rsidRPr="007F2C6C">
        <w:rPr>
          <w:sz w:val="28"/>
          <w:szCs w:val="28"/>
        </w:rPr>
        <w:t xml:space="preserve">Все сессии Совета протоколируются. Протокол сессии подписывается </w:t>
      </w:r>
      <w:r w:rsidRPr="007F2C6C">
        <w:rPr>
          <w:sz w:val="28"/>
          <w:szCs w:val="28"/>
        </w:rPr>
        <w:lastRenderedPageBreak/>
        <w:t>председателем Совета и секретарем, избранным из числа депутатов.</w:t>
      </w:r>
    </w:p>
    <w:p w:rsidR="003C13C8" w:rsidRPr="007F2C6C" w:rsidRDefault="003C13C8" w:rsidP="003C13C8">
      <w:pPr>
        <w:pStyle w:val="2"/>
        <w:keepNext w:val="0"/>
        <w:widowControl w:val="0"/>
        <w:tabs>
          <w:tab w:val="left" w:pos="-142"/>
          <w:tab w:val="left" w:pos="840"/>
        </w:tabs>
        <w:ind w:left="851"/>
        <w:jc w:val="both"/>
      </w:pPr>
    </w:p>
    <w:p w:rsidR="003C13C8" w:rsidRPr="00A91DC2" w:rsidRDefault="003C13C8" w:rsidP="003C13C8">
      <w:pPr>
        <w:pStyle w:val="2"/>
        <w:keepNext w:val="0"/>
        <w:widowControl w:val="0"/>
        <w:tabs>
          <w:tab w:val="left" w:pos="-142"/>
          <w:tab w:val="left" w:pos="840"/>
        </w:tabs>
        <w:ind w:left="851"/>
        <w:jc w:val="both"/>
        <w:rPr>
          <w:i/>
        </w:rPr>
      </w:pPr>
      <w:r w:rsidRPr="00A91DC2">
        <w:t xml:space="preserve">Статья 29. Депутатские комиссии (комитеты) Совета </w:t>
      </w:r>
    </w:p>
    <w:p w:rsidR="003C13C8" w:rsidRPr="007F2C6C" w:rsidRDefault="003C13C8" w:rsidP="003C13C8">
      <w:pPr>
        <w:widowControl w:val="0"/>
        <w:ind w:firstLine="851"/>
        <w:jc w:val="both"/>
        <w:rPr>
          <w:sz w:val="28"/>
          <w:szCs w:val="28"/>
        </w:rPr>
      </w:pPr>
      <w:r w:rsidRPr="007F2C6C">
        <w:rPr>
          <w:sz w:val="28"/>
          <w:szCs w:val="28"/>
        </w:rPr>
        <w:t>1. Все депутаты Совета,</w:t>
      </w:r>
      <w:r w:rsidRPr="007F2C6C">
        <w:rPr>
          <w:b/>
          <w:sz w:val="28"/>
          <w:szCs w:val="28"/>
        </w:rPr>
        <w:t xml:space="preserve"> </w:t>
      </w:r>
      <w:r w:rsidRPr="007F2C6C">
        <w:rPr>
          <w:sz w:val="28"/>
          <w:szCs w:val="28"/>
        </w:rPr>
        <w:t>за исключением председателя Совета, участвуют в работе комиссий (комитетов) Совета.</w:t>
      </w:r>
    </w:p>
    <w:p w:rsidR="003C13C8" w:rsidRPr="007F2C6C" w:rsidRDefault="003C13C8" w:rsidP="003C13C8">
      <w:pPr>
        <w:widowControl w:val="0"/>
        <w:ind w:firstLine="851"/>
        <w:jc w:val="both"/>
        <w:rPr>
          <w:sz w:val="28"/>
          <w:szCs w:val="28"/>
        </w:rPr>
      </w:pPr>
      <w:r w:rsidRPr="007F2C6C">
        <w:rPr>
          <w:sz w:val="28"/>
          <w:szCs w:val="28"/>
        </w:rPr>
        <w:t>2. Структура, порядок формирования, полномочия и организация работы комиссий (комитетов) определяются регламентом Совета.</w:t>
      </w:r>
    </w:p>
    <w:p w:rsidR="003C13C8" w:rsidRPr="007F2C6C" w:rsidRDefault="003C13C8" w:rsidP="003C13C8">
      <w:pPr>
        <w:widowControl w:val="0"/>
        <w:ind w:firstLine="851"/>
        <w:jc w:val="both"/>
        <w:rPr>
          <w:sz w:val="28"/>
          <w:szCs w:val="28"/>
        </w:rPr>
      </w:pPr>
      <w:r w:rsidRPr="007F2C6C">
        <w:rPr>
          <w:sz w:val="28"/>
          <w:szCs w:val="28"/>
        </w:rPr>
        <w:t>3. Задачи и сроки полномочий комиссий (комитетов) определяются Советом при их образовании.</w:t>
      </w:r>
    </w:p>
    <w:p w:rsidR="003C13C8" w:rsidRPr="007F2C6C" w:rsidRDefault="003C13C8" w:rsidP="003C13C8">
      <w:pPr>
        <w:widowControl w:val="0"/>
        <w:ind w:firstLine="851"/>
        <w:jc w:val="both"/>
        <w:rPr>
          <w:sz w:val="28"/>
          <w:szCs w:val="28"/>
        </w:rPr>
      </w:pPr>
      <w:r w:rsidRPr="007F2C6C">
        <w:rPr>
          <w:sz w:val="28"/>
          <w:szCs w:val="28"/>
        </w:rPr>
        <w:t>4. Комиссии (комитеты) ответственны перед Советом и ему подотчетны.</w:t>
      </w:r>
    </w:p>
    <w:p w:rsidR="003C13C8" w:rsidRPr="007F2C6C" w:rsidRDefault="003C13C8" w:rsidP="003C13C8">
      <w:pPr>
        <w:pStyle w:val="a7"/>
        <w:widowControl w:val="0"/>
        <w:spacing w:after="0"/>
        <w:ind w:firstLine="851"/>
        <w:jc w:val="both"/>
        <w:rPr>
          <w:sz w:val="28"/>
          <w:szCs w:val="28"/>
        </w:rPr>
      </w:pPr>
    </w:p>
    <w:p w:rsidR="003C13C8" w:rsidRPr="007F2C6C" w:rsidRDefault="003C13C8" w:rsidP="003C13C8">
      <w:pPr>
        <w:pStyle w:val="a7"/>
        <w:widowControl w:val="0"/>
        <w:spacing w:after="0"/>
        <w:ind w:firstLine="851"/>
        <w:jc w:val="both"/>
        <w:rPr>
          <w:b/>
          <w:sz w:val="28"/>
          <w:szCs w:val="28"/>
        </w:rPr>
      </w:pPr>
      <w:r w:rsidRPr="007F2C6C">
        <w:rPr>
          <w:b/>
          <w:sz w:val="28"/>
          <w:szCs w:val="28"/>
        </w:rPr>
        <w:t xml:space="preserve">Статья 30. Досрочное прекращение полномочий Совета </w:t>
      </w:r>
    </w:p>
    <w:p w:rsidR="003C13C8" w:rsidRPr="007F2C6C" w:rsidRDefault="003C13C8" w:rsidP="003C13C8">
      <w:pPr>
        <w:widowControl w:val="0"/>
        <w:tabs>
          <w:tab w:val="left" w:pos="1287"/>
        </w:tabs>
        <w:ind w:firstLine="851"/>
        <w:jc w:val="both"/>
        <w:rPr>
          <w:sz w:val="28"/>
          <w:szCs w:val="28"/>
        </w:rPr>
      </w:pPr>
      <w:r w:rsidRPr="007F2C6C">
        <w:rPr>
          <w:sz w:val="28"/>
          <w:szCs w:val="28"/>
        </w:rPr>
        <w:t>1. Полномочия Совета могут быть досрочно прекращены в порядке и по основаниям, предусмотренным статьей 73 Федерального закона от 06.10.2003 «Об общих принципах организации местного самоуправления в Российской Федерации».</w:t>
      </w:r>
    </w:p>
    <w:p w:rsidR="003C13C8" w:rsidRPr="007F2C6C" w:rsidRDefault="003C13C8" w:rsidP="003C13C8">
      <w:pPr>
        <w:widowControl w:val="0"/>
        <w:tabs>
          <w:tab w:val="left" w:pos="27668"/>
        </w:tabs>
        <w:ind w:firstLine="851"/>
        <w:jc w:val="both"/>
        <w:rPr>
          <w:sz w:val="28"/>
          <w:szCs w:val="28"/>
        </w:rPr>
      </w:pPr>
      <w:r w:rsidRPr="007F2C6C">
        <w:rPr>
          <w:sz w:val="28"/>
          <w:szCs w:val="28"/>
        </w:rPr>
        <w:t>2. Полномочия Совета также прекращаются в случае:</w:t>
      </w:r>
    </w:p>
    <w:p w:rsidR="003C13C8" w:rsidRPr="007F2C6C" w:rsidRDefault="003C13C8" w:rsidP="003C13C8">
      <w:pPr>
        <w:widowControl w:val="0"/>
        <w:tabs>
          <w:tab w:val="left" w:pos="2"/>
        </w:tabs>
        <w:ind w:firstLine="851"/>
        <w:jc w:val="both"/>
        <w:rPr>
          <w:sz w:val="28"/>
          <w:szCs w:val="28"/>
        </w:rPr>
      </w:pPr>
      <w:r w:rsidRPr="007F2C6C">
        <w:rPr>
          <w:sz w:val="28"/>
          <w:szCs w:val="28"/>
        </w:rPr>
        <w:t>1) принятия Советом решения о самороспуске;</w:t>
      </w:r>
    </w:p>
    <w:p w:rsidR="003C13C8" w:rsidRPr="007F2C6C" w:rsidRDefault="003C13C8" w:rsidP="003C13C8">
      <w:pPr>
        <w:pStyle w:val="WW-2"/>
        <w:widowControl w:val="0"/>
        <w:tabs>
          <w:tab w:val="left" w:pos="2"/>
        </w:tabs>
        <w:suppressAutoHyphens w:val="0"/>
        <w:spacing w:line="240" w:lineRule="auto"/>
        <w:ind w:firstLine="851"/>
        <w:jc w:val="both"/>
        <w:rPr>
          <w:sz w:val="28"/>
          <w:szCs w:val="28"/>
        </w:rPr>
      </w:pPr>
      <w:r w:rsidRPr="007F2C6C">
        <w:rPr>
          <w:sz w:val="28"/>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3C13C8" w:rsidRPr="007F2C6C" w:rsidRDefault="003C13C8" w:rsidP="003C13C8">
      <w:pPr>
        <w:widowControl w:val="0"/>
        <w:ind w:firstLine="851"/>
        <w:jc w:val="both"/>
        <w:rPr>
          <w:sz w:val="28"/>
          <w:szCs w:val="28"/>
        </w:rPr>
      </w:pPr>
      <w:r w:rsidRPr="007F2C6C">
        <w:rPr>
          <w:sz w:val="28"/>
          <w:szCs w:val="28"/>
        </w:rPr>
        <w:t>3) преобразования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3C13C8" w:rsidRPr="007F2C6C" w:rsidRDefault="003C13C8" w:rsidP="003C13C8">
      <w:pPr>
        <w:pStyle w:val="WW-3"/>
        <w:widowControl w:val="0"/>
        <w:suppressAutoHyphens w:val="0"/>
        <w:spacing w:line="240" w:lineRule="auto"/>
        <w:ind w:firstLine="851"/>
        <w:rPr>
          <w:sz w:val="28"/>
          <w:szCs w:val="28"/>
        </w:rPr>
      </w:pPr>
      <w:r w:rsidRPr="007F2C6C">
        <w:rPr>
          <w:sz w:val="28"/>
          <w:szCs w:val="28"/>
        </w:rPr>
        <w:t>4) утраты поселением статуса муниципального образования в связи с его объединением с городским округом;</w:t>
      </w:r>
    </w:p>
    <w:p w:rsidR="003C13C8" w:rsidRPr="007F2C6C" w:rsidRDefault="003C13C8" w:rsidP="003C13C8">
      <w:pPr>
        <w:widowControl w:val="0"/>
        <w:ind w:firstLine="851"/>
        <w:jc w:val="both"/>
        <w:rPr>
          <w:sz w:val="28"/>
          <w:szCs w:val="28"/>
        </w:rPr>
      </w:pPr>
      <w:r w:rsidRPr="007F2C6C">
        <w:rPr>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C13C8" w:rsidRPr="007F2C6C" w:rsidRDefault="003C13C8" w:rsidP="003C13C8">
      <w:pPr>
        <w:widowControl w:val="0"/>
        <w:ind w:firstLine="851"/>
        <w:jc w:val="both"/>
        <w:rPr>
          <w:i/>
          <w:color w:val="FF0000"/>
          <w:sz w:val="28"/>
          <w:szCs w:val="28"/>
          <w:u w:val="single"/>
        </w:rPr>
      </w:pPr>
      <w:r w:rsidRPr="007F2C6C">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sidRPr="00072AE4">
        <w:rPr>
          <w:sz w:val="28"/>
          <w:szCs w:val="28"/>
        </w:rPr>
        <w:t>.</w:t>
      </w:r>
      <w:r w:rsidRPr="007F2C6C">
        <w:rPr>
          <w:i/>
          <w:color w:val="FF0000"/>
          <w:sz w:val="28"/>
          <w:szCs w:val="28"/>
        </w:rPr>
        <w:t xml:space="preserve"> </w:t>
      </w:r>
    </w:p>
    <w:p w:rsidR="003C13C8" w:rsidRPr="007F2C6C" w:rsidRDefault="003C13C8" w:rsidP="003C13C8">
      <w:pPr>
        <w:pStyle w:val="1c"/>
        <w:widowControl w:val="0"/>
        <w:suppressAutoHyphens w:val="0"/>
        <w:spacing w:line="240" w:lineRule="auto"/>
        <w:ind w:firstLine="851"/>
        <w:jc w:val="both"/>
        <w:rPr>
          <w:sz w:val="28"/>
          <w:szCs w:val="28"/>
        </w:rPr>
      </w:pPr>
      <w:r w:rsidRPr="007F2C6C">
        <w:rPr>
          <w:sz w:val="28"/>
          <w:szCs w:val="28"/>
        </w:rPr>
        <w:t xml:space="preserve">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3C13C8" w:rsidRPr="007F2C6C" w:rsidRDefault="003C13C8" w:rsidP="003C13C8">
      <w:pPr>
        <w:pStyle w:val="1c"/>
        <w:widowControl w:val="0"/>
        <w:suppressAutoHyphens w:val="0"/>
        <w:spacing w:line="240" w:lineRule="auto"/>
        <w:ind w:firstLine="851"/>
        <w:jc w:val="both"/>
        <w:rPr>
          <w:sz w:val="28"/>
          <w:szCs w:val="28"/>
        </w:rPr>
      </w:pPr>
      <w:r w:rsidRPr="007F2C6C">
        <w:rPr>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3C13C8" w:rsidRPr="007F2C6C" w:rsidRDefault="003C13C8" w:rsidP="003C13C8">
      <w:pPr>
        <w:pStyle w:val="1c"/>
        <w:widowControl w:val="0"/>
        <w:suppressAutoHyphens w:val="0"/>
        <w:spacing w:line="240" w:lineRule="auto"/>
        <w:ind w:firstLine="851"/>
        <w:jc w:val="both"/>
        <w:rPr>
          <w:sz w:val="28"/>
          <w:szCs w:val="28"/>
        </w:rPr>
      </w:pPr>
      <w:r w:rsidRPr="007F2C6C">
        <w:rPr>
          <w:sz w:val="28"/>
          <w:szCs w:val="28"/>
        </w:rPr>
        <w:t xml:space="preserve">4. Заявление о самороспуске подлежит рассмотрению </w:t>
      </w:r>
      <w:proofErr w:type="gramStart"/>
      <w:r w:rsidRPr="007F2C6C">
        <w:rPr>
          <w:sz w:val="28"/>
          <w:szCs w:val="28"/>
        </w:rPr>
        <w:t>на</w:t>
      </w:r>
      <w:proofErr w:type="gramEnd"/>
      <w:r w:rsidRPr="007F2C6C">
        <w:rPr>
          <w:sz w:val="28"/>
          <w:szCs w:val="28"/>
        </w:rPr>
        <w:t xml:space="preserve"> </w:t>
      </w:r>
      <w:proofErr w:type="gramStart"/>
      <w:r w:rsidRPr="007F2C6C">
        <w:rPr>
          <w:sz w:val="28"/>
          <w:szCs w:val="28"/>
        </w:rPr>
        <w:t>очередной</w:t>
      </w:r>
      <w:proofErr w:type="gramEnd"/>
      <w:r w:rsidRPr="007F2C6C">
        <w:rPr>
          <w:sz w:val="28"/>
          <w:szCs w:val="28"/>
        </w:rPr>
        <w:t xml:space="preserve"> либо на внеочередной сессии Совета, но не позднее одного месяца со дня его поступления в Совет.</w:t>
      </w:r>
    </w:p>
    <w:p w:rsidR="003C13C8" w:rsidRPr="007F2C6C" w:rsidRDefault="003C13C8" w:rsidP="003C13C8">
      <w:pPr>
        <w:pStyle w:val="1c"/>
        <w:widowControl w:val="0"/>
        <w:suppressAutoHyphens w:val="0"/>
        <w:spacing w:line="240" w:lineRule="auto"/>
        <w:ind w:firstLine="851"/>
        <w:jc w:val="both"/>
        <w:rPr>
          <w:sz w:val="28"/>
          <w:szCs w:val="28"/>
        </w:rPr>
      </w:pPr>
      <w:r w:rsidRPr="007F2C6C">
        <w:rPr>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3C13C8" w:rsidRPr="007F2C6C" w:rsidRDefault="003C13C8" w:rsidP="003C13C8">
      <w:pPr>
        <w:pStyle w:val="1c"/>
        <w:widowControl w:val="0"/>
        <w:suppressAutoHyphens w:val="0"/>
        <w:spacing w:line="240" w:lineRule="auto"/>
        <w:ind w:firstLine="851"/>
        <w:jc w:val="both"/>
        <w:rPr>
          <w:sz w:val="28"/>
          <w:szCs w:val="28"/>
        </w:rPr>
      </w:pPr>
      <w:r w:rsidRPr="007F2C6C">
        <w:rPr>
          <w:sz w:val="28"/>
          <w:szCs w:val="28"/>
        </w:rPr>
        <w:lastRenderedPageBreak/>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3C13C8" w:rsidRPr="007F2C6C" w:rsidRDefault="003C13C8" w:rsidP="003C13C8">
      <w:pPr>
        <w:widowControl w:val="0"/>
        <w:tabs>
          <w:tab w:val="left" w:pos="-284"/>
        </w:tabs>
        <w:ind w:firstLine="851"/>
        <w:jc w:val="both"/>
        <w:rPr>
          <w:sz w:val="28"/>
          <w:szCs w:val="28"/>
        </w:rPr>
      </w:pPr>
      <w:r w:rsidRPr="007F2C6C">
        <w:rPr>
          <w:sz w:val="28"/>
          <w:szCs w:val="28"/>
        </w:rPr>
        <w:t>6. Досрочное прекращение полномочий Совета влечет досрочное прекращение полномочий депутатов Совета.</w:t>
      </w:r>
    </w:p>
    <w:p w:rsidR="003C13C8" w:rsidRPr="007F2C6C" w:rsidRDefault="003C13C8" w:rsidP="003C13C8">
      <w:pPr>
        <w:widowControl w:val="0"/>
        <w:tabs>
          <w:tab w:val="left" w:pos="-284"/>
          <w:tab w:val="left" w:pos="1482"/>
        </w:tabs>
        <w:ind w:firstLine="851"/>
        <w:jc w:val="both"/>
        <w:rPr>
          <w:sz w:val="28"/>
          <w:szCs w:val="28"/>
        </w:rPr>
      </w:pPr>
      <w:r w:rsidRPr="007F2C6C">
        <w:rPr>
          <w:sz w:val="28"/>
          <w:szCs w:val="28"/>
        </w:rPr>
        <w:t>7. В случае досрочного прекращения или самороспуска Совета, выборы депутатов Совета</w:t>
      </w:r>
      <w:r w:rsidRPr="007F2C6C">
        <w:rPr>
          <w:b/>
          <w:sz w:val="28"/>
          <w:szCs w:val="28"/>
        </w:rPr>
        <w:t xml:space="preserve"> </w:t>
      </w:r>
      <w:r w:rsidRPr="007F2C6C">
        <w:rPr>
          <w:sz w:val="28"/>
          <w:szCs w:val="28"/>
        </w:rPr>
        <w:t>нового созыва назначаются и проводятся в соответствии с законодательством.</w:t>
      </w:r>
    </w:p>
    <w:p w:rsidR="003C13C8" w:rsidRPr="007F2C6C" w:rsidRDefault="003C13C8" w:rsidP="003C13C8">
      <w:pPr>
        <w:widowControl w:val="0"/>
        <w:ind w:firstLine="851"/>
        <w:jc w:val="both"/>
        <w:rPr>
          <w:b/>
          <w:sz w:val="28"/>
          <w:szCs w:val="28"/>
        </w:rPr>
      </w:pPr>
    </w:p>
    <w:p w:rsidR="003C13C8" w:rsidRPr="007F2C6C" w:rsidRDefault="003C13C8" w:rsidP="003C13C8">
      <w:pPr>
        <w:widowControl w:val="0"/>
        <w:ind w:firstLine="851"/>
        <w:jc w:val="both"/>
        <w:rPr>
          <w:b/>
          <w:sz w:val="28"/>
          <w:szCs w:val="28"/>
        </w:rPr>
      </w:pPr>
      <w:r w:rsidRPr="007F2C6C">
        <w:rPr>
          <w:b/>
          <w:sz w:val="28"/>
          <w:szCs w:val="28"/>
        </w:rPr>
        <w:t>Статья 31. Глава поселения</w:t>
      </w:r>
    </w:p>
    <w:p w:rsidR="003C13C8" w:rsidRPr="007F2C6C" w:rsidRDefault="003C13C8" w:rsidP="003C13C8">
      <w:pPr>
        <w:pStyle w:val="ConsNormal"/>
        <w:numPr>
          <w:ilvl w:val="1"/>
          <w:numId w:val="12"/>
        </w:numPr>
        <w:tabs>
          <w:tab w:val="left" w:pos="0"/>
        </w:tabs>
        <w:ind w:left="0" w:right="0" w:firstLine="851"/>
        <w:jc w:val="both"/>
        <w:rPr>
          <w:rFonts w:ascii="Times New Roman" w:hAnsi="Times New Roman"/>
          <w:sz w:val="28"/>
          <w:szCs w:val="28"/>
        </w:rPr>
      </w:pPr>
      <w:r w:rsidRPr="007F2C6C">
        <w:rPr>
          <w:rFonts w:ascii="Times New Roman" w:hAnsi="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3C13C8" w:rsidRPr="007F2C6C" w:rsidRDefault="003C13C8" w:rsidP="003C13C8">
      <w:pPr>
        <w:pStyle w:val="ConsNormal"/>
        <w:numPr>
          <w:ilvl w:val="1"/>
          <w:numId w:val="12"/>
        </w:numPr>
        <w:tabs>
          <w:tab w:val="left" w:pos="0"/>
        </w:tabs>
        <w:ind w:left="0" w:right="0" w:firstLine="851"/>
        <w:jc w:val="both"/>
        <w:rPr>
          <w:rFonts w:ascii="Times New Roman" w:hAnsi="Times New Roman"/>
          <w:color w:val="000000"/>
          <w:sz w:val="28"/>
          <w:szCs w:val="28"/>
        </w:rPr>
      </w:pPr>
      <w:r w:rsidRPr="007F2C6C">
        <w:rPr>
          <w:rFonts w:ascii="Times New Roman" w:hAnsi="Times New Roman"/>
          <w:sz w:val="28"/>
          <w:szCs w:val="28"/>
        </w:rPr>
        <w:t>Глава поселения возглавляет администрацию поселения. Глава поселения</w:t>
      </w:r>
      <w:r w:rsidRPr="007F2C6C">
        <w:rPr>
          <w:rFonts w:ascii="Times New Roman" w:hAnsi="Times New Roman"/>
          <w:color w:val="000000"/>
          <w:sz w:val="28"/>
          <w:szCs w:val="28"/>
        </w:rPr>
        <w:t xml:space="preserve"> исполняет свои полномочия на постоянной основе.</w:t>
      </w:r>
    </w:p>
    <w:p w:rsidR="003C13C8" w:rsidRPr="007F2C6C" w:rsidRDefault="003C13C8" w:rsidP="003C13C8">
      <w:pPr>
        <w:pStyle w:val="ConsNormal"/>
        <w:numPr>
          <w:ilvl w:val="1"/>
          <w:numId w:val="12"/>
        </w:numPr>
        <w:tabs>
          <w:tab w:val="left" w:pos="0"/>
        </w:tabs>
        <w:ind w:left="0" w:right="0" w:firstLine="851"/>
        <w:jc w:val="both"/>
        <w:rPr>
          <w:rFonts w:ascii="Times New Roman" w:hAnsi="Times New Roman"/>
          <w:sz w:val="28"/>
          <w:szCs w:val="28"/>
        </w:rPr>
      </w:pPr>
      <w:r w:rsidRPr="007F2C6C">
        <w:rPr>
          <w:rFonts w:ascii="Times New Roman" w:hAnsi="Times New Roman"/>
          <w:sz w:val="28"/>
          <w:szCs w:val="28"/>
        </w:rPr>
        <w:t xml:space="preserve">Глава поселения </w:t>
      </w:r>
      <w:proofErr w:type="gramStart"/>
      <w:r w:rsidRPr="007F2C6C">
        <w:rPr>
          <w:rFonts w:ascii="Times New Roman" w:hAnsi="Times New Roman"/>
          <w:sz w:val="28"/>
          <w:szCs w:val="28"/>
        </w:rPr>
        <w:t>подконтролен</w:t>
      </w:r>
      <w:proofErr w:type="gramEnd"/>
      <w:r w:rsidRPr="007F2C6C">
        <w:rPr>
          <w:rFonts w:ascii="Times New Roman" w:hAnsi="Times New Roman"/>
          <w:sz w:val="28"/>
          <w:szCs w:val="28"/>
        </w:rPr>
        <w:t xml:space="preserve"> и подотчетен непосредственно населению муниципального образования и Совету.</w:t>
      </w:r>
    </w:p>
    <w:p w:rsidR="003C13C8" w:rsidRPr="007F2C6C" w:rsidRDefault="003C13C8" w:rsidP="003C13C8">
      <w:pPr>
        <w:pStyle w:val="ConsNormal"/>
        <w:numPr>
          <w:ilvl w:val="1"/>
          <w:numId w:val="12"/>
        </w:numPr>
        <w:ind w:left="0" w:right="0" w:firstLine="851"/>
        <w:jc w:val="both"/>
        <w:rPr>
          <w:rFonts w:ascii="Times New Roman" w:hAnsi="Times New Roman"/>
          <w:sz w:val="28"/>
          <w:szCs w:val="28"/>
        </w:rPr>
      </w:pPr>
      <w:r w:rsidRPr="007F2C6C">
        <w:rPr>
          <w:rFonts w:ascii="Times New Roman" w:hAnsi="Times New Roman"/>
          <w:sz w:val="28"/>
          <w:szCs w:val="28"/>
        </w:rPr>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В случае избрания главы пос</w:t>
      </w:r>
      <w:r w:rsidRPr="007F2C6C">
        <w:rPr>
          <w:rFonts w:ascii="Times New Roman" w:hAnsi="Times New Roman"/>
          <w:sz w:val="28"/>
          <w:szCs w:val="28"/>
        </w:rPr>
        <w:lastRenderedPageBreak/>
        <w:t>еления на досрочных выборах срок его полномочий</w:t>
      </w:r>
      <w:r w:rsidRPr="007F2C6C">
        <w:rPr>
          <w:rFonts w:ascii="Times New Roman" w:hAnsi="Times New Roman"/>
          <w:sz w:val="28"/>
          <w:szCs w:val="28"/>
        </w:rPr>
        <w:lastRenderedPageBreak/>
        <w:t xml:space="preserve"> определяется с учетом положений  статьи 13 наст</w:t>
      </w:r>
      <w:r w:rsidRPr="007F2C6C">
        <w:rPr>
          <w:rFonts w:ascii="Times New Roman" w:hAnsi="Times New Roman"/>
          <w:sz w:val="28"/>
          <w:szCs w:val="28"/>
        </w:rPr>
        <w:lastRenderedPageBreak/>
        <w:t>оящего устава.</w:t>
      </w:r>
    </w:p>
    <w:p w:rsidR="003C13C8" w:rsidRPr="007F2C6C" w:rsidRDefault="003C13C8" w:rsidP="003C13C8">
      <w:pPr>
        <w:pStyle w:val="ConsNormal"/>
        <w:numPr>
          <w:ilvl w:val="1"/>
          <w:numId w:val="12"/>
        </w:numPr>
        <w:tabs>
          <w:tab w:val="left" w:pos="0"/>
        </w:tabs>
        <w:ind w:left="0" w:right="0" w:firstLine="851"/>
        <w:jc w:val="both"/>
        <w:rPr>
          <w:rFonts w:ascii="Times New Roman" w:hAnsi="Times New Roman"/>
          <w:sz w:val="28"/>
          <w:szCs w:val="28"/>
        </w:rPr>
      </w:pPr>
      <w:r w:rsidRPr="007F2C6C">
        <w:rPr>
          <w:rFonts w:ascii="Times New Roman" w:hAnsi="Times New Roman"/>
          <w:sz w:val="28"/>
          <w:szCs w:val="28"/>
        </w:rPr>
        <w:t>Главой поселения может быть избран гражданин Российской Федерации, достигший ко дню голосования возраста 21 года.</w:t>
      </w:r>
    </w:p>
    <w:p w:rsidR="003C13C8" w:rsidRPr="007F2C6C" w:rsidRDefault="003C13C8" w:rsidP="003C13C8">
      <w:pPr>
        <w:pStyle w:val="ConsNormal"/>
        <w:tabs>
          <w:tab w:val="left" w:pos="0"/>
        </w:tabs>
        <w:ind w:firstLine="851"/>
        <w:jc w:val="both"/>
        <w:rPr>
          <w:rFonts w:ascii="Times New Roman" w:hAnsi="Times New Roman"/>
          <w:sz w:val="28"/>
          <w:szCs w:val="28"/>
        </w:rPr>
      </w:pPr>
      <w:r w:rsidRPr="007F2C6C">
        <w:rPr>
          <w:rFonts w:ascii="Times New Roman" w:hAnsi="Times New Roman"/>
          <w:sz w:val="28"/>
          <w:szCs w:val="28"/>
        </w:rPr>
        <w:t>Полномочия главы поселения начи</w:t>
      </w:r>
      <w:r w:rsidRPr="007F2C6C">
        <w:rPr>
          <w:rFonts w:ascii="Times New Roman" w:hAnsi="Times New Roman"/>
          <w:sz w:val="28"/>
          <w:szCs w:val="28"/>
        </w:rPr>
        <w:lastRenderedPageBreak/>
        <w:t>наются со дня его вступления в должность и прек</w:t>
      </w:r>
      <w:r w:rsidRPr="007F2C6C">
        <w:rPr>
          <w:rFonts w:ascii="Times New Roman" w:hAnsi="Times New Roman"/>
          <w:sz w:val="28"/>
          <w:szCs w:val="28"/>
        </w:rPr>
        <w:lastRenderedPageBreak/>
        <w:t>ращаются в день вступления в должность вновь из</w:t>
      </w:r>
      <w:r w:rsidRPr="007F2C6C">
        <w:rPr>
          <w:rFonts w:ascii="Times New Roman" w:hAnsi="Times New Roman"/>
          <w:sz w:val="28"/>
          <w:szCs w:val="28"/>
        </w:rPr>
        <w:lastRenderedPageBreak/>
        <w:t>бранного главы поселения.</w:t>
      </w:r>
    </w:p>
    <w:p w:rsidR="003C13C8" w:rsidRPr="007F2C6C" w:rsidRDefault="003C13C8" w:rsidP="003C13C8">
      <w:pPr>
        <w:pStyle w:val="ConsNormal"/>
        <w:numPr>
          <w:ilvl w:val="1"/>
          <w:numId w:val="12"/>
        </w:numPr>
        <w:tabs>
          <w:tab w:val="left" w:pos="0"/>
        </w:tabs>
        <w:ind w:left="0" w:right="0" w:firstLine="851"/>
        <w:jc w:val="both"/>
        <w:rPr>
          <w:rFonts w:ascii="Times New Roman" w:hAnsi="Times New Roman"/>
          <w:sz w:val="28"/>
          <w:szCs w:val="28"/>
        </w:rPr>
      </w:pPr>
      <w:r w:rsidRPr="007F2C6C">
        <w:rPr>
          <w:rFonts w:ascii="Times New Roman" w:hAnsi="Times New Roman"/>
          <w:sz w:val="28"/>
          <w:szCs w:val="28"/>
        </w:rPr>
        <w:t>Вступление в должность главы</w:t>
      </w:r>
      <w:r w:rsidRPr="007F2C6C">
        <w:rPr>
          <w:rFonts w:ascii="Times New Roman" w:hAnsi="Times New Roman"/>
          <w:color w:val="000000"/>
          <w:sz w:val="28"/>
          <w:szCs w:val="28"/>
        </w:rPr>
        <w:t xml:space="preserve"> </w:t>
      </w:r>
      <w:r w:rsidRPr="007F2C6C">
        <w:rPr>
          <w:rFonts w:ascii="Times New Roman" w:hAnsi="Times New Roman"/>
          <w:sz w:val="28"/>
          <w:szCs w:val="28"/>
        </w:rPr>
        <w:t>поселения осуществляется не позднее трех недель со дня избрания в торжественной обстановке на сессии Совета.</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7. Глава поселения н</w:t>
      </w:r>
      <w:r w:rsidRPr="007F2C6C">
        <w:rPr>
          <w:rFonts w:ascii="Times New Roman" w:hAnsi="Times New Roman"/>
          <w:sz w:val="28"/>
          <w:szCs w:val="28"/>
        </w:rPr>
        <w:lastRenderedPageBreak/>
        <w:t>е может быть депутатом Государственной Думы Фед</w:t>
      </w:r>
      <w:r w:rsidRPr="007F2C6C">
        <w:rPr>
          <w:rFonts w:ascii="Times New Roman" w:hAnsi="Times New Roman"/>
          <w:sz w:val="28"/>
          <w:szCs w:val="28"/>
        </w:rPr>
        <w:lastRenderedPageBreak/>
        <w:t>ерального Собрания Российской Федерации, членом</w:t>
      </w:r>
      <w:r w:rsidRPr="007F2C6C">
        <w:rPr>
          <w:rFonts w:ascii="Times New Roman" w:hAnsi="Times New Roman"/>
          <w:sz w:val="28"/>
          <w:szCs w:val="28"/>
        </w:rPr>
        <w:lastRenderedPageBreak/>
        <w:t xml:space="preserve"> Совета Федерации Федерального Собрания Российс</w:t>
      </w:r>
      <w:r w:rsidRPr="007F2C6C">
        <w:rPr>
          <w:rFonts w:ascii="Times New Roman" w:hAnsi="Times New Roman"/>
          <w:sz w:val="28"/>
          <w:szCs w:val="28"/>
        </w:rPr>
        <w:lastRenderedPageBreak/>
        <w:t>кой Федерации, депутатом законодательных (предс</w:t>
      </w:r>
      <w:r w:rsidRPr="007F2C6C">
        <w:rPr>
          <w:rFonts w:ascii="Times New Roman" w:hAnsi="Times New Roman"/>
          <w:sz w:val="28"/>
          <w:szCs w:val="28"/>
        </w:rPr>
        <w:lastRenderedPageBreak/>
        <w:t>тавительных) органов государственной власти суб</w:t>
      </w:r>
      <w:r w:rsidRPr="007F2C6C">
        <w:rPr>
          <w:rFonts w:ascii="Times New Roman" w:hAnsi="Times New Roman"/>
          <w:sz w:val="28"/>
          <w:szCs w:val="28"/>
        </w:rPr>
        <w:lastRenderedPageBreak/>
        <w:t>ъектов Российской Федерации, занимать иные госу</w:t>
      </w:r>
      <w:r w:rsidRPr="007F2C6C">
        <w:rPr>
          <w:rFonts w:ascii="Times New Roman" w:hAnsi="Times New Roman"/>
          <w:sz w:val="28"/>
          <w:szCs w:val="28"/>
        </w:rPr>
        <w:lastRenderedPageBreak/>
        <w:t>дарственные должности Российской Федерации, гос</w:t>
      </w:r>
      <w:r w:rsidRPr="007F2C6C">
        <w:rPr>
          <w:rFonts w:ascii="Times New Roman" w:hAnsi="Times New Roman"/>
          <w:sz w:val="28"/>
          <w:szCs w:val="28"/>
        </w:rPr>
        <w:lastRenderedPageBreak/>
        <w:t>ударственные должности субъектов Российской Фед</w:t>
      </w:r>
      <w:r w:rsidRPr="007F2C6C">
        <w:rPr>
          <w:rFonts w:ascii="Times New Roman" w:hAnsi="Times New Roman"/>
          <w:sz w:val="28"/>
          <w:szCs w:val="28"/>
        </w:rPr>
        <w:lastRenderedPageBreak/>
        <w:t>ерации, а также должности государственной гражд</w:t>
      </w:r>
      <w:r w:rsidRPr="007F2C6C">
        <w:rPr>
          <w:rFonts w:ascii="Times New Roman" w:hAnsi="Times New Roman"/>
          <w:sz w:val="28"/>
          <w:szCs w:val="28"/>
        </w:rPr>
        <w:lastRenderedPageBreak/>
        <w:t>анской службы и должности муниципальной службы.</w:t>
      </w:r>
      <w:r w:rsidRPr="007F2C6C">
        <w:rPr>
          <w:rFonts w:ascii="Times New Roman" w:hAnsi="Times New Roman"/>
          <w:sz w:val="28"/>
          <w:szCs w:val="28"/>
        </w:rPr>
        <w:lastRenderedPageBreak/>
        <w:t xml:space="preserve"> </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Глава поселения не может одновременно исполнят</w:t>
      </w:r>
      <w:r w:rsidRPr="007F2C6C">
        <w:rPr>
          <w:rFonts w:ascii="Times New Roman" w:hAnsi="Times New Roman"/>
          <w:sz w:val="28"/>
          <w:szCs w:val="28"/>
        </w:rPr>
        <w:lastRenderedPageBreak/>
        <w:t>ь полномочия депутата Совета, за исключением сл</w:t>
      </w:r>
      <w:r w:rsidRPr="007F2C6C">
        <w:rPr>
          <w:rFonts w:ascii="Times New Roman" w:hAnsi="Times New Roman"/>
          <w:sz w:val="28"/>
          <w:szCs w:val="28"/>
        </w:rPr>
        <w:lastRenderedPageBreak/>
        <w:t>учаев, установленных Федеральным законом от 06.</w:t>
      </w:r>
      <w:r w:rsidRPr="007F2C6C">
        <w:rPr>
          <w:rFonts w:ascii="Times New Roman" w:hAnsi="Times New Roman"/>
          <w:sz w:val="28"/>
          <w:szCs w:val="28"/>
        </w:rPr>
        <w:lastRenderedPageBreak/>
        <w:t>10.2003 № 131-ФЗ «Об общих принципах организаци</w:t>
      </w:r>
      <w:r w:rsidRPr="007F2C6C">
        <w:rPr>
          <w:rFonts w:ascii="Times New Roman" w:hAnsi="Times New Roman"/>
          <w:sz w:val="28"/>
          <w:szCs w:val="28"/>
        </w:rPr>
        <w:lastRenderedPageBreak/>
        <w:t>и местного самоуправления в Российской Федераци</w:t>
      </w:r>
      <w:r w:rsidRPr="007F2C6C">
        <w:rPr>
          <w:rFonts w:ascii="Times New Roman" w:hAnsi="Times New Roman"/>
          <w:sz w:val="28"/>
          <w:szCs w:val="28"/>
        </w:rPr>
        <w:lastRenderedPageBreak/>
        <w:t>и».</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Глава поселения не может одновременно исполн</w:t>
      </w:r>
      <w:r w:rsidRPr="007F2C6C">
        <w:rPr>
          <w:rFonts w:ascii="Times New Roman" w:hAnsi="Times New Roman"/>
          <w:sz w:val="28"/>
          <w:szCs w:val="28"/>
        </w:rPr>
        <w:lastRenderedPageBreak/>
        <w:t>ять полномочия депутата представительного орган</w:t>
      </w:r>
      <w:r w:rsidRPr="007F2C6C">
        <w:rPr>
          <w:rFonts w:ascii="Times New Roman" w:hAnsi="Times New Roman"/>
          <w:sz w:val="28"/>
          <w:szCs w:val="28"/>
        </w:rPr>
        <w:lastRenderedPageBreak/>
        <w:t>а иного муниципального образования или выборног</w:t>
      </w:r>
      <w:r w:rsidRPr="007F2C6C">
        <w:rPr>
          <w:rFonts w:ascii="Times New Roman" w:hAnsi="Times New Roman"/>
          <w:sz w:val="28"/>
          <w:szCs w:val="28"/>
        </w:rPr>
        <w:lastRenderedPageBreak/>
        <w:t>о должностного лица местного самоуправления ино</w:t>
      </w:r>
      <w:r w:rsidRPr="007F2C6C">
        <w:rPr>
          <w:rFonts w:ascii="Times New Roman" w:hAnsi="Times New Roman"/>
          <w:sz w:val="28"/>
          <w:szCs w:val="28"/>
        </w:rPr>
        <w:lastRenderedPageBreak/>
        <w:t>го муниципального образования, за исключением с</w:t>
      </w:r>
      <w:r w:rsidRPr="007F2C6C">
        <w:rPr>
          <w:rFonts w:ascii="Times New Roman" w:hAnsi="Times New Roman"/>
          <w:sz w:val="28"/>
          <w:szCs w:val="28"/>
        </w:rPr>
        <w:lastRenderedPageBreak/>
        <w:t>лучаев, установленных Федеральным законом от 06</w:t>
      </w:r>
      <w:r w:rsidRPr="007F2C6C">
        <w:rPr>
          <w:rFonts w:ascii="Times New Roman" w:hAnsi="Times New Roman"/>
          <w:sz w:val="28"/>
          <w:szCs w:val="28"/>
        </w:rPr>
        <w:lastRenderedPageBreak/>
        <w:t>.10.2003 № 131-ФЗ «Об общих принципах организац</w:t>
      </w:r>
      <w:r w:rsidRPr="007F2C6C">
        <w:rPr>
          <w:rFonts w:ascii="Times New Roman" w:hAnsi="Times New Roman"/>
          <w:sz w:val="28"/>
          <w:szCs w:val="28"/>
        </w:rPr>
        <w:lastRenderedPageBreak/>
        <w:t>ии местного самоуправления в Российской Федерац</w:t>
      </w:r>
      <w:r w:rsidRPr="007F2C6C">
        <w:rPr>
          <w:rFonts w:ascii="Times New Roman" w:hAnsi="Times New Roman"/>
          <w:sz w:val="28"/>
          <w:szCs w:val="28"/>
        </w:rPr>
        <w:lastRenderedPageBreak/>
        <w:t>ии».</w:t>
      </w:r>
    </w:p>
    <w:p w:rsidR="003C13C8" w:rsidRPr="007F2C6C" w:rsidRDefault="003C13C8" w:rsidP="003C13C8">
      <w:pPr>
        <w:widowControl w:val="0"/>
        <w:ind w:firstLine="851"/>
        <w:jc w:val="both"/>
        <w:rPr>
          <w:sz w:val="28"/>
          <w:szCs w:val="28"/>
        </w:rPr>
      </w:pPr>
      <w:r w:rsidRPr="007F2C6C">
        <w:rPr>
          <w:sz w:val="28"/>
          <w:szCs w:val="28"/>
        </w:rPr>
        <w:t>8. Глава поселения не вправе:</w:t>
      </w:r>
    </w:p>
    <w:p w:rsidR="003C13C8" w:rsidRPr="007F2C6C" w:rsidRDefault="003C13C8" w:rsidP="003C13C8">
      <w:pPr>
        <w:widowControl w:val="0"/>
        <w:ind w:firstLine="851"/>
        <w:jc w:val="both"/>
        <w:rPr>
          <w:sz w:val="28"/>
          <w:szCs w:val="28"/>
        </w:rPr>
      </w:pPr>
      <w:r w:rsidRPr="007F2C6C">
        <w:rPr>
          <w:sz w:val="28"/>
          <w:szCs w:val="28"/>
        </w:rPr>
        <w:t>1) заниматься предпринимательской деятельностью;</w:t>
      </w:r>
    </w:p>
    <w:p w:rsidR="003C13C8" w:rsidRPr="007F2C6C" w:rsidRDefault="003C13C8" w:rsidP="003C13C8">
      <w:pPr>
        <w:pStyle w:val="WW-2"/>
        <w:widowControl w:val="0"/>
        <w:suppressAutoHyphens w:val="0"/>
        <w:spacing w:line="240" w:lineRule="auto"/>
        <w:ind w:firstLine="851"/>
        <w:rPr>
          <w:sz w:val="28"/>
          <w:szCs w:val="28"/>
        </w:rPr>
      </w:pPr>
      <w:r w:rsidRPr="007F2C6C">
        <w:rPr>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3C13C8" w:rsidRPr="007F2C6C" w:rsidRDefault="003C13C8" w:rsidP="003C13C8">
      <w:pPr>
        <w:widowControl w:val="0"/>
        <w:ind w:firstLine="851"/>
        <w:jc w:val="both"/>
        <w:rPr>
          <w:sz w:val="28"/>
          <w:szCs w:val="28"/>
        </w:rPr>
      </w:pPr>
      <w:r w:rsidRPr="007F2C6C">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C13C8" w:rsidRPr="007F2C6C" w:rsidRDefault="003C13C8" w:rsidP="003C13C8">
      <w:pPr>
        <w:pStyle w:val="ConsNormal"/>
        <w:tabs>
          <w:tab w:val="left" w:pos="0"/>
        </w:tabs>
        <w:ind w:firstLine="851"/>
        <w:jc w:val="both"/>
        <w:rPr>
          <w:rFonts w:ascii="Times New Roman" w:hAnsi="Times New Roman"/>
          <w:sz w:val="28"/>
          <w:szCs w:val="28"/>
        </w:rPr>
      </w:pPr>
      <w:r w:rsidRPr="007F2C6C">
        <w:rPr>
          <w:rFonts w:ascii="Times New Roman" w:hAnsi="Times New Roman"/>
          <w:sz w:val="28"/>
          <w:szCs w:val="28"/>
        </w:rPr>
        <w:t>4) входить в состав органов у</w:t>
      </w:r>
      <w:r w:rsidRPr="007F2C6C">
        <w:rPr>
          <w:rFonts w:ascii="Times New Roman" w:hAnsi="Times New Roman"/>
          <w:sz w:val="28"/>
          <w:szCs w:val="28"/>
        </w:rPr>
        <w:lastRenderedPageBreak/>
        <w:t>правления, попечительских или наблюдательных со</w:t>
      </w:r>
      <w:r w:rsidRPr="007F2C6C">
        <w:rPr>
          <w:rFonts w:ascii="Times New Roman" w:hAnsi="Times New Roman"/>
          <w:sz w:val="28"/>
          <w:szCs w:val="28"/>
        </w:rPr>
        <w:lastRenderedPageBreak/>
        <w:t xml:space="preserve">ветов, иных органов иностранных некоммерческих </w:t>
      </w:r>
      <w:r w:rsidRPr="007F2C6C">
        <w:rPr>
          <w:rFonts w:ascii="Times New Roman" w:hAnsi="Times New Roman"/>
          <w:sz w:val="28"/>
          <w:szCs w:val="28"/>
        </w:rPr>
        <w:lastRenderedPageBreak/>
        <w:t>неправительственных организаций и действующих н</w:t>
      </w:r>
      <w:r w:rsidRPr="007F2C6C">
        <w:rPr>
          <w:rFonts w:ascii="Times New Roman" w:hAnsi="Times New Roman"/>
          <w:sz w:val="28"/>
          <w:szCs w:val="28"/>
        </w:rPr>
        <w:lastRenderedPageBreak/>
        <w:t>а территории Российской Федерации их структурны</w:t>
      </w:r>
      <w:r w:rsidRPr="007F2C6C">
        <w:rPr>
          <w:rFonts w:ascii="Times New Roman" w:hAnsi="Times New Roman"/>
          <w:sz w:val="28"/>
          <w:szCs w:val="28"/>
        </w:rPr>
        <w:lastRenderedPageBreak/>
        <w:t>х подразделений, если иное не предусмотрено меж</w:t>
      </w:r>
      <w:r w:rsidRPr="007F2C6C">
        <w:rPr>
          <w:rFonts w:ascii="Times New Roman" w:hAnsi="Times New Roman"/>
          <w:sz w:val="28"/>
          <w:szCs w:val="28"/>
        </w:rPr>
        <w:lastRenderedPageBreak/>
        <w:t>дународным договором Российской Федерации или з</w:t>
      </w:r>
      <w:r w:rsidRPr="007F2C6C">
        <w:rPr>
          <w:rFonts w:ascii="Times New Roman" w:hAnsi="Times New Roman"/>
          <w:sz w:val="28"/>
          <w:szCs w:val="28"/>
        </w:rPr>
        <w:lastRenderedPageBreak/>
        <w:t>аконодательством Российской Федерации.</w:t>
      </w:r>
    </w:p>
    <w:p w:rsidR="003C13C8" w:rsidRPr="007F2C6C" w:rsidRDefault="003C13C8" w:rsidP="003C13C8">
      <w:pPr>
        <w:pStyle w:val="ConsNormal"/>
        <w:tabs>
          <w:tab w:val="left" w:pos="0"/>
        </w:tabs>
        <w:ind w:firstLine="851"/>
        <w:jc w:val="both"/>
        <w:rPr>
          <w:rFonts w:ascii="Times New Roman" w:hAnsi="Times New Roman"/>
          <w:sz w:val="28"/>
          <w:szCs w:val="28"/>
        </w:rPr>
      </w:pPr>
      <w:r w:rsidRPr="007F2C6C">
        <w:rPr>
          <w:rFonts w:ascii="Times New Roman" w:hAnsi="Times New Roman"/>
          <w:sz w:val="28"/>
          <w:szCs w:val="28"/>
        </w:rPr>
        <w:t xml:space="preserve">9. </w:t>
      </w:r>
      <w:proofErr w:type="gramStart"/>
      <w:r w:rsidRPr="007F2C6C">
        <w:rPr>
          <w:rFonts w:ascii="Times New Roman" w:hAnsi="Times New Roman"/>
          <w:sz w:val="28"/>
          <w:szCs w:val="28"/>
        </w:rPr>
        <w:t>Гарант</w:t>
      </w:r>
      <w:r w:rsidRPr="007F2C6C">
        <w:rPr>
          <w:rFonts w:ascii="Times New Roman" w:hAnsi="Times New Roman"/>
          <w:sz w:val="28"/>
          <w:szCs w:val="28"/>
        </w:rPr>
        <w:lastRenderedPageBreak/>
        <w:t>ии прав главы поселения при привлечении его к у</w:t>
      </w:r>
      <w:r w:rsidRPr="007F2C6C">
        <w:rPr>
          <w:rFonts w:ascii="Times New Roman" w:hAnsi="Times New Roman"/>
          <w:sz w:val="28"/>
          <w:szCs w:val="28"/>
        </w:rPr>
        <w:lastRenderedPageBreak/>
        <w:t xml:space="preserve">головной или административной ответственности, </w:t>
      </w:r>
      <w:r w:rsidRPr="007F2C6C">
        <w:rPr>
          <w:rFonts w:ascii="Times New Roman" w:hAnsi="Times New Roman"/>
          <w:sz w:val="28"/>
          <w:szCs w:val="28"/>
        </w:rPr>
        <w:lastRenderedPageBreak/>
        <w:t>задержании, аресте, обыске, допросе, совершении</w:t>
      </w:r>
      <w:r w:rsidRPr="007F2C6C">
        <w:rPr>
          <w:rFonts w:ascii="Times New Roman" w:hAnsi="Times New Roman"/>
          <w:sz w:val="28"/>
          <w:szCs w:val="28"/>
        </w:rPr>
        <w:lastRenderedPageBreak/>
        <w:t xml:space="preserve"> в отношении его иных уголовно-процессуальных и</w:t>
      </w:r>
      <w:r w:rsidRPr="007F2C6C">
        <w:rPr>
          <w:rFonts w:ascii="Times New Roman" w:hAnsi="Times New Roman"/>
          <w:sz w:val="28"/>
          <w:szCs w:val="28"/>
        </w:rPr>
        <w:lastRenderedPageBreak/>
        <w:t xml:space="preserve"> административно-процессуальных действий, а так</w:t>
      </w:r>
      <w:r w:rsidRPr="007F2C6C">
        <w:rPr>
          <w:rFonts w:ascii="Times New Roman" w:hAnsi="Times New Roman"/>
          <w:sz w:val="28"/>
          <w:szCs w:val="28"/>
        </w:rPr>
        <w:lastRenderedPageBreak/>
        <w:t>же при проведении оперативно-розыскных мероприя</w:t>
      </w:r>
      <w:r w:rsidRPr="007F2C6C">
        <w:rPr>
          <w:rFonts w:ascii="Times New Roman" w:hAnsi="Times New Roman"/>
          <w:sz w:val="28"/>
          <w:szCs w:val="28"/>
        </w:rPr>
        <w:lastRenderedPageBreak/>
        <w:t>тий в отношении главы</w:t>
      </w:r>
      <w:r w:rsidRPr="007F2C6C">
        <w:rPr>
          <w:rFonts w:ascii="Times New Roman" w:hAnsi="Times New Roman"/>
          <w:color w:val="000000"/>
          <w:sz w:val="28"/>
          <w:szCs w:val="28"/>
        </w:rPr>
        <w:t xml:space="preserve"> </w:t>
      </w:r>
      <w:r w:rsidRPr="007F2C6C">
        <w:rPr>
          <w:rFonts w:ascii="Times New Roman" w:hAnsi="Times New Roman"/>
          <w:sz w:val="28"/>
          <w:szCs w:val="28"/>
        </w:rPr>
        <w:t>поселения, занимаемого им</w:t>
      </w:r>
      <w:r w:rsidRPr="007F2C6C">
        <w:rPr>
          <w:rFonts w:ascii="Times New Roman" w:hAnsi="Times New Roman"/>
          <w:sz w:val="28"/>
          <w:szCs w:val="28"/>
        </w:rPr>
        <w:lastRenderedPageBreak/>
        <w:t xml:space="preserve"> жилого и (или) служебного помещения, его багаж</w:t>
      </w:r>
      <w:r w:rsidRPr="007F2C6C">
        <w:rPr>
          <w:rFonts w:ascii="Times New Roman" w:hAnsi="Times New Roman"/>
          <w:sz w:val="28"/>
          <w:szCs w:val="28"/>
        </w:rPr>
        <w:lastRenderedPageBreak/>
        <w:t>а, личных и служебных транспортных средств, пер</w:t>
      </w:r>
      <w:r w:rsidRPr="007F2C6C">
        <w:rPr>
          <w:rFonts w:ascii="Times New Roman" w:hAnsi="Times New Roman"/>
          <w:sz w:val="28"/>
          <w:szCs w:val="28"/>
        </w:rPr>
        <w:lastRenderedPageBreak/>
        <w:t>еписки, используемых им средств связи, принадле</w:t>
      </w:r>
      <w:r w:rsidRPr="007F2C6C">
        <w:rPr>
          <w:rFonts w:ascii="Times New Roman" w:hAnsi="Times New Roman"/>
          <w:sz w:val="28"/>
          <w:szCs w:val="28"/>
        </w:rPr>
        <w:lastRenderedPageBreak/>
        <w:t>жащих ему документов устанавливаются федеральны</w:t>
      </w:r>
      <w:r w:rsidRPr="007F2C6C">
        <w:rPr>
          <w:rFonts w:ascii="Times New Roman" w:hAnsi="Times New Roman"/>
          <w:sz w:val="28"/>
          <w:szCs w:val="28"/>
        </w:rPr>
        <w:lastRenderedPageBreak/>
        <w:t>ми законами</w:t>
      </w:r>
      <w:proofErr w:type="gramEnd"/>
      <w:r w:rsidRPr="007F2C6C">
        <w:rPr>
          <w:rFonts w:ascii="Times New Roman" w:hAnsi="Times New Roman"/>
          <w:sz w:val="28"/>
          <w:szCs w:val="28"/>
        </w:rPr>
        <w:t>.</w:t>
      </w:r>
    </w:p>
    <w:p w:rsidR="003C13C8" w:rsidRPr="007F2C6C" w:rsidRDefault="003C13C8" w:rsidP="003C13C8">
      <w:pPr>
        <w:pStyle w:val="ConsNormal"/>
        <w:tabs>
          <w:tab w:val="left" w:pos="0"/>
        </w:tabs>
        <w:ind w:firstLine="851"/>
        <w:jc w:val="both"/>
        <w:rPr>
          <w:rFonts w:ascii="Times New Roman" w:hAnsi="Times New Roman"/>
          <w:sz w:val="28"/>
          <w:szCs w:val="28"/>
        </w:rPr>
      </w:pPr>
      <w:r w:rsidRPr="007F2C6C">
        <w:rPr>
          <w:rFonts w:ascii="Times New Roman" w:hAnsi="Times New Roman"/>
          <w:color w:val="000000"/>
          <w:sz w:val="28"/>
          <w:szCs w:val="28"/>
        </w:rPr>
        <w:t xml:space="preserve">10. Глава </w:t>
      </w:r>
      <w:r w:rsidRPr="007F2C6C">
        <w:rPr>
          <w:rFonts w:ascii="Times New Roman" w:hAnsi="Times New Roman"/>
          <w:sz w:val="28"/>
          <w:szCs w:val="28"/>
        </w:rPr>
        <w:t>поселения не может быть п</w:t>
      </w:r>
      <w:r w:rsidRPr="007F2C6C">
        <w:rPr>
          <w:rFonts w:ascii="Times New Roman" w:hAnsi="Times New Roman"/>
          <w:sz w:val="28"/>
          <w:szCs w:val="28"/>
        </w:rPr>
        <w:lastRenderedPageBreak/>
        <w:t>ривлечен к уголовной или административной ответ</w:t>
      </w:r>
      <w:r w:rsidRPr="007F2C6C">
        <w:rPr>
          <w:rFonts w:ascii="Times New Roman" w:hAnsi="Times New Roman"/>
          <w:sz w:val="28"/>
          <w:szCs w:val="28"/>
        </w:rPr>
        <w:lastRenderedPageBreak/>
        <w:t>ственности за высказанное мнение, позицию, выра</w:t>
      </w:r>
      <w:r w:rsidRPr="007F2C6C">
        <w:rPr>
          <w:rFonts w:ascii="Times New Roman" w:hAnsi="Times New Roman"/>
          <w:sz w:val="28"/>
          <w:szCs w:val="28"/>
        </w:rPr>
        <w:lastRenderedPageBreak/>
        <w:t>женную при голосовании, и другие действия, соот</w:t>
      </w:r>
      <w:r w:rsidRPr="007F2C6C">
        <w:rPr>
          <w:rFonts w:ascii="Times New Roman" w:hAnsi="Times New Roman"/>
          <w:sz w:val="28"/>
          <w:szCs w:val="28"/>
        </w:rPr>
        <w:lastRenderedPageBreak/>
        <w:t>ветствующие статусу главы поселения, в том числ</w:t>
      </w:r>
      <w:r w:rsidRPr="007F2C6C">
        <w:rPr>
          <w:rFonts w:ascii="Times New Roman" w:hAnsi="Times New Roman"/>
          <w:sz w:val="28"/>
          <w:szCs w:val="28"/>
        </w:rPr>
        <w:lastRenderedPageBreak/>
        <w:t>е по истечении срока его полномочий. Данное пол</w:t>
      </w:r>
      <w:r w:rsidRPr="007F2C6C">
        <w:rPr>
          <w:rFonts w:ascii="Times New Roman" w:hAnsi="Times New Roman"/>
          <w:sz w:val="28"/>
          <w:szCs w:val="28"/>
        </w:rPr>
        <w:lastRenderedPageBreak/>
        <w:t xml:space="preserve">ожение не распространяется на случаи, когда </w:t>
      </w:r>
      <w:r w:rsidRPr="007F2C6C">
        <w:rPr>
          <w:rFonts w:ascii="Times New Roman" w:hAnsi="Times New Roman"/>
          <w:color w:val="000000"/>
          <w:sz w:val="28"/>
          <w:szCs w:val="28"/>
        </w:rPr>
        <w:t>гла</w:t>
      </w:r>
      <w:r w:rsidRPr="007F2C6C">
        <w:rPr>
          <w:rFonts w:ascii="Times New Roman" w:hAnsi="Times New Roman"/>
          <w:color w:val="000000"/>
          <w:sz w:val="28"/>
          <w:szCs w:val="28"/>
        </w:rPr>
        <w:lastRenderedPageBreak/>
        <w:t xml:space="preserve">вой </w:t>
      </w:r>
      <w:r w:rsidRPr="007F2C6C">
        <w:rPr>
          <w:rFonts w:ascii="Times New Roman" w:hAnsi="Times New Roman"/>
          <w:sz w:val="28"/>
          <w:szCs w:val="28"/>
        </w:rPr>
        <w:t>поселения были допущены публичные оскорблен</w:t>
      </w:r>
      <w:r w:rsidRPr="007F2C6C">
        <w:rPr>
          <w:rFonts w:ascii="Times New Roman" w:hAnsi="Times New Roman"/>
          <w:sz w:val="28"/>
          <w:szCs w:val="28"/>
        </w:rPr>
        <w:lastRenderedPageBreak/>
        <w:t>ия, клевета или иные нарушения, ответственность</w:t>
      </w:r>
      <w:r w:rsidRPr="007F2C6C">
        <w:rPr>
          <w:rFonts w:ascii="Times New Roman" w:hAnsi="Times New Roman"/>
          <w:sz w:val="28"/>
          <w:szCs w:val="28"/>
        </w:rPr>
        <w:lastRenderedPageBreak/>
        <w:t xml:space="preserve"> за которые предусмотрена федеральным законом.</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1</w:t>
      </w:r>
      <w:r w:rsidRPr="007F2C6C">
        <w:rPr>
          <w:rFonts w:ascii="Times New Roman" w:hAnsi="Times New Roman"/>
          <w:sz w:val="28"/>
          <w:szCs w:val="28"/>
        </w:rPr>
        <w:lastRenderedPageBreak/>
        <w:t>1. Глава поселения не может участвовать в качес</w:t>
      </w:r>
      <w:r w:rsidRPr="007F2C6C">
        <w:rPr>
          <w:rFonts w:ascii="Times New Roman" w:hAnsi="Times New Roman"/>
          <w:sz w:val="28"/>
          <w:szCs w:val="28"/>
        </w:rPr>
        <w:lastRenderedPageBreak/>
        <w:t xml:space="preserve">тве защитника или представителя (кроме случаев </w:t>
      </w:r>
      <w:r w:rsidRPr="007F2C6C">
        <w:rPr>
          <w:rFonts w:ascii="Times New Roman" w:hAnsi="Times New Roman"/>
          <w:sz w:val="28"/>
          <w:szCs w:val="28"/>
        </w:rPr>
        <w:lastRenderedPageBreak/>
        <w:t>законного представительства) по гражданскому ил</w:t>
      </w:r>
      <w:r w:rsidRPr="007F2C6C">
        <w:rPr>
          <w:rFonts w:ascii="Times New Roman" w:hAnsi="Times New Roman"/>
          <w:sz w:val="28"/>
          <w:szCs w:val="28"/>
        </w:rPr>
        <w:lastRenderedPageBreak/>
        <w:t>и уголовному делу либо делу об административном</w:t>
      </w:r>
      <w:r w:rsidRPr="007F2C6C">
        <w:rPr>
          <w:rFonts w:ascii="Times New Roman" w:hAnsi="Times New Roman"/>
          <w:sz w:val="28"/>
          <w:szCs w:val="28"/>
        </w:rPr>
        <w:lastRenderedPageBreak/>
        <w:t xml:space="preserve"> правонарушении.</w:t>
      </w:r>
    </w:p>
    <w:p w:rsidR="003C13C8" w:rsidRPr="007F2C6C" w:rsidRDefault="003C13C8" w:rsidP="003C13C8">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12. Глава поселения должен соблюдать ограничения и запреты и исполнять обязанности, которые установлены Федеральным </w:t>
      </w:r>
      <w:hyperlink r:id="rId17" w:history="1">
        <w:r w:rsidRPr="00A91DC2">
          <w:rPr>
            <w:rStyle w:val="af5"/>
            <w:rFonts w:ascii="Times New Roman" w:hAnsi="Times New Roman" w:cs="Times New Roman"/>
            <w:sz w:val="28"/>
            <w:szCs w:val="28"/>
          </w:rPr>
          <w:t>законом</w:t>
        </w:r>
      </w:hyperlink>
      <w:r w:rsidRPr="00A91DC2">
        <w:rPr>
          <w:rFonts w:ascii="Times New Roman" w:hAnsi="Times New Roman" w:cs="Times New Roman"/>
          <w:sz w:val="28"/>
          <w:szCs w:val="28"/>
        </w:rPr>
        <w:t xml:space="preserve"> </w:t>
      </w:r>
      <w:r w:rsidRPr="007F2C6C">
        <w:rPr>
          <w:rFonts w:ascii="Times New Roman" w:hAnsi="Times New Roman" w:cs="Times New Roman"/>
          <w:sz w:val="28"/>
          <w:szCs w:val="28"/>
        </w:rPr>
        <w:t>от 25.12.2008 № 273-ФЗ «О противодействии коррупции» и другими федеральными законами.</w:t>
      </w:r>
    </w:p>
    <w:p w:rsidR="003C13C8" w:rsidRPr="007F2C6C" w:rsidRDefault="003C13C8" w:rsidP="003C13C8">
      <w:pPr>
        <w:widowControl w:val="0"/>
        <w:ind w:firstLine="851"/>
        <w:jc w:val="both"/>
        <w:rPr>
          <w:b/>
          <w:sz w:val="28"/>
          <w:szCs w:val="28"/>
        </w:rPr>
      </w:pPr>
    </w:p>
    <w:p w:rsidR="003C13C8" w:rsidRPr="007F2C6C" w:rsidRDefault="003C13C8" w:rsidP="003C13C8">
      <w:pPr>
        <w:widowControl w:val="0"/>
        <w:ind w:firstLine="851"/>
        <w:jc w:val="both"/>
        <w:rPr>
          <w:b/>
          <w:sz w:val="28"/>
          <w:szCs w:val="28"/>
        </w:rPr>
      </w:pPr>
      <w:r w:rsidRPr="007F2C6C">
        <w:rPr>
          <w:b/>
          <w:sz w:val="28"/>
          <w:szCs w:val="28"/>
        </w:rPr>
        <w:t>Статья 32. Полномочия главы поселения</w:t>
      </w:r>
    </w:p>
    <w:p w:rsidR="003C13C8" w:rsidRPr="007F2C6C" w:rsidRDefault="003C13C8" w:rsidP="003C13C8">
      <w:pPr>
        <w:widowControl w:val="0"/>
        <w:ind w:firstLine="851"/>
        <w:jc w:val="both"/>
        <w:rPr>
          <w:sz w:val="28"/>
          <w:szCs w:val="28"/>
        </w:rPr>
      </w:pPr>
      <w:r w:rsidRPr="007F2C6C">
        <w:rPr>
          <w:sz w:val="28"/>
          <w:szCs w:val="28"/>
        </w:rPr>
        <w:t>1. Глава</w:t>
      </w:r>
      <w:r w:rsidRPr="007F2C6C">
        <w:rPr>
          <w:color w:val="000000"/>
          <w:sz w:val="28"/>
          <w:szCs w:val="28"/>
        </w:rPr>
        <w:t xml:space="preserve"> </w:t>
      </w:r>
      <w:r w:rsidRPr="007F2C6C">
        <w:rPr>
          <w:sz w:val="28"/>
          <w:szCs w:val="28"/>
        </w:rPr>
        <w:t>поселения в пределах своих полномочий:</w:t>
      </w:r>
    </w:p>
    <w:p w:rsidR="003C13C8" w:rsidRPr="007F2C6C" w:rsidRDefault="003C13C8" w:rsidP="003C13C8">
      <w:pPr>
        <w:widowControl w:val="0"/>
        <w:ind w:firstLine="851"/>
        <w:jc w:val="both"/>
        <w:rPr>
          <w:sz w:val="28"/>
          <w:szCs w:val="28"/>
        </w:rPr>
      </w:pPr>
      <w:r w:rsidRPr="007F2C6C">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2) подписывает и обна</w:t>
      </w:r>
      <w:r w:rsidRPr="007F2C6C">
        <w:rPr>
          <w:rFonts w:ascii="Times New Roman" w:hAnsi="Times New Roman"/>
          <w:sz w:val="28"/>
          <w:szCs w:val="28"/>
        </w:rPr>
        <w:lastRenderedPageBreak/>
        <w:t>родует в порядке, установленном настоящим устав</w:t>
      </w:r>
      <w:r w:rsidRPr="007F2C6C">
        <w:rPr>
          <w:rFonts w:ascii="Times New Roman" w:hAnsi="Times New Roman"/>
          <w:sz w:val="28"/>
          <w:szCs w:val="28"/>
        </w:rPr>
        <w:lastRenderedPageBreak/>
        <w:t>ом, нормативные</w:t>
      </w:r>
      <w:r w:rsidRPr="007F2C6C">
        <w:rPr>
          <w:rFonts w:ascii="Times New Roman" w:hAnsi="Times New Roman"/>
          <w:b/>
          <w:sz w:val="28"/>
          <w:szCs w:val="28"/>
        </w:rPr>
        <w:t xml:space="preserve"> </w:t>
      </w:r>
      <w:r w:rsidRPr="007F2C6C">
        <w:rPr>
          <w:rFonts w:ascii="Times New Roman" w:hAnsi="Times New Roman"/>
          <w:sz w:val="28"/>
          <w:szCs w:val="28"/>
        </w:rPr>
        <w:t>правовые акты, принятые Советом</w:t>
      </w:r>
      <w:r w:rsidRPr="007F2C6C">
        <w:rPr>
          <w:rFonts w:ascii="Times New Roman" w:hAnsi="Times New Roman"/>
          <w:sz w:val="28"/>
          <w:szCs w:val="28"/>
        </w:rPr>
        <w:lastRenderedPageBreak/>
        <w:t>;</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3) издает в пределах своих полномочий правовые</w:t>
      </w:r>
      <w:r w:rsidRPr="007F2C6C">
        <w:rPr>
          <w:rFonts w:ascii="Times New Roman" w:hAnsi="Times New Roman"/>
          <w:sz w:val="28"/>
          <w:szCs w:val="28"/>
        </w:rPr>
        <w:lastRenderedPageBreak/>
        <w:t xml:space="preserve"> акты;</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4) вправе требовать созыва внеочередной с</w:t>
      </w:r>
      <w:r w:rsidRPr="007F2C6C">
        <w:rPr>
          <w:rFonts w:ascii="Times New Roman" w:hAnsi="Times New Roman"/>
          <w:sz w:val="28"/>
          <w:szCs w:val="28"/>
        </w:rPr>
        <w:lastRenderedPageBreak/>
        <w:t>ессии Совета;</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5) обеспечивает осуществление орга</w:t>
      </w:r>
      <w:r w:rsidRPr="007F2C6C">
        <w:rPr>
          <w:rFonts w:ascii="Times New Roman" w:hAnsi="Times New Roman"/>
          <w:sz w:val="28"/>
          <w:szCs w:val="28"/>
        </w:rPr>
        <w:lastRenderedPageBreak/>
        <w:t>нами местного самоуправления полномочий по реше</w:t>
      </w:r>
      <w:r w:rsidRPr="007F2C6C">
        <w:rPr>
          <w:rFonts w:ascii="Times New Roman" w:hAnsi="Times New Roman"/>
          <w:sz w:val="28"/>
          <w:szCs w:val="28"/>
        </w:rPr>
        <w:lastRenderedPageBreak/>
        <w:t>нию вопросов местного значения и отдельных госу</w:t>
      </w:r>
      <w:r w:rsidRPr="007F2C6C">
        <w:rPr>
          <w:rFonts w:ascii="Times New Roman" w:hAnsi="Times New Roman"/>
          <w:sz w:val="28"/>
          <w:szCs w:val="28"/>
        </w:rPr>
        <w:lastRenderedPageBreak/>
        <w:t>дарственных полномочий, переданных органам мест</w:t>
      </w:r>
      <w:r w:rsidRPr="007F2C6C">
        <w:rPr>
          <w:rFonts w:ascii="Times New Roman" w:hAnsi="Times New Roman"/>
          <w:sz w:val="28"/>
          <w:szCs w:val="28"/>
        </w:rPr>
        <w:lastRenderedPageBreak/>
        <w:t>ного самоуправления федеральными законами и зак</w:t>
      </w:r>
      <w:r w:rsidRPr="007F2C6C">
        <w:rPr>
          <w:rFonts w:ascii="Times New Roman" w:hAnsi="Times New Roman"/>
          <w:sz w:val="28"/>
          <w:szCs w:val="28"/>
        </w:rPr>
        <w:lastRenderedPageBreak/>
        <w:t>онами Краснодарского края.</w:t>
      </w:r>
    </w:p>
    <w:p w:rsidR="003C13C8" w:rsidRPr="00A91DC2"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2. Глава поселения ис</w:t>
      </w:r>
      <w:r w:rsidRPr="007F2C6C">
        <w:rPr>
          <w:rFonts w:ascii="Times New Roman" w:hAnsi="Times New Roman"/>
          <w:sz w:val="28"/>
          <w:szCs w:val="28"/>
        </w:rPr>
        <w:lastRenderedPageBreak/>
        <w:t xml:space="preserve">полняет следующие полномочия главы </w:t>
      </w:r>
      <w:r w:rsidRPr="00A91DC2">
        <w:rPr>
          <w:rFonts w:ascii="Times New Roman" w:hAnsi="Times New Roman"/>
          <w:sz w:val="28"/>
          <w:szCs w:val="28"/>
        </w:rPr>
        <w:t>администраци</w:t>
      </w:r>
      <w:r w:rsidRPr="00A91DC2">
        <w:rPr>
          <w:rFonts w:ascii="Times New Roman" w:hAnsi="Times New Roman"/>
          <w:sz w:val="28"/>
          <w:szCs w:val="28"/>
        </w:rPr>
        <w:lastRenderedPageBreak/>
        <w:t>и:</w:t>
      </w:r>
    </w:p>
    <w:p w:rsidR="003C13C8" w:rsidRPr="00A91DC2" w:rsidRDefault="003C13C8" w:rsidP="003C13C8">
      <w:pPr>
        <w:pStyle w:val="ConsNormal"/>
        <w:tabs>
          <w:tab w:val="left" w:pos="1440"/>
        </w:tabs>
        <w:ind w:firstLine="851"/>
        <w:jc w:val="both"/>
        <w:rPr>
          <w:rFonts w:ascii="Times New Roman" w:hAnsi="Times New Roman"/>
          <w:sz w:val="28"/>
          <w:szCs w:val="28"/>
        </w:rPr>
      </w:pPr>
      <w:r>
        <w:rPr>
          <w:rFonts w:ascii="Times New Roman" w:hAnsi="Times New Roman"/>
          <w:sz w:val="28"/>
          <w:szCs w:val="28"/>
        </w:rPr>
        <w:t xml:space="preserve">1) </w:t>
      </w:r>
      <w:r w:rsidRPr="00A91DC2">
        <w:rPr>
          <w:rFonts w:ascii="Times New Roman" w:hAnsi="Times New Roman"/>
          <w:sz w:val="28"/>
          <w:szCs w:val="28"/>
        </w:rPr>
        <w:t>в рамках своих полномочий организует выпол</w:t>
      </w:r>
      <w:r w:rsidRPr="00A91DC2">
        <w:rPr>
          <w:rFonts w:ascii="Times New Roman" w:hAnsi="Times New Roman"/>
          <w:sz w:val="28"/>
          <w:szCs w:val="28"/>
        </w:rPr>
        <w:lastRenderedPageBreak/>
        <w:t>нение решений Совета;</w:t>
      </w:r>
    </w:p>
    <w:p w:rsidR="003C13C8" w:rsidRPr="007F2C6C" w:rsidRDefault="003C13C8" w:rsidP="003C13C8">
      <w:pPr>
        <w:pStyle w:val="ConsNormal"/>
        <w:tabs>
          <w:tab w:val="left" w:pos="1440"/>
        </w:tabs>
        <w:ind w:firstLine="851"/>
        <w:jc w:val="both"/>
        <w:rPr>
          <w:rFonts w:ascii="Times New Roman" w:hAnsi="Times New Roman"/>
          <w:sz w:val="28"/>
          <w:szCs w:val="28"/>
        </w:rPr>
      </w:pPr>
      <w:r>
        <w:rPr>
          <w:rFonts w:ascii="Times New Roman" w:hAnsi="Times New Roman"/>
          <w:sz w:val="28"/>
          <w:szCs w:val="28"/>
        </w:rPr>
        <w:t xml:space="preserve">2) </w:t>
      </w:r>
      <w:r w:rsidRPr="00A91DC2">
        <w:rPr>
          <w:rFonts w:ascii="Times New Roman" w:hAnsi="Times New Roman"/>
          <w:sz w:val="28"/>
          <w:szCs w:val="28"/>
        </w:rPr>
        <w:t xml:space="preserve">вносит в Совет проекты </w:t>
      </w:r>
      <w:r w:rsidRPr="00A91DC2">
        <w:rPr>
          <w:rFonts w:ascii="Times New Roman" w:hAnsi="Times New Roman"/>
          <w:sz w:val="28"/>
          <w:szCs w:val="28"/>
        </w:rPr>
        <w:lastRenderedPageBreak/>
        <w:t>муниципальных правовых актов о внесении</w:t>
      </w:r>
      <w:r w:rsidRPr="00A91DC2">
        <w:rPr>
          <w:rFonts w:ascii="Times New Roman" w:hAnsi="Times New Roman"/>
          <w:b/>
          <w:sz w:val="28"/>
          <w:szCs w:val="28"/>
        </w:rPr>
        <w:t xml:space="preserve"> </w:t>
      </w:r>
      <w:r w:rsidRPr="00A91DC2">
        <w:rPr>
          <w:rFonts w:ascii="Times New Roman" w:hAnsi="Times New Roman"/>
          <w:sz w:val="28"/>
          <w:szCs w:val="28"/>
        </w:rPr>
        <w:t>изменен</w:t>
      </w:r>
      <w:r w:rsidRPr="00A91DC2">
        <w:rPr>
          <w:rFonts w:ascii="Times New Roman" w:hAnsi="Times New Roman"/>
          <w:sz w:val="28"/>
          <w:szCs w:val="28"/>
        </w:rPr>
        <w:lastRenderedPageBreak/>
        <w:t>ий и дополнений в устав поселения, обладает пра</w:t>
      </w:r>
      <w:r w:rsidRPr="00A91DC2">
        <w:rPr>
          <w:rFonts w:ascii="Times New Roman" w:hAnsi="Times New Roman"/>
          <w:sz w:val="28"/>
          <w:szCs w:val="28"/>
        </w:rPr>
        <w:lastRenderedPageBreak/>
        <w:t>вом</w:t>
      </w:r>
      <w:r w:rsidRPr="007F2C6C">
        <w:rPr>
          <w:rFonts w:ascii="Times New Roman" w:hAnsi="Times New Roman"/>
          <w:sz w:val="28"/>
          <w:szCs w:val="28"/>
        </w:rPr>
        <w:t xml:space="preserve"> внесения в Совет проектов иных муниципальны</w:t>
      </w:r>
      <w:r w:rsidRPr="007F2C6C">
        <w:rPr>
          <w:rFonts w:ascii="Times New Roman" w:hAnsi="Times New Roman"/>
          <w:sz w:val="28"/>
          <w:szCs w:val="28"/>
        </w:rPr>
        <w:lastRenderedPageBreak/>
        <w:t>х правовых актов;</w:t>
      </w:r>
    </w:p>
    <w:p w:rsidR="003C13C8" w:rsidRPr="007F2C6C" w:rsidRDefault="003C13C8" w:rsidP="003C13C8">
      <w:pPr>
        <w:pStyle w:val="ConsNormal"/>
        <w:tabs>
          <w:tab w:val="left" w:pos="1440"/>
        </w:tabs>
        <w:ind w:firstLine="851"/>
        <w:jc w:val="both"/>
        <w:rPr>
          <w:rFonts w:ascii="Times New Roman" w:hAnsi="Times New Roman"/>
          <w:sz w:val="28"/>
          <w:szCs w:val="28"/>
        </w:rPr>
      </w:pPr>
      <w:r w:rsidRPr="007F2C6C">
        <w:rPr>
          <w:rFonts w:ascii="Times New Roman" w:hAnsi="Times New Roman"/>
          <w:sz w:val="28"/>
          <w:szCs w:val="28"/>
        </w:rPr>
        <w:t>3) представляет на рассмотрени</w:t>
      </w:r>
      <w:r w:rsidRPr="007F2C6C">
        <w:rPr>
          <w:rFonts w:ascii="Times New Roman" w:hAnsi="Times New Roman"/>
          <w:sz w:val="28"/>
          <w:szCs w:val="28"/>
        </w:rPr>
        <w:lastRenderedPageBreak/>
        <w:t xml:space="preserve">е Совета проекты решений о введении или отмене </w:t>
      </w:r>
      <w:r w:rsidRPr="007F2C6C">
        <w:rPr>
          <w:rFonts w:ascii="Times New Roman" w:hAnsi="Times New Roman"/>
          <w:sz w:val="28"/>
          <w:szCs w:val="28"/>
        </w:rPr>
        <w:lastRenderedPageBreak/>
        <w:t>местных налогов и сборов, а также другие правов</w:t>
      </w:r>
      <w:r w:rsidRPr="007F2C6C">
        <w:rPr>
          <w:rFonts w:ascii="Times New Roman" w:hAnsi="Times New Roman"/>
          <w:sz w:val="28"/>
          <w:szCs w:val="28"/>
        </w:rPr>
        <w:lastRenderedPageBreak/>
        <w:t xml:space="preserve">ые акты, </w:t>
      </w:r>
      <w:proofErr w:type="gramStart"/>
      <w:r w:rsidRPr="007F2C6C">
        <w:rPr>
          <w:rFonts w:ascii="Times New Roman" w:hAnsi="Times New Roman"/>
          <w:sz w:val="28"/>
          <w:szCs w:val="28"/>
        </w:rPr>
        <w:t>предусматривающие расходы, покрываемые</w:t>
      </w:r>
      <w:r w:rsidRPr="007F2C6C">
        <w:rPr>
          <w:rFonts w:ascii="Times New Roman" w:hAnsi="Times New Roman"/>
          <w:sz w:val="28"/>
          <w:szCs w:val="28"/>
        </w:rPr>
        <w:lastRenderedPageBreak/>
        <w:t xml:space="preserve"> за счет местного бюджета и дает</w:t>
      </w:r>
      <w:proofErr w:type="gramEnd"/>
      <w:r w:rsidRPr="007F2C6C">
        <w:rPr>
          <w:rFonts w:ascii="Times New Roman" w:hAnsi="Times New Roman"/>
          <w:sz w:val="28"/>
          <w:szCs w:val="28"/>
        </w:rPr>
        <w:t xml:space="preserve"> заключения при</w:t>
      </w:r>
      <w:r w:rsidRPr="007F2C6C">
        <w:rPr>
          <w:rFonts w:ascii="Times New Roman" w:hAnsi="Times New Roman"/>
          <w:sz w:val="28"/>
          <w:szCs w:val="28"/>
        </w:rPr>
        <w:lastRenderedPageBreak/>
        <w:t xml:space="preserve"> представлении проектов решений по указанным во</w:t>
      </w:r>
      <w:r w:rsidRPr="007F2C6C">
        <w:rPr>
          <w:rFonts w:ascii="Times New Roman" w:hAnsi="Times New Roman"/>
          <w:sz w:val="28"/>
          <w:szCs w:val="28"/>
        </w:rPr>
        <w:lastRenderedPageBreak/>
        <w:t>просам другими лицами, наделенными правом право</w:t>
      </w:r>
      <w:r w:rsidRPr="007F2C6C">
        <w:rPr>
          <w:rFonts w:ascii="Times New Roman" w:hAnsi="Times New Roman"/>
          <w:sz w:val="28"/>
          <w:szCs w:val="28"/>
        </w:rPr>
        <w:lastRenderedPageBreak/>
        <w:t>творческой инициативы;</w:t>
      </w:r>
    </w:p>
    <w:p w:rsidR="003C13C8" w:rsidRPr="007F2C6C" w:rsidRDefault="003C13C8" w:rsidP="003C13C8">
      <w:pPr>
        <w:pStyle w:val="ConsNormal"/>
        <w:tabs>
          <w:tab w:val="left" w:pos="1395"/>
        </w:tabs>
        <w:ind w:firstLine="851"/>
        <w:jc w:val="both"/>
        <w:rPr>
          <w:rFonts w:ascii="Times New Roman" w:hAnsi="Times New Roman"/>
          <w:sz w:val="28"/>
          <w:szCs w:val="28"/>
        </w:rPr>
      </w:pPr>
      <w:r w:rsidRPr="007F2C6C">
        <w:rPr>
          <w:rFonts w:ascii="Times New Roman" w:hAnsi="Times New Roman"/>
          <w:sz w:val="28"/>
          <w:szCs w:val="28"/>
        </w:rPr>
        <w:t>4) разрабатывает и предст</w:t>
      </w:r>
      <w:r w:rsidRPr="007F2C6C">
        <w:rPr>
          <w:rFonts w:ascii="Times New Roman" w:hAnsi="Times New Roman"/>
          <w:sz w:val="28"/>
          <w:szCs w:val="28"/>
        </w:rPr>
        <w:lastRenderedPageBreak/>
        <w:t>авляет на утверждение Совета структуру админист</w:t>
      </w:r>
      <w:r w:rsidRPr="007F2C6C">
        <w:rPr>
          <w:rFonts w:ascii="Times New Roman" w:hAnsi="Times New Roman"/>
          <w:sz w:val="28"/>
          <w:szCs w:val="28"/>
        </w:rPr>
        <w:lastRenderedPageBreak/>
        <w:t>рации, утверждает положения об отраслевых (функ</w:t>
      </w:r>
      <w:r w:rsidRPr="007F2C6C">
        <w:rPr>
          <w:rFonts w:ascii="Times New Roman" w:hAnsi="Times New Roman"/>
          <w:sz w:val="28"/>
          <w:szCs w:val="28"/>
        </w:rPr>
        <w:lastRenderedPageBreak/>
        <w:t>циональных) и территориальных органах администр</w:t>
      </w:r>
      <w:r w:rsidRPr="007F2C6C">
        <w:rPr>
          <w:rFonts w:ascii="Times New Roman" w:hAnsi="Times New Roman"/>
          <w:sz w:val="28"/>
          <w:szCs w:val="28"/>
        </w:rPr>
        <w:lastRenderedPageBreak/>
        <w:t>ации, не наделенных правами юридического лица;</w:t>
      </w:r>
    </w:p>
    <w:p w:rsidR="003C13C8" w:rsidRPr="007F2C6C" w:rsidRDefault="003C13C8" w:rsidP="003C13C8">
      <w:pPr>
        <w:pStyle w:val="ConsNormal"/>
        <w:tabs>
          <w:tab w:val="left" w:pos="1395"/>
        </w:tabs>
        <w:ind w:firstLine="851"/>
        <w:jc w:val="both"/>
        <w:rPr>
          <w:rFonts w:ascii="Times New Roman" w:hAnsi="Times New Roman"/>
          <w:sz w:val="28"/>
          <w:szCs w:val="28"/>
        </w:rPr>
      </w:pPr>
      <w:r w:rsidRPr="007F2C6C">
        <w:rPr>
          <w:rFonts w:ascii="Times New Roman" w:hAnsi="Times New Roman"/>
          <w:sz w:val="28"/>
          <w:szCs w:val="28"/>
        </w:rPr>
        <w:t>5</w:t>
      </w:r>
      <w:r w:rsidRPr="007F2C6C">
        <w:rPr>
          <w:rFonts w:ascii="Times New Roman" w:hAnsi="Times New Roman"/>
          <w:sz w:val="28"/>
          <w:szCs w:val="28"/>
        </w:rPr>
        <w:lastRenderedPageBreak/>
        <w:t>) представляет на утверждение Совета проекты по</w:t>
      </w:r>
      <w:r w:rsidRPr="007F2C6C">
        <w:rPr>
          <w:rFonts w:ascii="Times New Roman" w:hAnsi="Times New Roman"/>
          <w:sz w:val="28"/>
          <w:szCs w:val="28"/>
        </w:rPr>
        <w:lastRenderedPageBreak/>
        <w:t>ложений об органах администрации, наделенных пр</w:t>
      </w:r>
      <w:r w:rsidRPr="007F2C6C">
        <w:rPr>
          <w:rFonts w:ascii="Times New Roman" w:hAnsi="Times New Roman"/>
          <w:sz w:val="28"/>
          <w:szCs w:val="28"/>
        </w:rPr>
        <w:lastRenderedPageBreak/>
        <w:t>авами юридического лица;</w:t>
      </w:r>
    </w:p>
    <w:p w:rsidR="003C13C8" w:rsidRPr="007F2C6C" w:rsidRDefault="003C13C8" w:rsidP="003C13C8">
      <w:pPr>
        <w:pStyle w:val="ConsNormal"/>
        <w:tabs>
          <w:tab w:val="left" w:pos="1395"/>
        </w:tabs>
        <w:ind w:firstLine="851"/>
        <w:jc w:val="both"/>
        <w:rPr>
          <w:rFonts w:ascii="Times New Roman" w:hAnsi="Times New Roman"/>
          <w:sz w:val="28"/>
          <w:szCs w:val="28"/>
        </w:rPr>
      </w:pPr>
      <w:r w:rsidRPr="007F2C6C">
        <w:rPr>
          <w:rFonts w:ascii="Times New Roman" w:hAnsi="Times New Roman"/>
          <w:sz w:val="28"/>
          <w:szCs w:val="28"/>
        </w:rPr>
        <w:t>6) формирует администра</w:t>
      </w:r>
      <w:r w:rsidRPr="007F2C6C">
        <w:rPr>
          <w:rFonts w:ascii="Times New Roman" w:hAnsi="Times New Roman"/>
          <w:sz w:val="28"/>
          <w:szCs w:val="28"/>
        </w:rPr>
        <w:lastRenderedPageBreak/>
        <w:t>цию, руководит ее деятельностью на принципах ед</w:t>
      </w:r>
      <w:r w:rsidRPr="007F2C6C">
        <w:rPr>
          <w:rFonts w:ascii="Times New Roman" w:hAnsi="Times New Roman"/>
          <w:sz w:val="28"/>
          <w:szCs w:val="28"/>
        </w:rPr>
        <w:lastRenderedPageBreak/>
        <w:t xml:space="preserve">иноначалия в соответствии с настоящим уставом, </w:t>
      </w:r>
      <w:r w:rsidRPr="007F2C6C">
        <w:rPr>
          <w:rFonts w:ascii="Times New Roman" w:hAnsi="Times New Roman"/>
          <w:sz w:val="28"/>
          <w:szCs w:val="28"/>
        </w:rPr>
        <w:lastRenderedPageBreak/>
        <w:t>утверждает штатное расписание администрации, ор</w:t>
      </w:r>
      <w:r w:rsidRPr="007F2C6C">
        <w:rPr>
          <w:rFonts w:ascii="Times New Roman" w:hAnsi="Times New Roman"/>
          <w:sz w:val="28"/>
          <w:szCs w:val="28"/>
        </w:rPr>
        <w:lastRenderedPageBreak/>
        <w:t>ганизует работу с кадрами в соответствии с зако</w:t>
      </w:r>
      <w:r w:rsidRPr="007F2C6C">
        <w:rPr>
          <w:rFonts w:ascii="Times New Roman" w:hAnsi="Times New Roman"/>
          <w:sz w:val="28"/>
          <w:szCs w:val="28"/>
        </w:rPr>
        <w:lastRenderedPageBreak/>
        <w:t>нодательством;</w:t>
      </w:r>
    </w:p>
    <w:p w:rsidR="003C13C8" w:rsidRPr="007F2C6C" w:rsidRDefault="003C13C8" w:rsidP="003C13C8">
      <w:pPr>
        <w:pStyle w:val="ConsNormal"/>
        <w:tabs>
          <w:tab w:val="left" w:pos="1395"/>
        </w:tabs>
        <w:ind w:firstLine="851"/>
        <w:jc w:val="both"/>
        <w:rPr>
          <w:rFonts w:ascii="Times New Roman" w:hAnsi="Times New Roman"/>
          <w:sz w:val="28"/>
          <w:szCs w:val="28"/>
        </w:rPr>
      </w:pPr>
      <w:r w:rsidRPr="007F2C6C">
        <w:rPr>
          <w:rFonts w:ascii="Times New Roman" w:hAnsi="Times New Roman"/>
          <w:sz w:val="28"/>
          <w:szCs w:val="28"/>
        </w:rPr>
        <w:t>7) назначает и освобождает от дол</w:t>
      </w:r>
      <w:r w:rsidRPr="007F2C6C">
        <w:rPr>
          <w:rFonts w:ascii="Times New Roman" w:hAnsi="Times New Roman"/>
          <w:sz w:val="28"/>
          <w:szCs w:val="28"/>
        </w:rPr>
        <w:lastRenderedPageBreak/>
        <w:t>жности заместителей главы в соответствии с зако</w:t>
      </w:r>
      <w:r w:rsidRPr="007F2C6C">
        <w:rPr>
          <w:rFonts w:ascii="Times New Roman" w:hAnsi="Times New Roman"/>
          <w:sz w:val="28"/>
          <w:szCs w:val="28"/>
        </w:rPr>
        <w:lastRenderedPageBreak/>
        <w:t>нодательством и настоящим уставом;</w:t>
      </w:r>
    </w:p>
    <w:p w:rsidR="003C13C8" w:rsidRPr="007F2C6C" w:rsidRDefault="003C13C8" w:rsidP="003C13C8">
      <w:pPr>
        <w:pStyle w:val="ConsNormal"/>
        <w:tabs>
          <w:tab w:val="left" w:pos="1395"/>
        </w:tabs>
        <w:ind w:firstLine="851"/>
        <w:jc w:val="both"/>
        <w:rPr>
          <w:rFonts w:ascii="Times New Roman" w:hAnsi="Times New Roman"/>
          <w:sz w:val="28"/>
          <w:szCs w:val="28"/>
        </w:rPr>
      </w:pPr>
      <w:r w:rsidRPr="007F2C6C">
        <w:rPr>
          <w:rFonts w:ascii="Times New Roman" w:hAnsi="Times New Roman"/>
          <w:sz w:val="28"/>
          <w:szCs w:val="28"/>
        </w:rPr>
        <w:t xml:space="preserve">8) назначает </w:t>
      </w:r>
      <w:r w:rsidRPr="007F2C6C">
        <w:rPr>
          <w:rFonts w:ascii="Times New Roman" w:hAnsi="Times New Roman"/>
          <w:sz w:val="28"/>
          <w:szCs w:val="28"/>
        </w:rPr>
        <w:lastRenderedPageBreak/>
        <w:t>и освобождает в соответствии с законодательство</w:t>
      </w:r>
      <w:r w:rsidRPr="007F2C6C">
        <w:rPr>
          <w:rFonts w:ascii="Times New Roman" w:hAnsi="Times New Roman"/>
          <w:sz w:val="28"/>
          <w:szCs w:val="28"/>
        </w:rPr>
        <w:lastRenderedPageBreak/>
        <w:t>м</w:t>
      </w:r>
      <w:r w:rsidRPr="007F2C6C">
        <w:rPr>
          <w:rFonts w:ascii="Times New Roman" w:hAnsi="Times New Roman"/>
          <w:b/>
          <w:sz w:val="28"/>
          <w:szCs w:val="28"/>
        </w:rPr>
        <w:t xml:space="preserve"> </w:t>
      </w:r>
      <w:r w:rsidRPr="007F2C6C">
        <w:rPr>
          <w:rFonts w:ascii="Times New Roman" w:hAnsi="Times New Roman"/>
          <w:sz w:val="28"/>
          <w:szCs w:val="28"/>
        </w:rPr>
        <w:t>от должности руководителей отраслевых (функци</w:t>
      </w:r>
      <w:r w:rsidRPr="007F2C6C">
        <w:rPr>
          <w:rFonts w:ascii="Times New Roman" w:hAnsi="Times New Roman"/>
          <w:sz w:val="28"/>
          <w:szCs w:val="28"/>
        </w:rPr>
        <w:lastRenderedPageBreak/>
        <w:t>ональных) и территориальных органов администрац</w:t>
      </w:r>
      <w:r w:rsidRPr="007F2C6C">
        <w:rPr>
          <w:rFonts w:ascii="Times New Roman" w:hAnsi="Times New Roman"/>
          <w:sz w:val="28"/>
          <w:szCs w:val="28"/>
        </w:rPr>
        <w:lastRenderedPageBreak/>
        <w:t>ии;</w:t>
      </w:r>
    </w:p>
    <w:p w:rsidR="003C13C8" w:rsidRPr="007F2C6C" w:rsidRDefault="003C13C8" w:rsidP="003C13C8">
      <w:pPr>
        <w:pStyle w:val="ConsNormal"/>
        <w:tabs>
          <w:tab w:val="left" w:pos="1395"/>
        </w:tabs>
        <w:ind w:firstLine="851"/>
        <w:jc w:val="both"/>
        <w:rPr>
          <w:rFonts w:ascii="Times New Roman" w:hAnsi="Times New Roman"/>
          <w:sz w:val="28"/>
          <w:szCs w:val="28"/>
        </w:rPr>
      </w:pPr>
      <w:r w:rsidRPr="007F2C6C">
        <w:rPr>
          <w:rFonts w:ascii="Times New Roman" w:hAnsi="Times New Roman"/>
          <w:sz w:val="28"/>
          <w:szCs w:val="28"/>
        </w:rPr>
        <w:t>9) осуществляет функции распорядителя бюджет</w:t>
      </w:r>
      <w:r w:rsidRPr="007F2C6C">
        <w:rPr>
          <w:rFonts w:ascii="Times New Roman" w:hAnsi="Times New Roman"/>
          <w:sz w:val="28"/>
          <w:szCs w:val="28"/>
        </w:rPr>
        <w:lastRenderedPageBreak/>
        <w:t>ных сре</w:t>
      </w:r>
      <w:proofErr w:type="gramStart"/>
      <w:r w:rsidRPr="007F2C6C">
        <w:rPr>
          <w:rFonts w:ascii="Times New Roman" w:hAnsi="Times New Roman"/>
          <w:sz w:val="28"/>
          <w:szCs w:val="28"/>
        </w:rPr>
        <w:t>дств пр</w:t>
      </w:r>
      <w:proofErr w:type="gramEnd"/>
      <w:r w:rsidRPr="007F2C6C">
        <w:rPr>
          <w:rFonts w:ascii="Times New Roman" w:hAnsi="Times New Roman"/>
          <w:sz w:val="28"/>
          <w:szCs w:val="28"/>
        </w:rPr>
        <w:t>и исполнении местного бюджета, от</w:t>
      </w:r>
      <w:r w:rsidRPr="007F2C6C">
        <w:rPr>
          <w:rFonts w:ascii="Times New Roman" w:hAnsi="Times New Roman"/>
          <w:sz w:val="28"/>
          <w:szCs w:val="28"/>
        </w:rPr>
        <w:lastRenderedPageBreak/>
        <w:t>крывает и закрывает счета в банковских учрежден</w:t>
      </w:r>
      <w:r w:rsidRPr="007F2C6C">
        <w:rPr>
          <w:rFonts w:ascii="Times New Roman" w:hAnsi="Times New Roman"/>
          <w:sz w:val="28"/>
          <w:szCs w:val="28"/>
        </w:rPr>
        <w:lastRenderedPageBreak/>
        <w:t>иях, подписывает финансовые документы;</w:t>
      </w:r>
    </w:p>
    <w:p w:rsidR="003C13C8" w:rsidRPr="007F2C6C" w:rsidRDefault="003C13C8" w:rsidP="003C13C8">
      <w:pPr>
        <w:widowControl w:val="0"/>
        <w:tabs>
          <w:tab w:val="left" w:pos="45"/>
          <w:tab w:val="left" w:pos="465"/>
        </w:tabs>
        <w:ind w:firstLine="851"/>
        <w:jc w:val="both"/>
        <w:rPr>
          <w:sz w:val="28"/>
          <w:szCs w:val="28"/>
        </w:rPr>
      </w:pPr>
      <w:r w:rsidRPr="007F2C6C">
        <w:rPr>
          <w:sz w:val="28"/>
          <w:szCs w:val="28"/>
        </w:rPr>
        <w:t>10)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3C13C8" w:rsidRPr="007F2C6C" w:rsidRDefault="003C13C8" w:rsidP="003C13C8">
      <w:pPr>
        <w:pStyle w:val="ConsNormal"/>
        <w:tabs>
          <w:tab w:val="left" w:pos="45"/>
        </w:tabs>
        <w:ind w:firstLine="851"/>
        <w:jc w:val="both"/>
        <w:rPr>
          <w:rFonts w:ascii="Times New Roman" w:hAnsi="Times New Roman"/>
          <w:sz w:val="28"/>
          <w:szCs w:val="28"/>
        </w:rPr>
      </w:pPr>
      <w:r w:rsidRPr="007F2C6C">
        <w:rPr>
          <w:rFonts w:ascii="Times New Roman" w:hAnsi="Times New Roman"/>
          <w:sz w:val="28"/>
          <w:szCs w:val="28"/>
        </w:rPr>
        <w:t>11) пр</w:t>
      </w:r>
      <w:r w:rsidRPr="007F2C6C">
        <w:rPr>
          <w:rFonts w:ascii="Times New Roman" w:hAnsi="Times New Roman"/>
          <w:sz w:val="28"/>
          <w:szCs w:val="28"/>
        </w:rPr>
        <w:lastRenderedPageBreak/>
        <w:t>инимает меры к отмене противоречащих требования</w:t>
      </w:r>
      <w:r w:rsidRPr="007F2C6C">
        <w:rPr>
          <w:rFonts w:ascii="Times New Roman" w:hAnsi="Times New Roman"/>
          <w:sz w:val="28"/>
          <w:szCs w:val="28"/>
        </w:rPr>
        <w:lastRenderedPageBreak/>
        <w:t>м законодательства распоряжений и приказов</w:t>
      </w:r>
      <w:r w:rsidRPr="007F2C6C">
        <w:rPr>
          <w:rFonts w:ascii="Times New Roman" w:hAnsi="Times New Roman"/>
          <w:b/>
          <w:sz w:val="28"/>
          <w:szCs w:val="28"/>
        </w:rPr>
        <w:t xml:space="preserve"> </w:t>
      </w:r>
      <w:r w:rsidRPr="007F2C6C">
        <w:rPr>
          <w:rFonts w:ascii="Times New Roman" w:hAnsi="Times New Roman"/>
          <w:sz w:val="28"/>
          <w:szCs w:val="28"/>
        </w:rPr>
        <w:t>руко</w:t>
      </w:r>
      <w:r w:rsidRPr="007F2C6C">
        <w:rPr>
          <w:rFonts w:ascii="Times New Roman" w:hAnsi="Times New Roman"/>
          <w:sz w:val="28"/>
          <w:szCs w:val="28"/>
        </w:rPr>
        <w:lastRenderedPageBreak/>
        <w:t>водителей отраслевых (функциональных) и террито</w:t>
      </w:r>
      <w:r w:rsidRPr="007F2C6C">
        <w:rPr>
          <w:rFonts w:ascii="Times New Roman" w:hAnsi="Times New Roman"/>
          <w:sz w:val="28"/>
          <w:szCs w:val="28"/>
        </w:rPr>
        <w:lastRenderedPageBreak/>
        <w:t>риальных органов администрации;</w:t>
      </w:r>
    </w:p>
    <w:p w:rsidR="003C13C8" w:rsidRPr="007F2C6C" w:rsidRDefault="003C13C8" w:rsidP="003C13C8">
      <w:pPr>
        <w:pStyle w:val="ConsNormal"/>
        <w:tabs>
          <w:tab w:val="left" w:pos="45"/>
        </w:tabs>
        <w:ind w:firstLine="851"/>
        <w:jc w:val="both"/>
        <w:rPr>
          <w:rFonts w:ascii="Times New Roman" w:hAnsi="Times New Roman"/>
          <w:sz w:val="28"/>
          <w:szCs w:val="28"/>
        </w:rPr>
      </w:pPr>
      <w:r w:rsidRPr="007F2C6C">
        <w:rPr>
          <w:rFonts w:ascii="Times New Roman" w:hAnsi="Times New Roman"/>
          <w:sz w:val="28"/>
          <w:szCs w:val="28"/>
        </w:rPr>
        <w:t>12) осуществляет</w:t>
      </w:r>
      <w:r w:rsidRPr="007F2C6C">
        <w:rPr>
          <w:rFonts w:ascii="Times New Roman" w:hAnsi="Times New Roman"/>
          <w:sz w:val="28"/>
          <w:szCs w:val="28"/>
        </w:rPr>
        <w:lastRenderedPageBreak/>
        <w:t xml:space="preserve"> личный прием граждан, рассматривает предложени</w:t>
      </w:r>
      <w:r w:rsidRPr="007F2C6C">
        <w:rPr>
          <w:rFonts w:ascii="Times New Roman" w:hAnsi="Times New Roman"/>
          <w:sz w:val="28"/>
          <w:szCs w:val="28"/>
        </w:rPr>
        <w:lastRenderedPageBreak/>
        <w:t>я, заявления и жалобы граждан, принимает по ним</w:t>
      </w:r>
      <w:r w:rsidRPr="007F2C6C">
        <w:rPr>
          <w:rFonts w:ascii="Times New Roman" w:hAnsi="Times New Roman"/>
          <w:sz w:val="28"/>
          <w:szCs w:val="28"/>
        </w:rPr>
        <w:lastRenderedPageBreak/>
        <w:t xml:space="preserve"> решения;</w:t>
      </w:r>
    </w:p>
    <w:p w:rsidR="003C13C8" w:rsidRPr="007F2C6C" w:rsidRDefault="003C13C8" w:rsidP="003C13C8">
      <w:pPr>
        <w:pStyle w:val="ConsNormal"/>
        <w:tabs>
          <w:tab w:val="left" w:pos="45"/>
        </w:tabs>
        <w:ind w:firstLine="851"/>
        <w:jc w:val="both"/>
        <w:rPr>
          <w:rFonts w:ascii="Times New Roman" w:hAnsi="Times New Roman"/>
          <w:sz w:val="28"/>
          <w:szCs w:val="28"/>
        </w:rPr>
      </w:pPr>
      <w:r w:rsidRPr="007F2C6C">
        <w:rPr>
          <w:rFonts w:ascii="Times New Roman" w:hAnsi="Times New Roman"/>
          <w:sz w:val="28"/>
          <w:szCs w:val="28"/>
        </w:rPr>
        <w:t>13) принимает решения о проведении эва</w:t>
      </w:r>
      <w:r w:rsidRPr="007F2C6C">
        <w:rPr>
          <w:rFonts w:ascii="Times New Roman" w:hAnsi="Times New Roman"/>
          <w:sz w:val="28"/>
          <w:szCs w:val="28"/>
        </w:rPr>
        <w:lastRenderedPageBreak/>
        <w:t>куационных мероприятий в чрезвычайных ситуациях</w:t>
      </w:r>
      <w:r w:rsidRPr="007F2C6C">
        <w:rPr>
          <w:rFonts w:ascii="Times New Roman" w:hAnsi="Times New Roman"/>
          <w:sz w:val="28"/>
          <w:szCs w:val="28"/>
        </w:rPr>
        <w:lastRenderedPageBreak/>
        <w:t>;</w:t>
      </w:r>
    </w:p>
    <w:p w:rsidR="003C13C8" w:rsidRPr="007F2C6C" w:rsidRDefault="003C13C8" w:rsidP="003C13C8">
      <w:pPr>
        <w:pStyle w:val="210"/>
        <w:widowControl w:val="0"/>
        <w:tabs>
          <w:tab w:val="left" w:pos="45"/>
        </w:tabs>
        <w:suppressAutoHyphens w:val="0"/>
        <w:spacing w:line="240" w:lineRule="auto"/>
        <w:ind w:firstLine="851"/>
        <w:jc w:val="both"/>
        <w:rPr>
          <w:sz w:val="28"/>
          <w:szCs w:val="28"/>
        </w:rPr>
      </w:pPr>
      <w:r w:rsidRPr="007F2C6C">
        <w:rPr>
          <w:sz w:val="28"/>
          <w:szCs w:val="28"/>
        </w:rPr>
        <w:t>14)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3C13C8" w:rsidRPr="007F2C6C" w:rsidRDefault="003C13C8" w:rsidP="003C13C8">
      <w:pPr>
        <w:pStyle w:val="ConsNormal"/>
        <w:tabs>
          <w:tab w:val="left" w:pos="45"/>
        </w:tabs>
        <w:ind w:firstLine="851"/>
        <w:jc w:val="both"/>
        <w:rPr>
          <w:rFonts w:ascii="Times New Roman" w:hAnsi="Times New Roman"/>
          <w:sz w:val="28"/>
          <w:szCs w:val="28"/>
        </w:rPr>
      </w:pPr>
      <w:r w:rsidRPr="007F2C6C">
        <w:rPr>
          <w:rFonts w:ascii="Times New Roman" w:hAnsi="Times New Roman"/>
          <w:sz w:val="28"/>
          <w:szCs w:val="28"/>
        </w:rPr>
        <w:t>15) управляет и распоряжается муниципальным</w:t>
      </w:r>
      <w:r w:rsidRPr="007F2C6C">
        <w:rPr>
          <w:rFonts w:ascii="Times New Roman" w:hAnsi="Times New Roman"/>
          <w:sz w:val="28"/>
          <w:szCs w:val="28"/>
        </w:rPr>
        <w:lastRenderedPageBreak/>
        <w:t xml:space="preserve"> имуществом в соответствии с порядком, установл</w:t>
      </w:r>
      <w:r w:rsidRPr="007F2C6C">
        <w:rPr>
          <w:rFonts w:ascii="Times New Roman" w:hAnsi="Times New Roman"/>
          <w:sz w:val="28"/>
          <w:szCs w:val="28"/>
        </w:rPr>
        <w:lastRenderedPageBreak/>
        <w:t>енным Советом;</w:t>
      </w:r>
    </w:p>
    <w:p w:rsidR="003C13C8" w:rsidRPr="007F2C6C" w:rsidRDefault="003C13C8" w:rsidP="003C13C8">
      <w:pPr>
        <w:pStyle w:val="ConsNormal"/>
        <w:tabs>
          <w:tab w:val="left" w:pos="45"/>
        </w:tabs>
        <w:ind w:firstLine="851"/>
        <w:jc w:val="both"/>
        <w:rPr>
          <w:rFonts w:ascii="Times New Roman" w:hAnsi="Times New Roman"/>
          <w:sz w:val="28"/>
          <w:szCs w:val="28"/>
        </w:rPr>
      </w:pPr>
      <w:r w:rsidRPr="007F2C6C">
        <w:rPr>
          <w:rFonts w:ascii="Times New Roman" w:hAnsi="Times New Roman"/>
          <w:sz w:val="28"/>
          <w:szCs w:val="28"/>
        </w:rPr>
        <w:t>16) представляет к награждению на</w:t>
      </w:r>
      <w:r w:rsidRPr="007F2C6C">
        <w:rPr>
          <w:rFonts w:ascii="Times New Roman" w:hAnsi="Times New Roman"/>
          <w:sz w:val="28"/>
          <w:szCs w:val="28"/>
        </w:rPr>
        <w:lastRenderedPageBreak/>
        <w:t>градами и к присвоению почетных званий Российск</w:t>
      </w:r>
      <w:r w:rsidRPr="007F2C6C">
        <w:rPr>
          <w:rFonts w:ascii="Times New Roman" w:hAnsi="Times New Roman"/>
          <w:sz w:val="28"/>
          <w:szCs w:val="28"/>
        </w:rPr>
        <w:lastRenderedPageBreak/>
        <w:t>ой Федерации, Краснодарского края;</w:t>
      </w:r>
    </w:p>
    <w:p w:rsidR="003C13C8" w:rsidRPr="007F2C6C" w:rsidRDefault="003C13C8" w:rsidP="003C13C8">
      <w:pPr>
        <w:pStyle w:val="ConsNormal"/>
        <w:tabs>
          <w:tab w:val="left" w:pos="45"/>
        </w:tabs>
        <w:ind w:firstLine="851"/>
        <w:jc w:val="both"/>
        <w:rPr>
          <w:rFonts w:ascii="Times New Roman" w:hAnsi="Times New Roman"/>
          <w:sz w:val="28"/>
          <w:szCs w:val="28"/>
        </w:rPr>
      </w:pPr>
      <w:r w:rsidRPr="007F2C6C">
        <w:rPr>
          <w:rFonts w:ascii="Times New Roman" w:hAnsi="Times New Roman"/>
          <w:sz w:val="28"/>
          <w:szCs w:val="28"/>
        </w:rPr>
        <w:t>17) принимает</w:t>
      </w:r>
      <w:r w:rsidRPr="007F2C6C">
        <w:rPr>
          <w:rFonts w:ascii="Times New Roman" w:hAnsi="Times New Roman"/>
          <w:sz w:val="28"/>
          <w:szCs w:val="28"/>
        </w:rPr>
        <w:lastRenderedPageBreak/>
        <w:t xml:space="preserve"> меры по обеспечению установленного порядка про</w:t>
      </w:r>
      <w:r w:rsidRPr="007F2C6C">
        <w:rPr>
          <w:rFonts w:ascii="Times New Roman" w:hAnsi="Times New Roman"/>
          <w:sz w:val="28"/>
          <w:szCs w:val="28"/>
        </w:rPr>
        <w:lastRenderedPageBreak/>
        <w:t>ведения митингов, собраний, уличных шествий и д</w:t>
      </w:r>
      <w:r w:rsidRPr="007F2C6C">
        <w:rPr>
          <w:rFonts w:ascii="Times New Roman" w:hAnsi="Times New Roman"/>
          <w:sz w:val="28"/>
          <w:szCs w:val="28"/>
        </w:rPr>
        <w:lastRenderedPageBreak/>
        <w:t>емонстраций, других массовых общественных мероп</w:t>
      </w:r>
      <w:r w:rsidRPr="007F2C6C">
        <w:rPr>
          <w:rFonts w:ascii="Times New Roman" w:hAnsi="Times New Roman"/>
          <w:sz w:val="28"/>
          <w:szCs w:val="28"/>
        </w:rPr>
        <w:lastRenderedPageBreak/>
        <w:t>риятий;</w:t>
      </w:r>
    </w:p>
    <w:p w:rsidR="003C13C8" w:rsidRPr="007F2C6C" w:rsidRDefault="003C13C8" w:rsidP="003C13C8">
      <w:pPr>
        <w:pStyle w:val="ConsNormal"/>
        <w:tabs>
          <w:tab w:val="left" w:pos="45"/>
        </w:tabs>
        <w:ind w:firstLine="851"/>
        <w:jc w:val="both"/>
        <w:rPr>
          <w:rFonts w:ascii="Times New Roman" w:hAnsi="Times New Roman"/>
          <w:sz w:val="28"/>
          <w:szCs w:val="28"/>
        </w:rPr>
      </w:pPr>
      <w:r w:rsidRPr="007F2C6C">
        <w:rPr>
          <w:rFonts w:ascii="Times New Roman" w:hAnsi="Times New Roman"/>
          <w:sz w:val="28"/>
          <w:szCs w:val="28"/>
        </w:rPr>
        <w:t>18) регистрирует уставы территориального</w:t>
      </w:r>
      <w:r w:rsidRPr="007F2C6C">
        <w:rPr>
          <w:rFonts w:ascii="Times New Roman" w:hAnsi="Times New Roman"/>
          <w:sz w:val="28"/>
          <w:szCs w:val="28"/>
        </w:rPr>
        <w:lastRenderedPageBreak/>
        <w:t xml:space="preserve"> общественного самоуправления;</w:t>
      </w:r>
    </w:p>
    <w:p w:rsidR="003C13C8" w:rsidRPr="007F2C6C" w:rsidRDefault="003C13C8" w:rsidP="003C13C8">
      <w:pPr>
        <w:pStyle w:val="ConsNormal"/>
        <w:tabs>
          <w:tab w:val="left" w:pos="45"/>
        </w:tabs>
        <w:ind w:firstLine="851"/>
        <w:jc w:val="both"/>
        <w:rPr>
          <w:rFonts w:ascii="Times New Roman" w:hAnsi="Times New Roman"/>
          <w:sz w:val="28"/>
          <w:szCs w:val="28"/>
        </w:rPr>
      </w:pPr>
      <w:r w:rsidRPr="007F2C6C">
        <w:rPr>
          <w:rFonts w:ascii="Times New Roman" w:hAnsi="Times New Roman"/>
          <w:sz w:val="28"/>
          <w:szCs w:val="28"/>
        </w:rPr>
        <w:t>19) возглавляет и</w:t>
      </w:r>
      <w:r w:rsidRPr="007F2C6C">
        <w:rPr>
          <w:rFonts w:ascii="Times New Roman" w:hAnsi="Times New Roman"/>
          <w:sz w:val="28"/>
          <w:szCs w:val="28"/>
        </w:rPr>
        <w:lastRenderedPageBreak/>
        <w:t xml:space="preserve"> координирует деятельность по предотвращению чр</w:t>
      </w:r>
      <w:r w:rsidRPr="007F2C6C">
        <w:rPr>
          <w:rFonts w:ascii="Times New Roman" w:hAnsi="Times New Roman"/>
          <w:sz w:val="28"/>
          <w:szCs w:val="28"/>
        </w:rPr>
        <w:lastRenderedPageBreak/>
        <w:t>езвычайных ситуаций на территории поселения и л</w:t>
      </w:r>
      <w:r w:rsidRPr="007F2C6C">
        <w:rPr>
          <w:rFonts w:ascii="Times New Roman" w:hAnsi="Times New Roman"/>
          <w:sz w:val="28"/>
          <w:szCs w:val="28"/>
        </w:rPr>
        <w:lastRenderedPageBreak/>
        <w:t>иквидации их последствий;</w:t>
      </w:r>
    </w:p>
    <w:p w:rsidR="003C13C8" w:rsidRPr="007F2C6C" w:rsidRDefault="003C13C8" w:rsidP="003C13C8">
      <w:pPr>
        <w:pStyle w:val="ConsNormal"/>
        <w:tabs>
          <w:tab w:val="left" w:pos="45"/>
        </w:tabs>
        <w:ind w:firstLine="851"/>
        <w:jc w:val="both"/>
        <w:rPr>
          <w:rFonts w:ascii="Times New Roman" w:hAnsi="Times New Roman"/>
          <w:sz w:val="28"/>
          <w:szCs w:val="28"/>
        </w:rPr>
      </w:pPr>
      <w:r w:rsidRPr="007F2C6C">
        <w:rPr>
          <w:rFonts w:ascii="Times New Roman" w:hAnsi="Times New Roman"/>
          <w:sz w:val="28"/>
          <w:szCs w:val="28"/>
        </w:rPr>
        <w:t xml:space="preserve">20) принимает решение </w:t>
      </w:r>
      <w:r w:rsidRPr="007F2C6C">
        <w:rPr>
          <w:rFonts w:ascii="Times New Roman" w:hAnsi="Times New Roman"/>
          <w:sz w:val="28"/>
          <w:szCs w:val="28"/>
        </w:rPr>
        <w:lastRenderedPageBreak/>
        <w:t>о подготовке проекта генерального плана, а такж</w:t>
      </w:r>
      <w:r w:rsidRPr="007F2C6C">
        <w:rPr>
          <w:rFonts w:ascii="Times New Roman" w:hAnsi="Times New Roman"/>
          <w:sz w:val="28"/>
          <w:szCs w:val="28"/>
        </w:rPr>
        <w:lastRenderedPageBreak/>
        <w:t>е решения о подготовке предложений о внесении в</w:t>
      </w:r>
      <w:r w:rsidRPr="007F2C6C">
        <w:rPr>
          <w:rFonts w:ascii="Times New Roman" w:hAnsi="Times New Roman"/>
          <w:sz w:val="28"/>
          <w:szCs w:val="28"/>
        </w:rPr>
        <w:lastRenderedPageBreak/>
        <w:t xml:space="preserve"> генеральный план изменений;</w:t>
      </w:r>
    </w:p>
    <w:p w:rsidR="003C13C8" w:rsidRPr="007F2C6C" w:rsidRDefault="003C13C8" w:rsidP="003C13C8">
      <w:pPr>
        <w:pStyle w:val="220"/>
        <w:widowControl w:val="0"/>
        <w:tabs>
          <w:tab w:val="left" w:pos="45"/>
        </w:tabs>
        <w:suppressAutoHyphens w:val="0"/>
        <w:overflowPunct w:val="0"/>
        <w:spacing w:line="240" w:lineRule="auto"/>
        <w:ind w:firstLine="851"/>
        <w:jc w:val="both"/>
        <w:rPr>
          <w:sz w:val="28"/>
          <w:szCs w:val="28"/>
        </w:rPr>
      </w:pPr>
      <w:r w:rsidRPr="007F2C6C">
        <w:rPr>
          <w:sz w:val="28"/>
          <w:szCs w:val="28"/>
        </w:rPr>
        <w:t>21) с учетом заключения о результатах публичных слушаний принимает решение о направлении на утверждение Совета согласованного или не согласованного в определенной части проекта генерального плана;</w:t>
      </w:r>
    </w:p>
    <w:p w:rsidR="003C13C8" w:rsidRPr="007F2C6C" w:rsidRDefault="003C13C8" w:rsidP="003C13C8">
      <w:pPr>
        <w:pStyle w:val="220"/>
        <w:widowControl w:val="0"/>
        <w:tabs>
          <w:tab w:val="left" w:pos="45"/>
        </w:tabs>
        <w:suppressAutoHyphens w:val="0"/>
        <w:overflowPunct w:val="0"/>
        <w:spacing w:line="240" w:lineRule="auto"/>
        <w:ind w:firstLine="851"/>
        <w:rPr>
          <w:sz w:val="28"/>
          <w:szCs w:val="28"/>
        </w:rPr>
      </w:pPr>
      <w:r w:rsidRPr="007F2C6C">
        <w:rPr>
          <w:sz w:val="28"/>
          <w:szCs w:val="28"/>
        </w:rPr>
        <w:t>22)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C13C8" w:rsidRPr="007F2C6C" w:rsidRDefault="003C13C8" w:rsidP="003C13C8">
      <w:pPr>
        <w:pStyle w:val="220"/>
        <w:widowControl w:val="0"/>
        <w:tabs>
          <w:tab w:val="left" w:pos="45"/>
        </w:tabs>
        <w:suppressAutoHyphens w:val="0"/>
        <w:overflowPunct w:val="0"/>
        <w:spacing w:line="240" w:lineRule="auto"/>
        <w:ind w:firstLine="851"/>
        <w:jc w:val="both"/>
        <w:rPr>
          <w:sz w:val="28"/>
          <w:szCs w:val="28"/>
        </w:rPr>
      </w:pPr>
      <w:r w:rsidRPr="007F2C6C">
        <w:rPr>
          <w:sz w:val="28"/>
          <w:szCs w:val="28"/>
        </w:rPr>
        <w:t>23)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3C13C8" w:rsidRPr="007F2C6C" w:rsidRDefault="003C13C8" w:rsidP="003C13C8">
      <w:pPr>
        <w:pStyle w:val="220"/>
        <w:widowControl w:val="0"/>
        <w:tabs>
          <w:tab w:val="left" w:pos="45"/>
        </w:tabs>
        <w:suppressAutoHyphens w:val="0"/>
        <w:overflowPunct w:val="0"/>
        <w:spacing w:line="240" w:lineRule="auto"/>
        <w:ind w:firstLine="851"/>
        <w:jc w:val="both"/>
        <w:rPr>
          <w:sz w:val="28"/>
          <w:szCs w:val="28"/>
        </w:rPr>
      </w:pPr>
      <w:r w:rsidRPr="007F2C6C">
        <w:rPr>
          <w:sz w:val="28"/>
          <w:szCs w:val="28"/>
        </w:rPr>
        <w:t>24)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3C13C8" w:rsidRPr="007F2C6C" w:rsidRDefault="003C13C8" w:rsidP="003C13C8">
      <w:pPr>
        <w:pStyle w:val="ConsNormal"/>
        <w:tabs>
          <w:tab w:val="left" w:pos="45"/>
        </w:tabs>
        <w:ind w:firstLine="851"/>
        <w:jc w:val="both"/>
        <w:rPr>
          <w:rFonts w:ascii="Times New Roman" w:hAnsi="Times New Roman"/>
          <w:sz w:val="28"/>
          <w:szCs w:val="28"/>
        </w:rPr>
      </w:pPr>
      <w:r w:rsidRPr="007F2C6C">
        <w:rPr>
          <w:rFonts w:ascii="Times New Roman" w:hAnsi="Times New Roman"/>
          <w:sz w:val="28"/>
          <w:szCs w:val="28"/>
        </w:rPr>
        <w:t>25) п</w:t>
      </w:r>
      <w:r w:rsidRPr="007F2C6C">
        <w:rPr>
          <w:rFonts w:ascii="Times New Roman" w:hAnsi="Times New Roman"/>
          <w:sz w:val="28"/>
          <w:szCs w:val="28"/>
        </w:rPr>
        <w:lastRenderedPageBreak/>
        <w:t>ринимает решения об изменении одного вида разре</w:t>
      </w:r>
      <w:r w:rsidRPr="007F2C6C">
        <w:rPr>
          <w:rFonts w:ascii="Times New Roman" w:hAnsi="Times New Roman"/>
          <w:sz w:val="28"/>
          <w:szCs w:val="28"/>
        </w:rPr>
        <w:lastRenderedPageBreak/>
        <w:t>шенного использования земельных участков и объе</w:t>
      </w:r>
      <w:r w:rsidRPr="007F2C6C">
        <w:rPr>
          <w:rFonts w:ascii="Times New Roman" w:hAnsi="Times New Roman"/>
          <w:sz w:val="28"/>
          <w:szCs w:val="28"/>
        </w:rPr>
        <w:lastRenderedPageBreak/>
        <w:t>ктов капитального строительства на другой вид т</w:t>
      </w:r>
      <w:r w:rsidRPr="007F2C6C">
        <w:rPr>
          <w:rFonts w:ascii="Times New Roman" w:hAnsi="Times New Roman"/>
          <w:sz w:val="28"/>
          <w:szCs w:val="28"/>
        </w:rPr>
        <w:lastRenderedPageBreak/>
        <w:t>акового использования в соответствии с законода</w:t>
      </w:r>
      <w:r w:rsidRPr="007F2C6C">
        <w:rPr>
          <w:rFonts w:ascii="Times New Roman" w:hAnsi="Times New Roman"/>
          <w:sz w:val="28"/>
          <w:szCs w:val="28"/>
        </w:rPr>
        <w:lastRenderedPageBreak/>
        <w:t>тельством;</w:t>
      </w:r>
    </w:p>
    <w:p w:rsidR="003C13C8" w:rsidRPr="007F2C6C" w:rsidRDefault="003C13C8" w:rsidP="003C13C8">
      <w:pPr>
        <w:pStyle w:val="ConsNormal"/>
        <w:tabs>
          <w:tab w:val="left" w:pos="45"/>
        </w:tabs>
        <w:ind w:firstLine="851"/>
        <w:jc w:val="both"/>
        <w:rPr>
          <w:rFonts w:ascii="Times New Roman" w:hAnsi="Times New Roman"/>
          <w:sz w:val="28"/>
          <w:szCs w:val="28"/>
        </w:rPr>
      </w:pPr>
      <w:r w:rsidRPr="007F2C6C">
        <w:rPr>
          <w:rFonts w:ascii="Times New Roman" w:hAnsi="Times New Roman"/>
          <w:sz w:val="28"/>
          <w:szCs w:val="28"/>
        </w:rPr>
        <w:t>26) осуществляет руководство гражданс</w:t>
      </w:r>
      <w:r w:rsidRPr="007F2C6C">
        <w:rPr>
          <w:rFonts w:ascii="Times New Roman" w:hAnsi="Times New Roman"/>
          <w:sz w:val="28"/>
          <w:szCs w:val="28"/>
        </w:rPr>
        <w:lastRenderedPageBreak/>
        <w:t>кой обороной на территории поселения.</w:t>
      </w:r>
    </w:p>
    <w:p w:rsidR="003C13C8" w:rsidRPr="007F2C6C" w:rsidRDefault="003C13C8" w:rsidP="003C13C8">
      <w:pPr>
        <w:pStyle w:val="ConsNormal"/>
        <w:tabs>
          <w:tab w:val="left" w:pos="567"/>
          <w:tab w:val="left" w:pos="1440"/>
        </w:tabs>
        <w:ind w:firstLine="851"/>
        <w:jc w:val="both"/>
        <w:rPr>
          <w:rFonts w:ascii="Times New Roman" w:hAnsi="Times New Roman"/>
          <w:sz w:val="28"/>
          <w:szCs w:val="28"/>
        </w:rPr>
      </w:pPr>
      <w:r w:rsidRPr="007F2C6C">
        <w:rPr>
          <w:rFonts w:ascii="Times New Roman" w:hAnsi="Times New Roman"/>
          <w:sz w:val="28"/>
          <w:szCs w:val="28"/>
        </w:rPr>
        <w:t>Глава посе</w:t>
      </w:r>
      <w:r w:rsidRPr="007F2C6C">
        <w:rPr>
          <w:rFonts w:ascii="Times New Roman" w:hAnsi="Times New Roman"/>
          <w:sz w:val="28"/>
          <w:szCs w:val="28"/>
        </w:rPr>
        <w:lastRenderedPageBreak/>
        <w:t>ления осуществляет иные полномочия в соответств</w:t>
      </w:r>
      <w:r w:rsidRPr="007F2C6C">
        <w:rPr>
          <w:rFonts w:ascii="Times New Roman" w:hAnsi="Times New Roman"/>
          <w:sz w:val="28"/>
          <w:szCs w:val="28"/>
        </w:rPr>
        <w:lastRenderedPageBreak/>
        <w:t>ии с законодательством, настоящим уставом.</w:t>
      </w:r>
    </w:p>
    <w:p w:rsidR="003C13C8" w:rsidRPr="007F2C6C" w:rsidRDefault="003C13C8" w:rsidP="003C13C8">
      <w:pPr>
        <w:pStyle w:val="a7"/>
        <w:widowControl w:val="0"/>
        <w:tabs>
          <w:tab w:val="left" w:pos="0"/>
          <w:tab w:val="left" w:pos="142"/>
        </w:tabs>
        <w:spacing w:after="0"/>
        <w:ind w:firstLine="851"/>
        <w:jc w:val="both"/>
        <w:rPr>
          <w:sz w:val="28"/>
          <w:szCs w:val="28"/>
        </w:rPr>
      </w:pPr>
      <w:r w:rsidRPr="007F2C6C">
        <w:rPr>
          <w:sz w:val="28"/>
          <w:szCs w:val="28"/>
        </w:rPr>
        <w:t xml:space="preserve">3. </w:t>
      </w:r>
      <w:proofErr w:type="gramStart"/>
      <w:r w:rsidRPr="007F2C6C">
        <w:rPr>
          <w:sz w:val="28"/>
          <w:szCs w:val="28"/>
        </w:rPr>
        <w:t>В случае временного отсутствия главы</w:t>
      </w:r>
      <w:r w:rsidRPr="007F2C6C">
        <w:rPr>
          <w:color w:val="000000"/>
          <w:sz w:val="28"/>
          <w:szCs w:val="28"/>
        </w:rPr>
        <w:t xml:space="preserve"> </w:t>
      </w:r>
      <w:r w:rsidRPr="007F2C6C">
        <w:rPr>
          <w:sz w:val="28"/>
          <w:szCs w:val="28"/>
        </w:rPr>
        <w:t>поселения или досрочного прекращения им своих</w:t>
      </w:r>
      <w:r w:rsidRPr="007F2C6C">
        <w:rPr>
          <w:b/>
          <w:sz w:val="28"/>
          <w:szCs w:val="28"/>
        </w:rPr>
        <w:t xml:space="preserve"> </w:t>
      </w:r>
      <w:r w:rsidRPr="007F2C6C">
        <w:rPr>
          <w:sz w:val="28"/>
          <w:szCs w:val="28"/>
        </w:rPr>
        <w:t>полномочий, его полномочия в полном объеме осуществляет один из его</w:t>
      </w:r>
      <w:r w:rsidRPr="007F2C6C">
        <w:rPr>
          <w:b/>
          <w:sz w:val="28"/>
          <w:szCs w:val="28"/>
        </w:rPr>
        <w:t xml:space="preserve"> </w:t>
      </w:r>
      <w:r w:rsidRPr="007F2C6C">
        <w:rPr>
          <w:sz w:val="28"/>
          <w:szCs w:val="28"/>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r w:rsidRPr="007F2C6C">
        <w:rPr>
          <w:b/>
          <w:sz w:val="28"/>
          <w:szCs w:val="28"/>
        </w:rPr>
        <w:t xml:space="preserve"> </w:t>
      </w:r>
      <w:r w:rsidRPr="007F2C6C">
        <w:rPr>
          <w:sz w:val="28"/>
          <w:szCs w:val="28"/>
        </w:rPr>
        <w:t xml:space="preserve">или должностное лицо </w:t>
      </w:r>
      <w:r w:rsidRPr="007F2C6C">
        <w:rPr>
          <w:sz w:val="28"/>
          <w:szCs w:val="28"/>
        </w:rPr>
        <w:lastRenderedPageBreak/>
        <w:t>местного самоуправления в соответствии со</w:t>
      </w:r>
      <w:r w:rsidRPr="007F2C6C">
        <w:rPr>
          <w:b/>
          <w:sz w:val="28"/>
          <w:szCs w:val="28"/>
        </w:rPr>
        <w:t xml:space="preserve"> </w:t>
      </w:r>
      <w:r w:rsidRPr="007F2C6C">
        <w:rPr>
          <w:sz w:val="28"/>
          <w:szCs w:val="28"/>
        </w:rPr>
        <w:t>специально изданным по данному вопросу правовым актом администрации.</w:t>
      </w:r>
      <w:proofErr w:type="gramEnd"/>
    </w:p>
    <w:p w:rsidR="003C13C8" w:rsidRPr="007F2C6C" w:rsidRDefault="003C13C8" w:rsidP="003C13C8">
      <w:pPr>
        <w:pStyle w:val="a7"/>
        <w:widowControl w:val="0"/>
        <w:tabs>
          <w:tab w:val="left" w:pos="0"/>
          <w:tab w:val="left" w:pos="360"/>
        </w:tabs>
        <w:spacing w:after="0"/>
        <w:ind w:firstLine="851"/>
        <w:jc w:val="both"/>
        <w:rPr>
          <w:sz w:val="28"/>
          <w:szCs w:val="28"/>
        </w:rPr>
      </w:pPr>
      <w:r w:rsidRPr="007F2C6C">
        <w:rPr>
          <w:sz w:val="28"/>
          <w:szCs w:val="28"/>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3C13C8" w:rsidRPr="007F2C6C" w:rsidRDefault="003C13C8" w:rsidP="003C13C8">
      <w:pPr>
        <w:pStyle w:val="a7"/>
        <w:widowControl w:val="0"/>
        <w:tabs>
          <w:tab w:val="left" w:pos="0"/>
          <w:tab w:val="left" w:pos="360"/>
        </w:tabs>
        <w:spacing w:after="0"/>
        <w:ind w:firstLine="851"/>
        <w:jc w:val="both"/>
        <w:rPr>
          <w:b/>
          <w:sz w:val="28"/>
          <w:szCs w:val="28"/>
        </w:rPr>
      </w:pPr>
    </w:p>
    <w:p w:rsidR="003C13C8" w:rsidRPr="007F2C6C" w:rsidRDefault="003C13C8" w:rsidP="003C13C8">
      <w:pPr>
        <w:pStyle w:val="a7"/>
        <w:widowControl w:val="0"/>
        <w:tabs>
          <w:tab w:val="left" w:pos="0"/>
          <w:tab w:val="left" w:pos="360"/>
        </w:tabs>
        <w:spacing w:after="0"/>
        <w:ind w:firstLine="851"/>
        <w:jc w:val="both"/>
        <w:rPr>
          <w:b/>
          <w:sz w:val="28"/>
          <w:szCs w:val="28"/>
        </w:rPr>
      </w:pPr>
      <w:r w:rsidRPr="007F2C6C">
        <w:rPr>
          <w:b/>
          <w:sz w:val="28"/>
          <w:szCs w:val="28"/>
        </w:rPr>
        <w:t>Статья 33. Досрочное прекращение полномочий главы</w:t>
      </w:r>
      <w:r w:rsidRPr="007F2C6C">
        <w:rPr>
          <w:color w:val="000000"/>
          <w:sz w:val="28"/>
          <w:szCs w:val="28"/>
        </w:rPr>
        <w:t xml:space="preserve"> </w:t>
      </w:r>
      <w:r w:rsidRPr="007F2C6C">
        <w:rPr>
          <w:b/>
          <w:sz w:val="28"/>
          <w:szCs w:val="28"/>
        </w:rPr>
        <w:t>поселения</w:t>
      </w:r>
    </w:p>
    <w:p w:rsidR="003C13C8" w:rsidRPr="007F2C6C" w:rsidRDefault="003C13C8" w:rsidP="003C13C8">
      <w:pPr>
        <w:pStyle w:val="a7"/>
        <w:widowControl w:val="0"/>
        <w:tabs>
          <w:tab w:val="left" w:pos="165"/>
        </w:tabs>
        <w:spacing w:after="0"/>
        <w:ind w:firstLine="851"/>
        <w:jc w:val="both"/>
        <w:rPr>
          <w:sz w:val="28"/>
          <w:szCs w:val="28"/>
        </w:rPr>
      </w:pPr>
      <w:r w:rsidRPr="007F2C6C">
        <w:rPr>
          <w:sz w:val="28"/>
          <w:szCs w:val="28"/>
        </w:rPr>
        <w:t>1. Полномочия главы поселения прекращаются досрочно в случаях:</w:t>
      </w:r>
    </w:p>
    <w:p w:rsidR="003C13C8" w:rsidRPr="007F2C6C" w:rsidRDefault="003C13C8" w:rsidP="003C13C8">
      <w:pPr>
        <w:widowControl w:val="0"/>
        <w:numPr>
          <w:ilvl w:val="0"/>
          <w:numId w:val="14"/>
        </w:numPr>
        <w:tabs>
          <w:tab w:val="left" w:pos="-15"/>
        </w:tabs>
        <w:ind w:left="0" w:firstLine="851"/>
        <w:jc w:val="both"/>
        <w:rPr>
          <w:color w:val="000000"/>
          <w:sz w:val="28"/>
          <w:szCs w:val="28"/>
        </w:rPr>
      </w:pPr>
      <w:r w:rsidRPr="007F2C6C">
        <w:rPr>
          <w:color w:val="000000"/>
          <w:sz w:val="28"/>
          <w:szCs w:val="28"/>
        </w:rPr>
        <w:t>смерти;</w:t>
      </w:r>
    </w:p>
    <w:p w:rsidR="003C13C8" w:rsidRPr="007F2C6C" w:rsidRDefault="003C13C8" w:rsidP="003C13C8">
      <w:pPr>
        <w:widowControl w:val="0"/>
        <w:numPr>
          <w:ilvl w:val="0"/>
          <w:numId w:val="14"/>
        </w:numPr>
        <w:tabs>
          <w:tab w:val="left" w:pos="-15"/>
        </w:tabs>
        <w:ind w:left="0" w:firstLine="851"/>
        <w:jc w:val="both"/>
        <w:rPr>
          <w:color w:val="000000"/>
          <w:sz w:val="28"/>
          <w:szCs w:val="28"/>
        </w:rPr>
      </w:pPr>
      <w:r w:rsidRPr="007F2C6C">
        <w:rPr>
          <w:color w:val="000000"/>
          <w:sz w:val="28"/>
          <w:szCs w:val="28"/>
        </w:rPr>
        <w:t>отставки по собственному желанию;</w:t>
      </w:r>
    </w:p>
    <w:p w:rsidR="003C13C8" w:rsidRPr="007F2C6C" w:rsidRDefault="003C13C8" w:rsidP="003C13C8">
      <w:pPr>
        <w:widowControl w:val="0"/>
        <w:numPr>
          <w:ilvl w:val="0"/>
          <w:numId w:val="14"/>
        </w:numPr>
        <w:tabs>
          <w:tab w:val="left" w:pos="-15"/>
        </w:tabs>
        <w:ind w:left="0" w:firstLine="851"/>
        <w:jc w:val="both"/>
        <w:rPr>
          <w:sz w:val="28"/>
          <w:szCs w:val="28"/>
        </w:rPr>
      </w:pPr>
      <w:r w:rsidRPr="007F2C6C">
        <w:rPr>
          <w:sz w:val="28"/>
          <w:szCs w:val="28"/>
        </w:rPr>
        <w:t>удаления в отставку в соответствии со статьей 74.1</w:t>
      </w:r>
      <w:r w:rsidRPr="007F2C6C">
        <w:rPr>
          <w:sz w:val="28"/>
          <w:szCs w:val="28"/>
          <w:vertAlign w:val="superscript"/>
        </w:rPr>
        <w:t xml:space="preserve"> </w:t>
      </w:r>
      <w:r w:rsidRPr="007F2C6C">
        <w:rPr>
          <w:sz w:val="28"/>
          <w:szCs w:val="28"/>
        </w:rPr>
        <w:t>Федерального закона от 06.10.2003</w:t>
      </w:r>
      <w:r w:rsidRPr="007F2C6C">
        <w:rPr>
          <w:sz w:val="28"/>
          <w:szCs w:val="28"/>
          <w:vertAlign w:val="superscript"/>
        </w:rPr>
        <w:t xml:space="preserve"> </w:t>
      </w:r>
      <w:r w:rsidRPr="007F2C6C">
        <w:rPr>
          <w:sz w:val="28"/>
          <w:szCs w:val="28"/>
        </w:rPr>
        <w:t>№ 131-ФЗ «Об общих принципах организации местного самоуправления в Российской Федерации»;</w:t>
      </w:r>
    </w:p>
    <w:p w:rsidR="003C13C8" w:rsidRPr="007F2C6C" w:rsidRDefault="003C13C8" w:rsidP="003C13C8">
      <w:pPr>
        <w:widowControl w:val="0"/>
        <w:numPr>
          <w:ilvl w:val="0"/>
          <w:numId w:val="14"/>
        </w:numPr>
        <w:tabs>
          <w:tab w:val="left" w:pos="-15"/>
        </w:tabs>
        <w:ind w:left="0" w:firstLine="851"/>
        <w:jc w:val="both"/>
        <w:rPr>
          <w:color w:val="000000"/>
          <w:sz w:val="28"/>
          <w:szCs w:val="28"/>
        </w:rPr>
      </w:pPr>
      <w:r w:rsidRPr="007F2C6C">
        <w:rPr>
          <w:color w:val="000000"/>
          <w:sz w:val="28"/>
          <w:szCs w:val="28"/>
        </w:rPr>
        <w:t>отрешения от должности в соответствии с законодательством;</w:t>
      </w:r>
    </w:p>
    <w:p w:rsidR="003C13C8" w:rsidRPr="007F2C6C" w:rsidRDefault="003C13C8" w:rsidP="003C13C8">
      <w:pPr>
        <w:widowControl w:val="0"/>
        <w:numPr>
          <w:ilvl w:val="0"/>
          <w:numId w:val="14"/>
        </w:numPr>
        <w:tabs>
          <w:tab w:val="left" w:pos="-15"/>
        </w:tabs>
        <w:ind w:left="0" w:firstLine="851"/>
        <w:jc w:val="both"/>
        <w:rPr>
          <w:color w:val="000000"/>
          <w:sz w:val="28"/>
          <w:szCs w:val="28"/>
        </w:rPr>
      </w:pPr>
      <w:r w:rsidRPr="007F2C6C">
        <w:rPr>
          <w:color w:val="000000"/>
          <w:sz w:val="28"/>
          <w:szCs w:val="28"/>
        </w:rPr>
        <w:t>признания судом недееспособным или ограниченно дееспособным;</w:t>
      </w:r>
    </w:p>
    <w:p w:rsidR="003C13C8" w:rsidRPr="007F2C6C" w:rsidRDefault="003C13C8" w:rsidP="003C13C8">
      <w:pPr>
        <w:widowControl w:val="0"/>
        <w:numPr>
          <w:ilvl w:val="0"/>
          <w:numId w:val="14"/>
        </w:numPr>
        <w:tabs>
          <w:tab w:val="left" w:pos="-15"/>
        </w:tabs>
        <w:ind w:left="0" w:firstLine="851"/>
        <w:jc w:val="both"/>
        <w:rPr>
          <w:color w:val="000000"/>
          <w:sz w:val="28"/>
          <w:szCs w:val="28"/>
        </w:rPr>
      </w:pPr>
      <w:r w:rsidRPr="007F2C6C">
        <w:rPr>
          <w:color w:val="000000"/>
          <w:sz w:val="28"/>
          <w:szCs w:val="28"/>
        </w:rPr>
        <w:t>признания судом безвестно отсутствующим или объявления умершим;</w:t>
      </w:r>
    </w:p>
    <w:p w:rsidR="003C13C8" w:rsidRPr="007F2C6C" w:rsidRDefault="003C13C8" w:rsidP="003C13C8">
      <w:pPr>
        <w:widowControl w:val="0"/>
        <w:numPr>
          <w:ilvl w:val="0"/>
          <w:numId w:val="14"/>
        </w:numPr>
        <w:tabs>
          <w:tab w:val="left" w:pos="-15"/>
        </w:tabs>
        <w:ind w:left="0" w:firstLine="851"/>
        <w:jc w:val="both"/>
        <w:rPr>
          <w:color w:val="000000"/>
          <w:sz w:val="28"/>
          <w:szCs w:val="28"/>
        </w:rPr>
      </w:pPr>
      <w:r w:rsidRPr="007F2C6C">
        <w:rPr>
          <w:color w:val="000000"/>
          <w:sz w:val="28"/>
          <w:szCs w:val="28"/>
        </w:rPr>
        <w:t>вступления в отношении его в законную силу обвинительного приговора суда;</w:t>
      </w:r>
    </w:p>
    <w:p w:rsidR="003C13C8" w:rsidRPr="007F2C6C" w:rsidRDefault="003C13C8" w:rsidP="003C13C8">
      <w:pPr>
        <w:widowControl w:val="0"/>
        <w:numPr>
          <w:ilvl w:val="0"/>
          <w:numId w:val="14"/>
        </w:numPr>
        <w:tabs>
          <w:tab w:val="left" w:pos="-15"/>
        </w:tabs>
        <w:ind w:left="0" w:firstLine="851"/>
        <w:jc w:val="both"/>
        <w:rPr>
          <w:color w:val="000000"/>
          <w:sz w:val="28"/>
          <w:szCs w:val="28"/>
        </w:rPr>
      </w:pPr>
      <w:r w:rsidRPr="007F2C6C">
        <w:rPr>
          <w:color w:val="000000"/>
          <w:sz w:val="28"/>
          <w:szCs w:val="28"/>
        </w:rPr>
        <w:t>выезда за пределы Российской Федерации на постоянное место жительства;</w:t>
      </w:r>
    </w:p>
    <w:p w:rsidR="003C13C8" w:rsidRPr="007F2C6C" w:rsidRDefault="003C13C8" w:rsidP="003C13C8">
      <w:pPr>
        <w:pStyle w:val="ConsNormal"/>
        <w:ind w:firstLine="851"/>
        <w:jc w:val="both"/>
        <w:rPr>
          <w:rFonts w:ascii="Times New Roman" w:hAnsi="Times New Roman"/>
          <w:sz w:val="28"/>
          <w:szCs w:val="28"/>
        </w:rPr>
      </w:pPr>
      <w:proofErr w:type="gramStart"/>
      <w:r w:rsidRPr="007F2C6C">
        <w:rPr>
          <w:rFonts w:ascii="Times New Roman" w:hAnsi="Times New Roman"/>
          <w:sz w:val="28"/>
          <w:szCs w:val="28"/>
        </w:rPr>
        <w:t>9) прекращения гражданства</w:t>
      </w:r>
      <w:r w:rsidRPr="007F2C6C">
        <w:rPr>
          <w:rFonts w:ascii="Times New Roman" w:hAnsi="Times New Roman"/>
          <w:sz w:val="28"/>
          <w:szCs w:val="28"/>
        </w:rPr>
        <w:lastRenderedPageBreak/>
        <w:t xml:space="preserve"> Российской Федерации, прекращения гражданства </w:t>
      </w:r>
      <w:r w:rsidRPr="007F2C6C">
        <w:rPr>
          <w:rFonts w:ascii="Times New Roman" w:hAnsi="Times New Roman"/>
          <w:sz w:val="28"/>
          <w:szCs w:val="28"/>
        </w:rPr>
        <w:lastRenderedPageBreak/>
        <w:t>иностранного государства - участника международ</w:t>
      </w:r>
      <w:r w:rsidRPr="007F2C6C">
        <w:rPr>
          <w:rFonts w:ascii="Times New Roman" w:hAnsi="Times New Roman"/>
          <w:sz w:val="28"/>
          <w:szCs w:val="28"/>
        </w:rPr>
        <w:lastRenderedPageBreak/>
        <w:t>ного договора Российской Федерации, в соответст</w:t>
      </w:r>
      <w:r w:rsidRPr="007F2C6C">
        <w:rPr>
          <w:rFonts w:ascii="Times New Roman" w:hAnsi="Times New Roman"/>
          <w:sz w:val="28"/>
          <w:szCs w:val="28"/>
        </w:rPr>
        <w:lastRenderedPageBreak/>
        <w:t>вии с которым иностранный гражданин имеет право</w:t>
      </w:r>
      <w:r w:rsidRPr="007F2C6C">
        <w:rPr>
          <w:rFonts w:ascii="Times New Roman" w:hAnsi="Times New Roman"/>
          <w:sz w:val="28"/>
          <w:szCs w:val="28"/>
        </w:rPr>
        <w:lastRenderedPageBreak/>
        <w:t xml:space="preserve"> быть избранным в органы местного самоуправлени</w:t>
      </w:r>
      <w:r w:rsidRPr="007F2C6C">
        <w:rPr>
          <w:rFonts w:ascii="Times New Roman" w:hAnsi="Times New Roman"/>
          <w:sz w:val="28"/>
          <w:szCs w:val="28"/>
        </w:rPr>
        <w:lastRenderedPageBreak/>
        <w:t>я, приобретения им гражданства иностранного гос</w:t>
      </w:r>
      <w:r w:rsidRPr="007F2C6C">
        <w:rPr>
          <w:rFonts w:ascii="Times New Roman" w:hAnsi="Times New Roman"/>
          <w:sz w:val="28"/>
          <w:szCs w:val="28"/>
        </w:rPr>
        <w:lastRenderedPageBreak/>
        <w:t>ударства либо получения им вида на жительство и</w:t>
      </w:r>
      <w:r w:rsidRPr="007F2C6C">
        <w:rPr>
          <w:rFonts w:ascii="Times New Roman" w:hAnsi="Times New Roman"/>
          <w:sz w:val="28"/>
          <w:szCs w:val="28"/>
        </w:rPr>
        <w:lastRenderedPageBreak/>
        <w:t>ли иного документа, подтверждающего право на по</w:t>
      </w:r>
      <w:r w:rsidRPr="007F2C6C">
        <w:rPr>
          <w:rFonts w:ascii="Times New Roman" w:hAnsi="Times New Roman"/>
          <w:sz w:val="28"/>
          <w:szCs w:val="28"/>
        </w:rPr>
        <w:lastRenderedPageBreak/>
        <w:t>стоянное проживание гражданина Российской Федер</w:t>
      </w:r>
      <w:r w:rsidRPr="007F2C6C">
        <w:rPr>
          <w:rFonts w:ascii="Times New Roman" w:hAnsi="Times New Roman"/>
          <w:sz w:val="28"/>
          <w:szCs w:val="28"/>
        </w:rPr>
        <w:lastRenderedPageBreak/>
        <w:t>ации на территории иностранного государства, не</w:t>
      </w:r>
      <w:r w:rsidRPr="007F2C6C">
        <w:rPr>
          <w:rFonts w:ascii="Times New Roman" w:hAnsi="Times New Roman"/>
          <w:sz w:val="28"/>
          <w:szCs w:val="28"/>
        </w:rPr>
        <w:lastRenderedPageBreak/>
        <w:t xml:space="preserve"> являющегося участником международного договора</w:t>
      </w:r>
      <w:r w:rsidRPr="007F2C6C">
        <w:rPr>
          <w:rFonts w:ascii="Times New Roman" w:hAnsi="Times New Roman"/>
          <w:sz w:val="28"/>
          <w:szCs w:val="28"/>
        </w:rPr>
        <w:lastRenderedPageBreak/>
        <w:t xml:space="preserve"> Российской</w:t>
      </w:r>
      <w:proofErr w:type="gramEnd"/>
      <w:r w:rsidRPr="007F2C6C">
        <w:rPr>
          <w:rFonts w:ascii="Times New Roman" w:hAnsi="Times New Roman"/>
          <w:sz w:val="28"/>
          <w:szCs w:val="28"/>
        </w:rPr>
        <w:t xml:space="preserve"> Федерации, в соответствии с которым</w:t>
      </w:r>
      <w:r w:rsidRPr="007F2C6C">
        <w:rPr>
          <w:rFonts w:ascii="Times New Roman" w:hAnsi="Times New Roman"/>
          <w:sz w:val="28"/>
          <w:szCs w:val="28"/>
        </w:rPr>
        <w:lastRenderedPageBreak/>
        <w:t xml:space="preserve"> гражданин Российской Федерации, имеющий гражда</w:t>
      </w:r>
      <w:r w:rsidRPr="007F2C6C">
        <w:rPr>
          <w:rFonts w:ascii="Times New Roman" w:hAnsi="Times New Roman"/>
          <w:sz w:val="28"/>
          <w:szCs w:val="28"/>
        </w:rPr>
        <w:lastRenderedPageBreak/>
        <w:t>нство иностранного государства, имеет право быт</w:t>
      </w:r>
      <w:r w:rsidRPr="007F2C6C">
        <w:rPr>
          <w:rFonts w:ascii="Times New Roman" w:hAnsi="Times New Roman"/>
          <w:sz w:val="28"/>
          <w:szCs w:val="28"/>
        </w:rPr>
        <w:lastRenderedPageBreak/>
        <w:t>ь избранным в органы местного самоуправления;</w:t>
      </w:r>
    </w:p>
    <w:p w:rsidR="003C13C8" w:rsidRPr="007F2C6C" w:rsidRDefault="003C13C8" w:rsidP="003C13C8">
      <w:pPr>
        <w:widowControl w:val="0"/>
        <w:tabs>
          <w:tab w:val="left" w:pos="-15"/>
        </w:tabs>
        <w:ind w:firstLine="851"/>
        <w:jc w:val="both"/>
        <w:rPr>
          <w:color w:val="000000"/>
          <w:sz w:val="28"/>
          <w:szCs w:val="28"/>
        </w:rPr>
      </w:pPr>
      <w:r w:rsidRPr="007F2C6C">
        <w:rPr>
          <w:color w:val="000000"/>
          <w:sz w:val="28"/>
          <w:szCs w:val="28"/>
        </w:rPr>
        <w:t>10) отзыва избирателями;</w:t>
      </w:r>
    </w:p>
    <w:p w:rsidR="003C13C8" w:rsidRPr="007F2C6C" w:rsidRDefault="003C13C8" w:rsidP="003C13C8">
      <w:pPr>
        <w:widowControl w:val="0"/>
        <w:tabs>
          <w:tab w:val="left" w:pos="-15"/>
        </w:tabs>
        <w:ind w:firstLine="851"/>
        <w:jc w:val="both"/>
        <w:rPr>
          <w:color w:val="000000"/>
          <w:sz w:val="28"/>
          <w:szCs w:val="28"/>
        </w:rPr>
      </w:pPr>
      <w:r w:rsidRPr="007F2C6C">
        <w:rPr>
          <w:color w:val="000000"/>
          <w:sz w:val="28"/>
          <w:szCs w:val="28"/>
        </w:rPr>
        <w:t xml:space="preserve">11) установленной в судебном порядке стойкой неспособности по </w:t>
      </w:r>
      <w:r w:rsidRPr="007F2C6C">
        <w:rPr>
          <w:color w:val="000000"/>
          <w:sz w:val="28"/>
          <w:szCs w:val="28"/>
        </w:rPr>
        <w:lastRenderedPageBreak/>
        <w:t xml:space="preserve">состоянию здоровья осуществлять полномочия главы </w:t>
      </w:r>
      <w:r w:rsidRPr="007F2C6C">
        <w:rPr>
          <w:sz w:val="28"/>
          <w:szCs w:val="28"/>
        </w:rPr>
        <w:t>муниципального образования</w:t>
      </w:r>
      <w:r w:rsidRPr="007F2C6C">
        <w:rPr>
          <w:color w:val="000000"/>
          <w:sz w:val="28"/>
          <w:szCs w:val="28"/>
        </w:rPr>
        <w:t>;</w:t>
      </w:r>
    </w:p>
    <w:p w:rsidR="003C13C8" w:rsidRPr="007F2C6C" w:rsidRDefault="003C13C8" w:rsidP="003C13C8">
      <w:pPr>
        <w:widowControl w:val="0"/>
        <w:ind w:firstLine="851"/>
        <w:jc w:val="both"/>
        <w:rPr>
          <w:sz w:val="28"/>
          <w:szCs w:val="28"/>
        </w:rPr>
      </w:pPr>
      <w:r w:rsidRPr="007F2C6C">
        <w:rPr>
          <w:sz w:val="28"/>
          <w:szCs w:val="28"/>
        </w:rPr>
        <w:t>12) преобразования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3C13C8" w:rsidRPr="007F2C6C" w:rsidRDefault="003C13C8" w:rsidP="003C13C8">
      <w:pPr>
        <w:pStyle w:val="WW-2"/>
        <w:widowControl w:val="0"/>
        <w:suppressAutoHyphens w:val="0"/>
        <w:spacing w:line="240" w:lineRule="auto"/>
        <w:ind w:firstLine="851"/>
        <w:rPr>
          <w:sz w:val="28"/>
          <w:szCs w:val="28"/>
        </w:rPr>
      </w:pPr>
      <w:r w:rsidRPr="007F2C6C">
        <w:rPr>
          <w:sz w:val="28"/>
          <w:szCs w:val="28"/>
        </w:rPr>
        <w:t xml:space="preserve">13) утраты поселением статуса муниципального образования в связи с его объединением с городским округом; </w:t>
      </w:r>
    </w:p>
    <w:p w:rsidR="003C13C8" w:rsidRPr="007F2C6C" w:rsidRDefault="003C13C8" w:rsidP="003C13C8">
      <w:pPr>
        <w:widowControl w:val="0"/>
        <w:tabs>
          <w:tab w:val="left" w:pos="-15"/>
        </w:tabs>
        <w:ind w:firstLine="851"/>
        <w:jc w:val="both"/>
        <w:rPr>
          <w:sz w:val="28"/>
          <w:szCs w:val="28"/>
        </w:rPr>
      </w:pPr>
      <w:r w:rsidRPr="007F2C6C">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 xml:space="preserve">2. Глава </w:t>
      </w:r>
      <w:r w:rsidRPr="007F2C6C">
        <w:rPr>
          <w:rFonts w:ascii="Times New Roman" w:hAnsi="Times New Roman"/>
          <w:color w:val="000000"/>
          <w:sz w:val="28"/>
          <w:szCs w:val="28"/>
        </w:rPr>
        <w:t xml:space="preserve">поселения </w:t>
      </w:r>
      <w:r w:rsidRPr="007F2C6C">
        <w:rPr>
          <w:rFonts w:ascii="Times New Roman" w:hAnsi="Times New Roman"/>
          <w:sz w:val="28"/>
          <w:szCs w:val="28"/>
        </w:rPr>
        <w:t>направляет заявле</w:t>
      </w:r>
      <w:r w:rsidRPr="007F2C6C">
        <w:rPr>
          <w:rFonts w:ascii="Times New Roman" w:hAnsi="Times New Roman"/>
          <w:sz w:val="28"/>
          <w:szCs w:val="28"/>
        </w:rPr>
        <w:lastRenderedPageBreak/>
        <w:t xml:space="preserve">ние об </w:t>
      </w:r>
      <w:r w:rsidRPr="007F2C6C">
        <w:rPr>
          <w:rFonts w:ascii="Times New Roman" w:hAnsi="Times New Roman"/>
          <w:color w:val="000000"/>
          <w:sz w:val="28"/>
          <w:szCs w:val="28"/>
        </w:rPr>
        <w:t>отставке по собственному желанию</w:t>
      </w:r>
      <w:r w:rsidRPr="007F2C6C">
        <w:rPr>
          <w:rFonts w:ascii="Times New Roman" w:hAnsi="Times New Roman"/>
          <w:sz w:val="28"/>
          <w:szCs w:val="28"/>
        </w:rPr>
        <w:t xml:space="preserve"> в Совет</w:t>
      </w:r>
      <w:r w:rsidRPr="007F2C6C">
        <w:rPr>
          <w:rFonts w:ascii="Times New Roman" w:hAnsi="Times New Roman"/>
          <w:sz w:val="28"/>
          <w:szCs w:val="28"/>
        </w:rPr>
        <w:lastRenderedPageBreak/>
        <w:t>. Прекращение полномочий главы поселения в резу</w:t>
      </w:r>
      <w:r w:rsidRPr="007F2C6C">
        <w:rPr>
          <w:rFonts w:ascii="Times New Roman" w:hAnsi="Times New Roman"/>
          <w:sz w:val="28"/>
          <w:szCs w:val="28"/>
        </w:rPr>
        <w:lastRenderedPageBreak/>
        <w:t xml:space="preserve">льтате </w:t>
      </w:r>
      <w:r w:rsidRPr="007F2C6C">
        <w:rPr>
          <w:rFonts w:ascii="Times New Roman" w:hAnsi="Times New Roman"/>
          <w:color w:val="000000"/>
          <w:sz w:val="28"/>
          <w:szCs w:val="28"/>
        </w:rPr>
        <w:t>отставки по собственному желанию</w:t>
      </w:r>
      <w:r w:rsidRPr="007F2C6C">
        <w:rPr>
          <w:rFonts w:ascii="Times New Roman" w:hAnsi="Times New Roman"/>
          <w:sz w:val="28"/>
          <w:szCs w:val="28"/>
        </w:rPr>
        <w:t xml:space="preserve"> оформля</w:t>
      </w:r>
      <w:r w:rsidRPr="007F2C6C">
        <w:rPr>
          <w:rFonts w:ascii="Times New Roman" w:hAnsi="Times New Roman"/>
          <w:sz w:val="28"/>
          <w:szCs w:val="28"/>
        </w:rPr>
        <w:lastRenderedPageBreak/>
        <w:t>ется решением Совета, принимаемым в срок не поз</w:t>
      </w:r>
      <w:r w:rsidRPr="007F2C6C">
        <w:rPr>
          <w:rFonts w:ascii="Times New Roman" w:hAnsi="Times New Roman"/>
          <w:sz w:val="28"/>
          <w:szCs w:val="28"/>
        </w:rPr>
        <w:lastRenderedPageBreak/>
        <w:t>днее 1 месяца со дня подачи заявления.</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Если Сове</w:t>
      </w:r>
      <w:r w:rsidRPr="007F2C6C">
        <w:rPr>
          <w:rFonts w:ascii="Times New Roman" w:hAnsi="Times New Roman"/>
          <w:sz w:val="28"/>
          <w:szCs w:val="28"/>
        </w:rPr>
        <w:lastRenderedPageBreak/>
        <w:t>т не примет решение в установленный срок, то по</w:t>
      </w:r>
      <w:r w:rsidRPr="007F2C6C">
        <w:rPr>
          <w:rFonts w:ascii="Times New Roman" w:hAnsi="Times New Roman"/>
          <w:sz w:val="28"/>
          <w:szCs w:val="28"/>
        </w:rPr>
        <w:lastRenderedPageBreak/>
        <w:t>лномочия главы поселения считаются прекращенным</w:t>
      </w:r>
      <w:r w:rsidRPr="007F2C6C">
        <w:rPr>
          <w:rFonts w:ascii="Times New Roman" w:hAnsi="Times New Roman"/>
          <w:sz w:val="28"/>
          <w:szCs w:val="28"/>
        </w:rPr>
        <w:lastRenderedPageBreak/>
        <w:t>и со следующего дня по истечении указанного сро</w:t>
      </w:r>
      <w:r w:rsidRPr="007F2C6C">
        <w:rPr>
          <w:rFonts w:ascii="Times New Roman" w:hAnsi="Times New Roman"/>
          <w:sz w:val="28"/>
          <w:szCs w:val="28"/>
        </w:rPr>
        <w:lastRenderedPageBreak/>
        <w:t>ка.</w:t>
      </w:r>
    </w:p>
    <w:p w:rsidR="003C13C8" w:rsidRPr="007F2C6C" w:rsidRDefault="003C13C8" w:rsidP="003C13C8">
      <w:pPr>
        <w:pStyle w:val="ConsNormal"/>
        <w:tabs>
          <w:tab w:val="left" w:pos="142"/>
        </w:tabs>
        <w:ind w:firstLine="851"/>
        <w:jc w:val="both"/>
        <w:rPr>
          <w:rFonts w:ascii="Times New Roman" w:hAnsi="Times New Roman"/>
          <w:sz w:val="28"/>
          <w:szCs w:val="28"/>
        </w:rPr>
      </w:pPr>
      <w:r w:rsidRPr="007F2C6C">
        <w:rPr>
          <w:rFonts w:ascii="Times New Roman" w:hAnsi="Times New Roman"/>
          <w:sz w:val="28"/>
          <w:szCs w:val="28"/>
        </w:rPr>
        <w:t>Заявление главы поселения об отставке по соб</w:t>
      </w:r>
      <w:r w:rsidRPr="007F2C6C">
        <w:rPr>
          <w:rFonts w:ascii="Times New Roman" w:hAnsi="Times New Roman"/>
          <w:sz w:val="28"/>
          <w:szCs w:val="28"/>
        </w:rPr>
        <w:lastRenderedPageBreak/>
        <w:t xml:space="preserve">ственному желанию не может быть отозвано после </w:t>
      </w:r>
      <w:r w:rsidRPr="007F2C6C">
        <w:rPr>
          <w:rFonts w:ascii="Times New Roman" w:hAnsi="Times New Roman"/>
          <w:sz w:val="28"/>
          <w:szCs w:val="28"/>
        </w:rPr>
        <w:lastRenderedPageBreak/>
        <w:t>принятия решения Советом.</w:t>
      </w:r>
    </w:p>
    <w:p w:rsidR="003C13C8" w:rsidRPr="007F2C6C" w:rsidRDefault="003C13C8" w:rsidP="003C13C8">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В случае несоблюдения главой поселения ограничений, установленных Федеральным законом от 06.10.2003 № 131-ФЗ «Об общих принципах организации местного самоуправления в Российской Федерации», его полномочия прекращаются досрочно.</w:t>
      </w:r>
    </w:p>
    <w:p w:rsidR="003C13C8" w:rsidRPr="007F2C6C" w:rsidRDefault="003C13C8" w:rsidP="003C13C8">
      <w:pPr>
        <w:pStyle w:val="af9"/>
        <w:widowControl w:val="0"/>
        <w:suppressAutoHyphens w:val="0"/>
        <w:spacing w:line="240" w:lineRule="auto"/>
        <w:ind w:firstLine="851"/>
        <w:jc w:val="both"/>
        <w:rPr>
          <w:sz w:val="28"/>
          <w:szCs w:val="28"/>
        </w:rPr>
      </w:pPr>
    </w:p>
    <w:p w:rsidR="003C13C8" w:rsidRPr="007F2C6C" w:rsidRDefault="003C13C8" w:rsidP="003C13C8">
      <w:pPr>
        <w:widowControl w:val="0"/>
        <w:ind w:firstLine="851"/>
        <w:jc w:val="both"/>
        <w:rPr>
          <w:b/>
          <w:sz w:val="28"/>
          <w:szCs w:val="28"/>
        </w:rPr>
      </w:pPr>
      <w:r w:rsidRPr="007F2C6C">
        <w:rPr>
          <w:b/>
          <w:sz w:val="28"/>
          <w:szCs w:val="28"/>
        </w:rPr>
        <w:t xml:space="preserve">Статья 34. Гарантии осуществления полномочий главы поселения, депутата Совета </w:t>
      </w:r>
    </w:p>
    <w:p w:rsidR="003C13C8" w:rsidRPr="007F2C6C" w:rsidRDefault="003C13C8" w:rsidP="003C13C8">
      <w:pPr>
        <w:widowControl w:val="0"/>
        <w:ind w:firstLine="851"/>
        <w:jc w:val="both"/>
        <w:rPr>
          <w:rFonts w:eastAsia="Arial"/>
          <w:sz w:val="28"/>
          <w:szCs w:val="28"/>
        </w:rPr>
      </w:pPr>
      <w:r w:rsidRPr="007F2C6C">
        <w:rPr>
          <w:rFonts w:eastAsia="Arial"/>
          <w:sz w:val="28"/>
          <w:szCs w:val="28"/>
        </w:rPr>
        <w:t>1. Главе поселения гарантируются:</w:t>
      </w:r>
    </w:p>
    <w:p w:rsidR="003C13C8" w:rsidRPr="007F2C6C" w:rsidRDefault="003C13C8" w:rsidP="003C13C8">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условия работы, обеспечивающие исполнение им своих полномочий;</w:t>
      </w:r>
    </w:p>
    <w:p w:rsidR="003C13C8" w:rsidRPr="007F2C6C" w:rsidRDefault="003C13C8" w:rsidP="003C13C8">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право на своевременное и в полном объеме получение денежного содержания;</w:t>
      </w:r>
    </w:p>
    <w:p w:rsidR="003C13C8" w:rsidRPr="007F2C6C" w:rsidRDefault="003C13C8" w:rsidP="003C13C8">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3C13C8" w:rsidRPr="007F2C6C" w:rsidRDefault="003C13C8" w:rsidP="003C13C8">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медицинское обслуживание его и членов семьи, в том числе после выхода на пенсию с муниципальной должности;</w:t>
      </w:r>
    </w:p>
    <w:p w:rsidR="003C13C8" w:rsidRPr="007F2C6C" w:rsidRDefault="003C13C8" w:rsidP="003C13C8">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3C13C8" w:rsidRPr="007F2C6C" w:rsidRDefault="003C13C8" w:rsidP="003C13C8">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 обязательное государственное страхование на случай причинения вреда </w:t>
      </w:r>
      <w:r w:rsidRPr="007F2C6C">
        <w:rPr>
          <w:rFonts w:ascii="Times New Roman" w:hAnsi="Times New Roman" w:cs="Times New Roman"/>
          <w:sz w:val="28"/>
          <w:szCs w:val="28"/>
        </w:rPr>
        <w:lastRenderedPageBreak/>
        <w:t>здоровью и имуществу в связи с исполнением им своих полномочий;</w:t>
      </w:r>
    </w:p>
    <w:p w:rsidR="003C13C8" w:rsidRPr="007F2C6C" w:rsidRDefault="003C13C8" w:rsidP="003C13C8">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3C13C8" w:rsidRPr="007F2C6C" w:rsidRDefault="003C13C8" w:rsidP="003C13C8">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3C13C8" w:rsidRPr="007F2C6C" w:rsidRDefault="003C13C8" w:rsidP="003C13C8">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Pr>
          <w:rFonts w:ascii="Times New Roman" w:hAnsi="Times New Roman" w:cs="Times New Roman"/>
          <w:sz w:val="28"/>
          <w:szCs w:val="28"/>
        </w:rPr>
        <w:t>30</w:t>
      </w:r>
      <w:r w:rsidRPr="007F2C6C">
        <w:rPr>
          <w:rFonts w:ascii="Times New Roman" w:hAnsi="Times New Roman" w:cs="Times New Roman"/>
          <w:sz w:val="28"/>
          <w:szCs w:val="28"/>
        </w:rPr>
        <w:t xml:space="preserve"> календарных дней.</w:t>
      </w:r>
    </w:p>
    <w:p w:rsidR="003C13C8" w:rsidRPr="007F2C6C" w:rsidRDefault="003C13C8" w:rsidP="003C13C8">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Ежегодный дополнительный оплачиваемый отпуск за ненормированный рабочий день предоставляется главе поселения продолжительностью </w:t>
      </w:r>
      <w:r>
        <w:rPr>
          <w:rFonts w:ascii="Times New Roman" w:hAnsi="Times New Roman" w:cs="Times New Roman"/>
          <w:sz w:val="28"/>
          <w:szCs w:val="28"/>
        </w:rPr>
        <w:t>15</w:t>
      </w:r>
      <w:r w:rsidRPr="007F2C6C">
        <w:rPr>
          <w:rFonts w:ascii="Times New Roman" w:hAnsi="Times New Roman" w:cs="Times New Roman"/>
          <w:sz w:val="28"/>
          <w:szCs w:val="28"/>
        </w:rPr>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3C13C8" w:rsidRPr="007F2C6C" w:rsidRDefault="003C13C8" w:rsidP="003C13C8">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Депутату Совета обеспечиваются условия для беспрепятственного осуществления своих полномочий.</w:t>
      </w:r>
    </w:p>
    <w:p w:rsidR="003C13C8" w:rsidRPr="007F2C6C" w:rsidRDefault="003C13C8" w:rsidP="003C13C8">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3C13C8" w:rsidRPr="007F2C6C" w:rsidRDefault="003C13C8" w:rsidP="003C13C8">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Депутату Совета предоставляются гарантии осуществления полномочий, предусмотренные федеральным законами и Законом Краснодарского края от 07.06.2004 № 717-КЗ «О местном самоуправлении в Краснодарском крае».</w:t>
      </w:r>
    </w:p>
    <w:p w:rsidR="003C13C8" w:rsidRPr="007F2C6C" w:rsidRDefault="003C13C8" w:rsidP="003C13C8">
      <w:pPr>
        <w:pStyle w:val="ConsPlu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7F2C6C">
        <w:rPr>
          <w:rFonts w:ascii="Times New Roman" w:hAnsi="Times New Roman" w:cs="Times New Roman"/>
          <w:sz w:val="28"/>
          <w:szCs w:val="28"/>
        </w:rPr>
        <w:t xml:space="preserve">. Депутату Совета, осуществляющему свои полномочия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7F2C6C">
        <w:rPr>
          <w:rFonts w:ascii="Times New Roman" w:hAnsi="Times New Roman" w:cs="Times New Roman"/>
          <w:sz w:val="28"/>
          <w:szCs w:val="28"/>
        </w:rPr>
        <w:t>определенными</w:t>
      </w:r>
      <w:proofErr w:type="gramEnd"/>
      <w:r w:rsidRPr="007F2C6C">
        <w:rPr>
          <w:rFonts w:ascii="Times New Roman" w:hAnsi="Times New Roman" w:cs="Times New Roman"/>
          <w:sz w:val="28"/>
          <w:szCs w:val="28"/>
        </w:rPr>
        <w:t xml:space="preserve">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3C13C8" w:rsidRPr="007F2C6C" w:rsidRDefault="003C13C8" w:rsidP="003C13C8">
      <w:pPr>
        <w:pStyle w:val="ConsPlu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7F2C6C">
        <w:rPr>
          <w:rFonts w:ascii="Times New Roman" w:hAnsi="Times New Roman" w:cs="Times New Roman"/>
          <w:sz w:val="28"/>
          <w:szCs w:val="28"/>
        </w:rPr>
        <w:t xml:space="preserve">. Расходы, связанные с предоставлением гарантий, предусмотренных настоящей статьей, производятся за счет средств местного бюджета. </w:t>
      </w:r>
    </w:p>
    <w:p w:rsidR="003C13C8" w:rsidRPr="007F2C6C" w:rsidRDefault="003C13C8" w:rsidP="003C13C8">
      <w:pPr>
        <w:pStyle w:val="af9"/>
        <w:widowControl w:val="0"/>
        <w:suppressAutoHyphens w:val="0"/>
        <w:spacing w:line="240" w:lineRule="auto"/>
        <w:ind w:firstLine="851"/>
        <w:jc w:val="both"/>
        <w:rPr>
          <w:b/>
          <w:sz w:val="28"/>
          <w:szCs w:val="28"/>
        </w:rPr>
      </w:pPr>
    </w:p>
    <w:p w:rsidR="003C13C8" w:rsidRPr="007F2C6C" w:rsidRDefault="003C13C8" w:rsidP="003C13C8">
      <w:pPr>
        <w:pStyle w:val="af9"/>
        <w:widowControl w:val="0"/>
        <w:suppressAutoHyphens w:val="0"/>
        <w:spacing w:line="240" w:lineRule="auto"/>
        <w:ind w:firstLine="851"/>
        <w:jc w:val="both"/>
        <w:rPr>
          <w:b/>
          <w:sz w:val="28"/>
          <w:szCs w:val="28"/>
        </w:rPr>
      </w:pPr>
      <w:r w:rsidRPr="007F2C6C">
        <w:rPr>
          <w:b/>
          <w:sz w:val="28"/>
          <w:szCs w:val="28"/>
        </w:rPr>
        <w:t>Статья 35. Администрация поселения</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1. Адми</w:t>
      </w:r>
      <w:r w:rsidRPr="007F2C6C">
        <w:rPr>
          <w:rFonts w:ascii="Times New Roman" w:hAnsi="Times New Roman"/>
          <w:sz w:val="28"/>
          <w:szCs w:val="28"/>
        </w:rPr>
        <w:lastRenderedPageBreak/>
        <w:t>нистрация - исполнительно-распорядительный орга</w:t>
      </w:r>
      <w:r w:rsidRPr="007F2C6C">
        <w:rPr>
          <w:rFonts w:ascii="Times New Roman" w:hAnsi="Times New Roman"/>
          <w:sz w:val="28"/>
          <w:szCs w:val="28"/>
        </w:rPr>
        <w:lastRenderedPageBreak/>
        <w:t>н поселения, наделенный настоящим уставом полно</w:t>
      </w:r>
      <w:r w:rsidRPr="007F2C6C">
        <w:rPr>
          <w:rFonts w:ascii="Times New Roman" w:hAnsi="Times New Roman"/>
          <w:sz w:val="28"/>
          <w:szCs w:val="28"/>
        </w:rPr>
        <w:lastRenderedPageBreak/>
        <w:t>мочиями по решению вопросов местного значения в</w:t>
      </w:r>
      <w:r w:rsidRPr="007F2C6C">
        <w:rPr>
          <w:rFonts w:ascii="Times New Roman" w:hAnsi="Times New Roman"/>
          <w:sz w:val="28"/>
          <w:szCs w:val="28"/>
        </w:rPr>
        <w:lastRenderedPageBreak/>
        <w:t xml:space="preserve"> соответствии с федеральными законами и нормати</w:t>
      </w:r>
      <w:r w:rsidRPr="007F2C6C">
        <w:rPr>
          <w:rFonts w:ascii="Times New Roman" w:hAnsi="Times New Roman"/>
          <w:sz w:val="28"/>
          <w:szCs w:val="28"/>
        </w:rPr>
        <w:lastRenderedPageBreak/>
        <w:t>вными правовыми актами Совета.</w:t>
      </w:r>
    </w:p>
    <w:p w:rsidR="003C13C8" w:rsidRPr="007F2C6C" w:rsidRDefault="003C13C8" w:rsidP="003C13C8">
      <w:pPr>
        <w:pStyle w:val="ConsNormal"/>
        <w:tabs>
          <w:tab w:val="left" w:pos="142"/>
        </w:tabs>
        <w:ind w:firstLine="851"/>
        <w:jc w:val="both"/>
        <w:rPr>
          <w:rFonts w:ascii="Times New Roman" w:hAnsi="Times New Roman"/>
          <w:sz w:val="28"/>
          <w:szCs w:val="28"/>
        </w:rPr>
      </w:pPr>
      <w:r w:rsidRPr="007F2C6C">
        <w:rPr>
          <w:rFonts w:ascii="Times New Roman" w:hAnsi="Times New Roman"/>
          <w:sz w:val="28"/>
          <w:szCs w:val="28"/>
        </w:rPr>
        <w:t xml:space="preserve">2. Администрация </w:t>
      </w:r>
      <w:r w:rsidRPr="007F2C6C">
        <w:rPr>
          <w:rFonts w:ascii="Times New Roman" w:hAnsi="Times New Roman"/>
          <w:sz w:val="28"/>
          <w:szCs w:val="28"/>
        </w:rPr>
        <w:lastRenderedPageBreak/>
        <w:t xml:space="preserve">обладает правами юридического лица. </w:t>
      </w:r>
    </w:p>
    <w:p w:rsidR="003C13C8" w:rsidRPr="007F2C6C" w:rsidRDefault="003C13C8" w:rsidP="003C13C8">
      <w:pPr>
        <w:pStyle w:val="ConsNormal"/>
        <w:tabs>
          <w:tab w:val="left" w:pos="142"/>
        </w:tabs>
        <w:ind w:firstLine="851"/>
        <w:jc w:val="both"/>
        <w:rPr>
          <w:rFonts w:ascii="Times New Roman" w:hAnsi="Times New Roman"/>
          <w:sz w:val="28"/>
          <w:szCs w:val="28"/>
        </w:rPr>
      </w:pPr>
      <w:r w:rsidRPr="007F2C6C">
        <w:rPr>
          <w:rFonts w:ascii="Times New Roman" w:hAnsi="Times New Roman"/>
          <w:sz w:val="28"/>
          <w:szCs w:val="28"/>
        </w:rPr>
        <w:t>3. Админист</w:t>
      </w:r>
      <w:r w:rsidRPr="007F2C6C">
        <w:rPr>
          <w:rFonts w:ascii="Times New Roman" w:hAnsi="Times New Roman"/>
          <w:sz w:val="28"/>
          <w:szCs w:val="28"/>
        </w:rPr>
        <w:lastRenderedPageBreak/>
        <w:t>рация осуществляет свою деятельность в соответс</w:t>
      </w:r>
      <w:r w:rsidRPr="007F2C6C">
        <w:rPr>
          <w:rFonts w:ascii="Times New Roman" w:hAnsi="Times New Roman"/>
          <w:sz w:val="28"/>
          <w:szCs w:val="28"/>
        </w:rPr>
        <w:lastRenderedPageBreak/>
        <w:t>твии с законодательством, настоящим уставом, ре</w:t>
      </w:r>
      <w:r w:rsidRPr="007F2C6C">
        <w:rPr>
          <w:rFonts w:ascii="Times New Roman" w:hAnsi="Times New Roman"/>
          <w:sz w:val="28"/>
          <w:szCs w:val="28"/>
        </w:rPr>
        <w:lastRenderedPageBreak/>
        <w:t>шениями Совета.</w:t>
      </w:r>
    </w:p>
    <w:p w:rsidR="003C13C8" w:rsidRPr="007F2C6C" w:rsidRDefault="003C13C8" w:rsidP="003C13C8">
      <w:pPr>
        <w:pStyle w:val="ConsNormal"/>
        <w:tabs>
          <w:tab w:val="left" w:pos="142"/>
        </w:tabs>
        <w:ind w:firstLine="851"/>
        <w:jc w:val="both"/>
        <w:rPr>
          <w:rFonts w:ascii="Times New Roman" w:hAnsi="Times New Roman"/>
          <w:sz w:val="28"/>
          <w:szCs w:val="28"/>
        </w:rPr>
      </w:pPr>
      <w:r w:rsidRPr="007F2C6C">
        <w:rPr>
          <w:rFonts w:ascii="Times New Roman" w:hAnsi="Times New Roman"/>
          <w:sz w:val="28"/>
          <w:szCs w:val="28"/>
        </w:rPr>
        <w:t>4. Администрацию возглавляет гла</w:t>
      </w:r>
      <w:r w:rsidRPr="007F2C6C">
        <w:rPr>
          <w:rFonts w:ascii="Times New Roman" w:hAnsi="Times New Roman"/>
          <w:sz w:val="28"/>
          <w:szCs w:val="28"/>
        </w:rPr>
        <w:lastRenderedPageBreak/>
        <w:t xml:space="preserve">ва поселения. </w:t>
      </w:r>
    </w:p>
    <w:p w:rsidR="003C13C8" w:rsidRPr="007F2C6C" w:rsidRDefault="003C13C8" w:rsidP="003C13C8">
      <w:pPr>
        <w:pStyle w:val="ConsNormal"/>
        <w:numPr>
          <w:ilvl w:val="2"/>
          <w:numId w:val="15"/>
        </w:numPr>
        <w:tabs>
          <w:tab w:val="left" w:pos="142"/>
        </w:tabs>
        <w:ind w:left="0" w:right="0" w:firstLine="851"/>
        <w:jc w:val="both"/>
        <w:rPr>
          <w:rFonts w:ascii="Times New Roman" w:hAnsi="Times New Roman"/>
          <w:sz w:val="28"/>
          <w:szCs w:val="28"/>
        </w:rPr>
      </w:pPr>
      <w:r w:rsidRPr="007F2C6C">
        <w:rPr>
          <w:rFonts w:ascii="Times New Roman" w:hAnsi="Times New Roman"/>
          <w:sz w:val="28"/>
          <w:szCs w:val="28"/>
        </w:rPr>
        <w:t>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3C13C8" w:rsidRPr="007F2C6C" w:rsidRDefault="003C13C8" w:rsidP="003C13C8">
      <w:pPr>
        <w:widowControl w:val="0"/>
        <w:tabs>
          <w:tab w:val="left" w:pos="0"/>
        </w:tabs>
        <w:ind w:right="-159" w:firstLine="851"/>
        <w:jc w:val="both"/>
        <w:rPr>
          <w:sz w:val="28"/>
          <w:szCs w:val="28"/>
        </w:rPr>
      </w:pPr>
    </w:p>
    <w:p w:rsidR="003C13C8" w:rsidRPr="007F2C6C" w:rsidRDefault="003C13C8" w:rsidP="003C13C8">
      <w:pPr>
        <w:widowControl w:val="0"/>
        <w:tabs>
          <w:tab w:val="left" w:pos="0"/>
        </w:tabs>
        <w:ind w:right="-159" w:firstLine="851"/>
        <w:jc w:val="both"/>
        <w:rPr>
          <w:b/>
          <w:sz w:val="28"/>
          <w:szCs w:val="28"/>
        </w:rPr>
      </w:pPr>
      <w:r w:rsidRPr="007F2C6C">
        <w:rPr>
          <w:b/>
          <w:sz w:val="28"/>
          <w:szCs w:val="28"/>
        </w:rPr>
        <w:t xml:space="preserve">Статья 36. Бюджетные полномочия администрации </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Администрация осуществляет с</w:t>
      </w:r>
      <w:r w:rsidRPr="007F2C6C">
        <w:rPr>
          <w:rFonts w:ascii="Times New Roman" w:hAnsi="Times New Roman"/>
          <w:sz w:val="28"/>
          <w:szCs w:val="28"/>
        </w:rPr>
        <w:lastRenderedPageBreak/>
        <w:t>ледующие бюджетные полномочия:</w:t>
      </w:r>
    </w:p>
    <w:p w:rsidR="003C13C8" w:rsidRPr="007F2C6C" w:rsidRDefault="003C13C8" w:rsidP="003C13C8">
      <w:pPr>
        <w:widowControl w:val="0"/>
        <w:ind w:firstLine="851"/>
        <w:jc w:val="both"/>
        <w:rPr>
          <w:sz w:val="28"/>
          <w:szCs w:val="28"/>
        </w:rPr>
      </w:pPr>
      <w:r w:rsidRPr="007F2C6C">
        <w:rPr>
          <w:sz w:val="28"/>
          <w:szCs w:val="28"/>
        </w:rPr>
        <w:t>1) составляет для представления в Совет проект местного бюджета, а также проекты программ социально-экономического развития поселения;</w:t>
      </w:r>
    </w:p>
    <w:p w:rsidR="003C13C8" w:rsidRPr="007F2C6C" w:rsidRDefault="003C13C8" w:rsidP="003C13C8">
      <w:pPr>
        <w:widowControl w:val="0"/>
        <w:ind w:firstLine="851"/>
        <w:jc w:val="both"/>
        <w:rPr>
          <w:sz w:val="28"/>
          <w:szCs w:val="28"/>
        </w:rPr>
      </w:pPr>
      <w:r w:rsidRPr="007F2C6C">
        <w:rPr>
          <w:sz w:val="28"/>
          <w:szCs w:val="28"/>
        </w:rPr>
        <w:t>2) обеспечивает исполнение местного бюджета и составляет отчет об исполнении указанного бюджета и отчеты о выполнении программ социально-экономического развития для представления их в Совет;</w:t>
      </w:r>
    </w:p>
    <w:p w:rsidR="003C13C8" w:rsidRPr="007F2C6C" w:rsidRDefault="003C13C8" w:rsidP="003C13C8">
      <w:pPr>
        <w:widowControl w:val="0"/>
        <w:ind w:firstLine="851"/>
        <w:jc w:val="both"/>
        <w:rPr>
          <w:sz w:val="28"/>
          <w:szCs w:val="28"/>
        </w:rPr>
      </w:pPr>
      <w:r w:rsidRPr="007F2C6C">
        <w:rPr>
          <w:sz w:val="28"/>
          <w:szCs w:val="28"/>
        </w:rPr>
        <w:t>3) осуществляет муниципальные заимствования,</w:t>
      </w:r>
      <w:r w:rsidRPr="007F2C6C">
        <w:rPr>
          <w:b/>
          <w:sz w:val="28"/>
          <w:szCs w:val="28"/>
        </w:rPr>
        <w:t xml:space="preserve"> </w:t>
      </w:r>
      <w:r w:rsidRPr="007F2C6C">
        <w:rPr>
          <w:sz w:val="28"/>
          <w:szCs w:val="28"/>
        </w:rPr>
        <w:t xml:space="preserve">управление муниципальным долгом </w:t>
      </w:r>
      <w:r w:rsidRPr="00072AE4">
        <w:rPr>
          <w:sz w:val="28"/>
          <w:szCs w:val="28"/>
        </w:rPr>
        <w:t>и управление муниципальными активами, предоставляет муниципальные гарантии, бюджетные кредиты;</w:t>
      </w:r>
    </w:p>
    <w:p w:rsidR="003C13C8" w:rsidRPr="007F2C6C" w:rsidRDefault="003C13C8" w:rsidP="003C13C8">
      <w:pPr>
        <w:widowControl w:val="0"/>
        <w:ind w:firstLine="851"/>
        <w:jc w:val="both"/>
        <w:rPr>
          <w:sz w:val="28"/>
          <w:szCs w:val="28"/>
        </w:rPr>
      </w:pPr>
      <w:r w:rsidRPr="007F2C6C">
        <w:rPr>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3C13C8" w:rsidRPr="007F2C6C" w:rsidRDefault="003C13C8" w:rsidP="003C13C8">
      <w:pPr>
        <w:widowControl w:val="0"/>
        <w:ind w:firstLine="851"/>
        <w:jc w:val="both"/>
        <w:rPr>
          <w:sz w:val="28"/>
          <w:szCs w:val="28"/>
        </w:rPr>
      </w:pPr>
      <w:r w:rsidRPr="007F2C6C">
        <w:rPr>
          <w:sz w:val="28"/>
          <w:szCs w:val="28"/>
        </w:rPr>
        <w:t>5) устанавливает порядок принятия решений о разработке долгосрочных целевых программ и их формирования и реализации;</w:t>
      </w:r>
    </w:p>
    <w:p w:rsidR="003C13C8" w:rsidRPr="007F2C6C" w:rsidRDefault="003C13C8" w:rsidP="003C13C8">
      <w:pPr>
        <w:widowControl w:val="0"/>
        <w:tabs>
          <w:tab w:val="left" w:pos="0"/>
        </w:tabs>
        <w:ind w:right="-2" w:firstLine="851"/>
        <w:jc w:val="both"/>
        <w:rPr>
          <w:sz w:val="28"/>
          <w:szCs w:val="28"/>
        </w:rPr>
      </w:pPr>
      <w:r w:rsidRPr="007F2C6C">
        <w:rPr>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3C13C8" w:rsidRPr="007F2C6C" w:rsidRDefault="003C13C8" w:rsidP="003C13C8">
      <w:pPr>
        <w:widowControl w:val="0"/>
        <w:tabs>
          <w:tab w:val="left" w:pos="0"/>
        </w:tabs>
        <w:ind w:right="-2" w:firstLine="851"/>
        <w:jc w:val="both"/>
        <w:rPr>
          <w:sz w:val="28"/>
          <w:szCs w:val="28"/>
        </w:rPr>
      </w:pPr>
    </w:p>
    <w:p w:rsidR="003C13C8" w:rsidRPr="007F2C6C" w:rsidRDefault="003C13C8" w:rsidP="003C13C8">
      <w:pPr>
        <w:widowControl w:val="0"/>
        <w:tabs>
          <w:tab w:val="left" w:pos="0"/>
        </w:tabs>
        <w:ind w:right="-2" w:firstLine="851"/>
        <w:jc w:val="both"/>
        <w:rPr>
          <w:b/>
          <w:sz w:val="28"/>
          <w:szCs w:val="28"/>
        </w:rPr>
      </w:pPr>
      <w:r w:rsidRPr="007F2C6C">
        <w:rPr>
          <w:b/>
          <w:sz w:val="28"/>
          <w:szCs w:val="28"/>
        </w:rPr>
        <w:t>Статья 37. Полномочия администрации в области коммунально-бытового, торгового обслуживания населения, защиты прав потребителей</w:t>
      </w:r>
    </w:p>
    <w:p w:rsidR="003C13C8" w:rsidRPr="007F2C6C" w:rsidRDefault="003C13C8" w:rsidP="003C13C8">
      <w:pPr>
        <w:widowControl w:val="0"/>
        <w:ind w:firstLine="851"/>
        <w:jc w:val="both"/>
        <w:rPr>
          <w:sz w:val="28"/>
          <w:szCs w:val="28"/>
        </w:rPr>
      </w:pPr>
      <w:r w:rsidRPr="007F2C6C">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3C13C8" w:rsidRPr="007F2C6C" w:rsidRDefault="003C13C8" w:rsidP="003C13C8">
      <w:pPr>
        <w:widowControl w:val="0"/>
        <w:tabs>
          <w:tab w:val="left" w:pos="105"/>
        </w:tabs>
        <w:ind w:firstLine="851"/>
        <w:jc w:val="both"/>
        <w:rPr>
          <w:sz w:val="28"/>
          <w:szCs w:val="28"/>
        </w:rPr>
      </w:pPr>
      <w:r w:rsidRPr="007F2C6C">
        <w:rPr>
          <w:sz w:val="28"/>
          <w:szCs w:val="28"/>
        </w:rPr>
        <w:t xml:space="preserve">1) организует в границах поселения </w:t>
      </w:r>
      <w:proofErr w:type="spellStart"/>
      <w:r w:rsidRPr="007F2C6C">
        <w:rPr>
          <w:sz w:val="28"/>
          <w:szCs w:val="28"/>
        </w:rPr>
        <w:t>электро</w:t>
      </w:r>
      <w:proofErr w:type="spellEnd"/>
      <w:r w:rsidRPr="007F2C6C">
        <w:rPr>
          <w:sz w:val="28"/>
          <w:szCs w:val="28"/>
        </w:rPr>
        <w:t>-, тепл</w:t>
      </w:r>
      <w:proofErr w:type="gramStart"/>
      <w:r w:rsidRPr="007F2C6C">
        <w:rPr>
          <w:sz w:val="28"/>
          <w:szCs w:val="28"/>
        </w:rPr>
        <w:t>о-</w:t>
      </w:r>
      <w:proofErr w:type="gramEnd"/>
      <w:r w:rsidRPr="007F2C6C">
        <w:rPr>
          <w:sz w:val="28"/>
          <w:szCs w:val="28"/>
        </w:rPr>
        <w:t xml:space="preserve">, </w:t>
      </w:r>
      <w:proofErr w:type="spellStart"/>
      <w:r w:rsidRPr="007F2C6C">
        <w:rPr>
          <w:sz w:val="28"/>
          <w:szCs w:val="28"/>
        </w:rPr>
        <w:t>газо</w:t>
      </w:r>
      <w:proofErr w:type="spellEnd"/>
      <w:r w:rsidRPr="007F2C6C">
        <w:rPr>
          <w:sz w:val="28"/>
          <w:szCs w:val="28"/>
        </w:rPr>
        <w:t>-, и водоснабжение, а также водоотведение и снабжение населения топливом</w:t>
      </w:r>
      <w:r w:rsidRPr="00072AE4">
        <w:rPr>
          <w:sz w:val="28"/>
          <w:szCs w:val="28"/>
        </w:rPr>
        <w:t>, в пределах полномочий, установленных законодательством Российской Федерации</w:t>
      </w:r>
      <w:r w:rsidRPr="007F2C6C">
        <w:rPr>
          <w:sz w:val="28"/>
          <w:szCs w:val="28"/>
        </w:rPr>
        <w:t>;</w:t>
      </w:r>
    </w:p>
    <w:p w:rsidR="003C13C8" w:rsidRPr="00072AE4" w:rsidRDefault="003C13C8" w:rsidP="003C13C8">
      <w:pPr>
        <w:widowControl w:val="0"/>
        <w:ind w:firstLine="851"/>
        <w:jc w:val="both"/>
        <w:rPr>
          <w:sz w:val="28"/>
          <w:szCs w:val="28"/>
        </w:rPr>
      </w:pPr>
      <w:r w:rsidRPr="00072AE4">
        <w:rPr>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C13C8" w:rsidRPr="00072AE4" w:rsidRDefault="003C13C8" w:rsidP="003C13C8">
      <w:pPr>
        <w:widowControl w:val="0"/>
        <w:ind w:firstLine="851"/>
        <w:jc w:val="both"/>
        <w:rPr>
          <w:sz w:val="28"/>
          <w:szCs w:val="28"/>
        </w:rPr>
      </w:pPr>
      <w:r w:rsidRPr="00072AE4">
        <w:rPr>
          <w:sz w:val="28"/>
          <w:szCs w:val="28"/>
        </w:rPr>
        <w:t>3) утверждает схемы водоснабжения и водоотведения поселений</w:t>
      </w:r>
      <w:bookmarkStart w:id="0" w:name="_GoBack"/>
      <w:bookmarkEnd w:id="0"/>
      <w:r w:rsidRPr="00072AE4">
        <w:rPr>
          <w:sz w:val="28"/>
          <w:szCs w:val="28"/>
        </w:rPr>
        <w:t>;</w:t>
      </w:r>
    </w:p>
    <w:p w:rsidR="003C13C8" w:rsidRPr="007F2C6C" w:rsidRDefault="003C13C8" w:rsidP="003C13C8">
      <w:pPr>
        <w:widowControl w:val="0"/>
        <w:tabs>
          <w:tab w:val="left" w:pos="105"/>
        </w:tabs>
        <w:ind w:firstLine="851"/>
        <w:jc w:val="both"/>
        <w:rPr>
          <w:sz w:val="28"/>
          <w:szCs w:val="28"/>
        </w:rPr>
      </w:pPr>
      <w:r>
        <w:rPr>
          <w:sz w:val="28"/>
          <w:szCs w:val="28"/>
        </w:rPr>
        <w:t>4</w:t>
      </w:r>
      <w:r w:rsidRPr="007F2C6C">
        <w:rPr>
          <w:sz w:val="28"/>
          <w:szCs w:val="28"/>
        </w:rPr>
        <w:t xml:space="preserve">)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3C13C8" w:rsidRPr="007F2C6C" w:rsidRDefault="003C13C8" w:rsidP="003C13C8">
      <w:pPr>
        <w:widowControl w:val="0"/>
        <w:tabs>
          <w:tab w:val="left" w:pos="105"/>
        </w:tabs>
        <w:ind w:firstLine="851"/>
        <w:jc w:val="both"/>
        <w:rPr>
          <w:sz w:val="28"/>
          <w:szCs w:val="28"/>
        </w:rPr>
      </w:pPr>
      <w:r>
        <w:rPr>
          <w:sz w:val="28"/>
          <w:szCs w:val="28"/>
        </w:rPr>
        <w:t>5</w:t>
      </w:r>
      <w:r w:rsidRPr="007F2C6C">
        <w:rPr>
          <w:sz w:val="28"/>
          <w:szCs w:val="28"/>
        </w:rPr>
        <w:t>) создает условия массового отдыха жителей поселения и организует обустройство мест массового отдыха населения;</w:t>
      </w:r>
    </w:p>
    <w:p w:rsidR="003C13C8" w:rsidRPr="007F2C6C" w:rsidRDefault="003C13C8" w:rsidP="003C13C8">
      <w:pPr>
        <w:widowControl w:val="0"/>
        <w:tabs>
          <w:tab w:val="left" w:pos="105"/>
        </w:tabs>
        <w:ind w:firstLine="851"/>
        <w:jc w:val="both"/>
        <w:rPr>
          <w:sz w:val="28"/>
          <w:szCs w:val="28"/>
        </w:rPr>
      </w:pPr>
      <w:r>
        <w:rPr>
          <w:sz w:val="28"/>
          <w:szCs w:val="28"/>
        </w:rPr>
        <w:t>6</w:t>
      </w:r>
      <w:r w:rsidRPr="007F2C6C">
        <w:rPr>
          <w:sz w:val="28"/>
          <w:szCs w:val="28"/>
        </w:rPr>
        <w:t>) создает условия для обеспечения жителей поселения услугами торговли, общественного питания, бытового обслуживания;</w:t>
      </w:r>
    </w:p>
    <w:p w:rsidR="003C13C8" w:rsidRPr="007F2C6C" w:rsidRDefault="003C13C8" w:rsidP="003C13C8">
      <w:pPr>
        <w:widowControl w:val="0"/>
        <w:tabs>
          <w:tab w:val="left" w:pos="105"/>
        </w:tabs>
        <w:ind w:firstLine="851"/>
        <w:jc w:val="both"/>
        <w:rPr>
          <w:sz w:val="28"/>
          <w:szCs w:val="28"/>
        </w:rPr>
      </w:pPr>
      <w:r>
        <w:rPr>
          <w:sz w:val="28"/>
          <w:szCs w:val="28"/>
        </w:rPr>
        <w:t>7</w:t>
      </w:r>
      <w:r w:rsidRPr="007F2C6C">
        <w:rPr>
          <w:sz w:val="28"/>
          <w:szCs w:val="28"/>
        </w:rPr>
        <w:t>) организует ритуальные услуги и содержание мест захоронения;</w:t>
      </w:r>
    </w:p>
    <w:p w:rsidR="003C13C8" w:rsidRPr="007F2C6C" w:rsidRDefault="003C13C8" w:rsidP="003C13C8">
      <w:pPr>
        <w:widowControl w:val="0"/>
        <w:tabs>
          <w:tab w:val="left" w:pos="105"/>
        </w:tabs>
        <w:ind w:firstLine="851"/>
        <w:jc w:val="both"/>
        <w:rPr>
          <w:sz w:val="28"/>
          <w:szCs w:val="28"/>
        </w:rPr>
      </w:pPr>
      <w:r>
        <w:rPr>
          <w:sz w:val="28"/>
          <w:szCs w:val="28"/>
        </w:rPr>
        <w:t>8</w:t>
      </w:r>
      <w:r w:rsidRPr="007F2C6C">
        <w:rPr>
          <w:sz w:val="28"/>
          <w:szCs w:val="28"/>
        </w:rPr>
        <w:t>) организует сбор и вывоз бытовых отходов и мусора;</w:t>
      </w:r>
    </w:p>
    <w:p w:rsidR="003C13C8" w:rsidRPr="007F2C6C" w:rsidRDefault="003C13C8" w:rsidP="003C13C8">
      <w:pPr>
        <w:pStyle w:val="ConsNormal"/>
        <w:tabs>
          <w:tab w:val="left" w:pos="105"/>
        </w:tabs>
        <w:ind w:firstLine="851"/>
        <w:jc w:val="both"/>
        <w:rPr>
          <w:rFonts w:ascii="Times New Roman" w:hAnsi="Times New Roman"/>
          <w:sz w:val="28"/>
          <w:szCs w:val="28"/>
        </w:rPr>
      </w:pPr>
      <w:r>
        <w:rPr>
          <w:rFonts w:ascii="Times New Roman" w:hAnsi="Times New Roman"/>
          <w:sz w:val="28"/>
          <w:szCs w:val="28"/>
        </w:rPr>
        <w:t>9</w:t>
      </w:r>
      <w:r w:rsidRPr="007F2C6C">
        <w:rPr>
          <w:rFonts w:ascii="Times New Roman" w:hAnsi="Times New Roman"/>
          <w:sz w:val="28"/>
          <w:szCs w:val="28"/>
        </w:rPr>
        <w:t>) рассматривает жалоб</w:t>
      </w:r>
      <w:r w:rsidRPr="007F2C6C">
        <w:rPr>
          <w:rFonts w:ascii="Times New Roman" w:hAnsi="Times New Roman"/>
          <w:sz w:val="28"/>
          <w:szCs w:val="28"/>
        </w:rPr>
        <w:lastRenderedPageBreak/>
        <w:t>ы потребителей, консультирует их по вопросам за</w:t>
      </w:r>
      <w:r w:rsidRPr="007F2C6C">
        <w:rPr>
          <w:rFonts w:ascii="Times New Roman" w:hAnsi="Times New Roman"/>
          <w:sz w:val="28"/>
          <w:szCs w:val="28"/>
        </w:rPr>
        <w:lastRenderedPageBreak/>
        <w:t>щиты прав потребителей;</w:t>
      </w:r>
    </w:p>
    <w:p w:rsidR="003C13C8" w:rsidRPr="007F2C6C" w:rsidRDefault="003C13C8" w:rsidP="003C13C8">
      <w:pPr>
        <w:pStyle w:val="ConsNormal"/>
        <w:tabs>
          <w:tab w:val="left" w:pos="105"/>
        </w:tabs>
        <w:ind w:firstLine="851"/>
        <w:jc w:val="both"/>
        <w:rPr>
          <w:rFonts w:ascii="Times New Roman" w:hAnsi="Times New Roman"/>
          <w:sz w:val="28"/>
          <w:szCs w:val="28"/>
        </w:rPr>
      </w:pPr>
      <w:r>
        <w:rPr>
          <w:rFonts w:ascii="Times New Roman" w:hAnsi="Times New Roman"/>
          <w:sz w:val="28"/>
          <w:szCs w:val="28"/>
        </w:rPr>
        <w:t>10</w:t>
      </w:r>
      <w:r w:rsidRPr="007F2C6C">
        <w:rPr>
          <w:rFonts w:ascii="Times New Roman" w:hAnsi="Times New Roman"/>
          <w:sz w:val="28"/>
          <w:szCs w:val="28"/>
        </w:rPr>
        <w:t xml:space="preserve">) обращается в суды в </w:t>
      </w:r>
      <w:r w:rsidRPr="007F2C6C">
        <w:rPr>
          <w:rFonts w:ascii="Times New Roman" w:hAnsi="Times New Roman"/>
          <w:sz w:val="28"/>
          <w:szCs w:val="28"/>
        </w:rPr>
        <w:lastRenderedPageBreak/>
        <w:t>защиту прав потребителей (неопределенного круга</w:t>
      </w:r>
      <w:r w:rsidRPr="007F2C6C">
        <w:rPr>
          <w:rFonts w:ascii="Times New Roman" w:hAnsi="Times New Roman"/>
          <w:sz w:val="28"/>
          <w:szCs w:val="28"/>
        </w:rPr>
        <w:lastRenderedPageBreak/>
        <w:t xml:space="preserve"> потребителей);</w:t>
      </w:r>
    </w:p>
    <w:p w:rsidR="003C13C8" w:rsidRPr="007F2C6C" w:rsidRDefault="003C13C8" w:rsidP="003C13C8">
      <w:pPr>
        <w:pStyle w:val="ConsNormal"/>
        <w:tabs>
          <w:tab w:val="left" w:pos="105"/>
        </w:tabs>
        <w:ind w:firstLine="851"/>
        <w:jc w:val="both"/>
        <w:rPr>
          <w:rFonts w:ascii="Times New Roman" w:hAnsi="Times New Roman"/>
          <w:sz w:val="28"/>
          <w:szCs w:val="28"/>
        </w:rPr>
      </w:pPr>
      <w:r w:rsidRPr="007F2C6C">
        <w:rPr>
          <w:rFonts w:ascii="Times New Roman" w:hAnsi="Times New Roman"/>
          <w:sz w:val="28"/>
          <w:szCs w:val="28"/>
        </w:rPr>
        <w:t>1</w:t>
      </w:r>
      <w:r>
        <w:rPr>
          <w:rFonts w:ascii="Times New Roman" w:hAnsi="Times New Roman"/>
          <w:sz w:val="28"/>
          <w:szCs w:val="28"/>
        </w:rPr>
        <w:t>1</w:t>
      </w:r>
      <w:r w:rsidRPr="007F2C6C">
        <w:rPr>
          <w:rFonts w:ascii="Times New Roman" w:hAnsi="Times New Roman"/>
          <w:sz w:val="28"/>
          <w:szCs w:val="28"/>
        </w:rPr>
        <w:t>) при выявлении по жалобе потр</w:t>
      </w:r>
      <w:r w:rsidRPr="007F2C6C">
        <w:rPr>
          <w:rFonts w:ascii="Times New Roman" w:hAnsi="Times New Roman"/>
          <w:sz w:val="28"/>
          <w:szCs w:val="28"/>
        </w:rPr>
        <w:lastRenderedPageBreak/>
        <w:t>ебителя товаров (работ, услуг) ненадлежащего ка</w:t>
      </w:r>
      <w:r w:rsidRPr="007F2C6C">
        <w:rPr>
          <w:rFonts w:ascii="Times New Roman" w:hAnsi="Times New Roman"/>
          <w:sz w:val="28"/>
          <w:szCs w:val="28"/>
        </w:rPr>
        <w:lastRenderedPageBreak/>
        <w:t>чества, а также опасных для жизни, здоровья, им</w:t>
      </w:r>
      <w:r w:rsidRPr="007F2C6C">
        <w:rPr>
          <w:rFonts w:ascii="Times New Roman" w:hAnsi="Times New Roman"/>
          <w:sz w:val="28"/>
          <w:szCs w:val="28"/>
        </w:rPr>
        <w:lastRenderedPageBreak/>
        <w:t>ущества потребителей и окружающей среды незамед</w:t>
      </w:r>
      <w:r w:rsidRPr="007F2C6C">
        <w:rPr>
          <w:rFonts w:ascii="Times New Roman" w:hAnsi="Times New Roman"/>
          <w:sz w:val="28"/>
          <w:szCs w:val="28"/>
        </w:rPr>
        <w:lastRenderedPageBreak/>
        <w:t>лительно извещает об этом федеральные органы ис</w:t>
      </w:r>
      <w:r w:rsidRPr="007F2C6C">
        <w:rPr>
          <w:rFonts w:ascii="Times New Roman" w:hAnsi="Times New Roman"/>
          <w:sz w:val="28"/>
          <w:szCs w:val="28"/>
        </w:rPr>
        <w:lastRenderedPageBreak/>
        <w:t xml:space="preserve">полнительной власти, осуществляющие </w:t>
      </w:r>
      <w:proofErr w:type="gramStart"/>
      <w:r w:rsidRPr="007F2C6C">
        <w:rPr>
          <w:rFonts w:ascii="Times New Roman" w:hAnsi="Times New Roman"/>
          <w:sz w:val="28"/>
          <w:szCs w:val="28"/>
        </w:rPr>
        <w:t>контроль за</w:t>
      </w:r>
      <w:proofErr w:type="gramEnd"/>
      <w:r w:rsidRPr="007F2C6C">
        <w:rPr>
          <w:rFonts w:ascii="Times New Roman" w:hAnsi="Times New Roman"/>
          <w:sz w:val="28"/>
          <w:szCs w:val="28"/>
        </w:rPr>
        <w:lastRenderedPageBreak/>
        <w:t xml:space="preserve"> качеством и безопасностью товаров (работ, услу</w:t>
      </w:r>
      <w:r w:rsidRPr="007F2C6C">
        <w:rPr>
          <w:rFonts w:ascii="Times New Roman" w:hAnsi="Times New Roman"/>
          <w:sz w:val="28"/>
          <w:szCs w:val="28"/>
        </w:rPr>
        <w:lastRenderedPageBreak/>
        <w:t>г);</w:t>
      </w:r>
    </w:p>
    <w:p w:rsidR="003C13C8" w:rsidRPr="00072AE4" w:rsidRDefault="003C13C8" w:rsidP="003C13C8">
      <w:pPr>
        <w:widowControl w:val="0"/>
        <w:autoSpaceDE w:val="0"/>
        <w:autoSpaceDN w:val="0"/>
        <w:adjustRightInd w:val="0"/>
        <w:ind w:firstLine="851"/>
        <w:jc w:val="both"/>
        <w:rPr>
          <w:rFonts w:eastAsia="Arial Unicode MS"/>
          <w:sz w:val="28"/>
          <w:szCs w:val="28"/>
        </w:rPr>
      </w:pPr>
      <w:r w:rsidRPr="007F2C6C">
        <w:rPr>
          <w:sz w:val="28"/>
          <w:szCs w:val="28"/>
        </w:rPr>
        <w:t>1</w:t>
      </w:r>
      <w:r>
        <w:rPr>
          <w:sz w:val="28"/>
          <w:szCs w:val="28"/>
        </w:rPr>
        <w:t>2</w:t>
      </w:r>
      <w:r w:rsidRPr="007F2C6C">
        <w:rPr>
          <w:sz w:val="28"/>
          <w:szCs w:val="28"/>
        </w:rPr>
        <w:t xml:space="preserve">) предъявляет иски в суды </w:t>
      </w:r>
      <w:r w:rsidRPr="00221FFF">
        <w:rPr>
          <w:kern w:val="28"/>
          <w:sz w:val="28"/>
          <w:szCs w:val="28"/>
        </w:rPr>
        <w:t xml:space="preserve">о </w:t>
      </w:r>
      <w:r w:rsidRPr="00072AE4">
        <w:rPr>
          <w:rFonts w:eastAsia="Arial Unicode MS"/>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3C13C8" w:rsidRPr="007F2C6C" w:rsidRDefault="003C13C8" w:rsidP="003C13C8">
      <w:pPr>
        <w:widowControl w:val="0"/>
        <w:tabs>
          <w:tab w:val="left" w:pos="105"/>
        </w:tabs>
        <w:ind w:firstLine="851"/>
        <w:jc w:val="both"/>
        <w:rPr>
          <w:sz w:val="28"/>
          <w:szCs w:val="28"/>
        </w:rPr>
      </w:pPr>
      <w:r w:rsidRPr="00072AE4">
        <w:rPr>
          <w:rFonts w:eastAsia="Arial Unicode MS"/>
          <w:sz w:val="28"/>
          <w:szCs w:val="28"/>
        </w:rPr>
        <w:t>13) содействует в развитии сельскохозяйственного производства, создает</w:t>
      </w:r>
      <w:r w:rsidRPr="007F2C6C">
        <w:rPr>
          <w:sz w:val="28"/>
          <w:szCs w:val="28"/>
        </w:rPr>
        <w:t xml:space="preserve"> условия для развития малого и среднего предпринимательства;</w:t>
      </w:r>
    </w:p>
    <w:p w:rsidR="003C13C8" w:rsidRPr="007F2C6C" w:rsidRDefault="003C13C8" w:rsidP="003C13C8">
      <w:pPr>
        <w:widowControl w:val="0"/>
        <w:tabs>
          <w:tab w:val="left" w:pos="105"/>
        </w:tabs>
        <w:ind w:firstLine="851"/>
        <w:jc w:val="both"/>
        <w:rPr>
          <w:sz w:val="28"/>
          <w:szCs w:val="28"/>
        </w:rPr>
      </w:pPr>
      <w:r>
        <w:rPr>
          <w:sz w:val="28"/>
          <w:szCs w:val="28"/>
        </w:rPr>
        <w:t>14)</w:t>
      </w:r>
      <w:r w:rsidRPr="007F2C6C">
        <w:rPr>
          <w:sz w:val="28"/>
          <w:szCs w:val="28"/>
        </w:rPr>
        <w:t xml:space="preserve"> иные полномочия в соответствии с законодательством.</w:t>
      </w:r>
    </w:p>
    <w:p w:rsidR="003C13C8" w:rsidRPr="007F2C6C" w:rsidRDefault="003C13C8" w:rsidP="003C13C8">
      <w:pPr>
        <w:widowControl w:val="0"/>
        <w:ind w:firstLine="851"/>
        <w:jc w:val="both"/>
        <w:rPr>
          <w:b/>
          <w:sz w:val="28"/>
          <w:szCs w:val="28"/>
        </w:rPr>
      </w:pPr>
    </w:p>
    <w:p w:rsidR="003C13C8" w:rsidRPr="007F2C6C" w:rsidRDefault="003C13C8" w:rsidP="003C13C8">
      <w:pPr>
        <w:widowControl w:val="0"/>
        <w:ind w:firstLine="851"/>
        <w:jc w:val="both"/>
        <w:rPr>
          <w:b/>
          <w:sz w:val="28"/>
          <w:szCs w:val="28"/>
        </w:rPr>
      </w:pPr>
      <w:r w:rsidRPr="007F2C6C">
        <w:rPr>
          <w:b/>
          <w:sz w:val="28"/>
          <w:szCs w:val="28"/>
        </w:rPr>
        <w:t>Статья 38. Полномочия администрации в области строительства, транспорта и связи</w:t>
      </w:r>
    </w:p>
    <w:p w:rsidR="003C13C8" w:rsidRPr="007F2C6C" w:rsidRDefault="003C13C8" w:rsidP="003C13C8">
      <w:pPr>
        <w:widowControl w:val="0"/>
        <w:ind w:firstLine="851"/>
        <w:jc w:val="both"/>
        <w:rPr>
          <w:sz w:val="28"/>
          <w:szCs w:val="28"/>
        </w:rPr>
      </w:pPr>
      <w:r w:rsidRPr="007F2C6C">
        <w:rPr>
          <w:sz w:val="28"/>
          <w:szCs w:val="28"/>
        </w:rPr>
        <w:t>Администрация в области строительства, транспорта и связи осуществляет следующие полномочия:</w:t>
      </w:r>
    </w:p>
    <w:p w:rsidR="003C13C8" w:rsidRPr="007F2C6C" w:rsidRDefault="003C13C8" w:rsidP="003C13C8">
      <w:pPr>
        <w:widowControl w:val="0"/>
        <w:numPr>
          <w:ilvl w:val="0"/>
          <w:numId w:val="17"/>
        </w:numPr>
        <w:tabs>
          <w:tab w:val="left" w:pos="75"/>
        </w:tabs>
        <w:ind w:left="0" w:firstLine="851"/>
        <w:jc w:val="both"/>
        <w:rPr>
          <w:sz w:val="28"/>
          <w:szCs w:val="28"/>
        </w:rPr>
      </w:pPr>
      <w:r w:rsidRPr="007F2C6C">
        <w:rPr>
          <w:sz w:val="28"/>
          <w:szCs w:val="28"/>
        </w:rPr>
        <w:t>разрабатывает проект генерального плана поселения;</w:t>
      </w:r>
    </w:p>
    <w:p w:rsidR="003C13C8" w:rsidRPr="007F2C6C" w:rsidRDefault="003C13C8" w:rsidP="003C13C8">
      <w:pPr>
        <w:widowControl w:val="0"/>
        <w:numPr>
          <w:ilvl w:val="0"/>
          <w:numId w:val="17"/>
        </w:numPr>
        <w:tabs>
          <w:tab w:val="left" w:pos="75"/>
        </w:tabs>
        <w:ind w:left="0" w:firstLine="851"/>
        <w:jc w:val="both"/>
        <w:rPr>
          <w:sz w:val="28"/>
          <w:szCs w:val="28"/>
        </w:rPr>
      </w:pPr>
      <w:r w:rsidRPr="007F2C6C">
        <w:rPr>
          <w:sz w:val="28"/>
          <w:szCs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3C13C8" w:rsidRPr="007F2C6C" w:rsidRDefault="003C13C8" w:rsidP="003C13C8">
      <w:pPr>
        <w:pStyle w:val="ConsPlusNormal"/>
        <w:numPr>
          <w:ilvl w:val="0"/>
          <w:numId w:val="17"/>
        </w:numPr>
        <w:suppressAutoHyphens w:val="0"/>
        <w:spacing w:after="0" w:line="240" w:lineRule="auto"/>
        <w:ind w:left="0" w:firstLine="851"/>
        <w:jc w:val="both"/>
        <w:rPr>
          <w:rFonts w:ascii="Times New Roman" w:eastAsia="Times New Roman" w:hAnsi="Times New Roman" w:cs="Times New Roman"/>
          <w:sz w:val="28"/>
          <w:szCs w:val="28"/>
        </w:rPr>
      </w:pPr>
      <w:r w:rsidRPr="007F2C6C">
        <w:rPr>
          <w:rFonts w:ascii="Times New Roman" w:eastAsia="Times New Roman" w:hAnsi="Times New Roman" w:cs="Times New Roman"/>
          <w:sz w:val="28"/>
          <w:szCs w:val="28"/>
        </w:rPr>
        <w:t xml:space="preserve">выдает разрешения на строительство </w:t>
      </w:r>
      <w:r w:rsidRPr="007F2C6C">
        <w:rPr>
          <w:rFonts w:ascii="Times New Roman" w:hAnsi="Times New Roman" w:cs="Times New Roman"/>
          <w:sz w:val="28"/>
          <w:szCs w:val="28"/>
        </w:rPr>
        <w:t>(за исключением случаев, предусмотренных Градостроительным кодексом Российской Федерации, иными федеральными законами)</w:t>
      </w:r>
      <w:r w:rsidRPr="007F2C6C">
        <w:rPr>
          <w:rFonts w:ascii="Times New Roman" w:eastAsia="Times New Roman" w:hAnsi="Times New Roman" w:cs="Times New Roman"/>
          <w:sz w:val="28"/>
          <w:szCs w:val="28"/>
        </w:rPr>
        <w:t>,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3C13C8" w:rsidRPr="007F2C6C" w:rsidRDefault="003C13C8" w:rsidP="003C13C8">
      <w:pPr>
        <w:widowControl w:val="0"/>
        <w:numPr>
          <w:ilvl w:val="0"/>
          <w:numId w:val="17"/>
        </w:numPr>
        <w:tabs>
          <w:tab w:val="left" w:pos="75"/>
        </w:tabs>
        <w:ind w:left="0" w:firstLine="851"/>
        <w:jc w:val="both"/>
        <w:rPr>
          <w:sz w:val="28"/>
          <w:szCs w:val="28"/>
        </w:rPr>
      </w:pPr>
      <w:r w:rsidRPr="007F2C6C">
        <w:rPr>
          <w:sz w:val="28"/>
          <w:szCs w:val="28"/>
        </w:rPr>
        <w:t>разрабатывает местные нормативы градостроительного проектирования поселения;</w:t>
      </w:r>
    </w:p>
    <w:p w:rsidR="003C13C8" w:rsidRPr="00072AE4" w:rsidRDefault="003C13C8" w:rsidP="003C13C8">
      <w:pPr>
        <w:widowControl w:val="0"/>
        <w:autoSpaceDE w:val="0"/>
        <w:autoSpaceDN w:val="0"/>
        <w:adjustRightInd w:val="0"/>
        <w:ind w:firstLine="851"/>
        <w:jc w:val="both"/>
        <w:rPr>
          <w:sz w:val="28"/>
          <w:szCs w:val="28"/>
        </w:rPr>
      </w:pPr>
      <w:r w:rsidRPr="00072AE4">
        <w:rPr>
          <w:sz w:val="28"/>
          <w:szCs w:val="28"/>
        </w:rPr>
        <w:t xml:space="preserve">5) согласовывает проект схемы территориального планирования муниципального образования </w:t>
      </w:r>
      <w:r>
        <w:rPr>
          <w:sz w:val="28"/>
          <w:szCs w:val="28"/>
        </w:rPr>
        <w:t>Крымский</w:t>
      </w:r>
      <w:r w:rsidRPr="00072AE4">
        <w:rPr>
          <w:sz w:val="28"/>
          <w:szCs w:val="28"/>
        </w:rPr>
        <w:t xml:space="preserve"> район в части возможного влияния планируемых для размещения объектов местного значения муниципального образования </w:t>
      </w:r>
      <w:r>
        <w:rPr>
          <w:sz w:val="28"/>
          <w:szCs w:val="28"/>
        </w:rPr>
        <w:t>Крымский</w:t>
      </w:r>
      <w:r>
        <w:rPr>
          <w:sz w:val="28"/>
          <w:szCs w:val="28"/>
        </w:rPr>
        <w:tab/>
      </w:r>
      <w:r w:rsidRPr="00072AE4">
        <w:rPr>
          <w:sz w:val="28"/>
          <w:szCs w:val="28"/>
        </w:rPr>
        <w:t xml:space="preserve">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3C13C8" w:rsidRPr="007F2C6C" w:rsidRDefault="003C13C8" w:rsidP="003C13C8">
      <w:pPr>
        <w:widowControl w:val="0"/>
        <w:numPr>
          <w:ilvl w:val="0"/>
          <w:numId w:val="17"/>
        </w:numPr>
        <w:tabs>
          <w:tab w:val="left" w:pos="75"/>
        </w:tabs>
        <w:ind w:left="0" w:firstLine="851"/>
        <w:jc w:val="both"/>
        <w:rPr>
          <w:sz w:val="28"/>
          <w:szCs w:val="28"/>
        </w:rPr>
      </w:pPr>
      <w:r w:rsidRPr="007F2C6C">
        <w:rPr>
          <w:sz w:val="28"/>
          <w:szCs w:val="28"/>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3C13C8" w:rsidRPr="007F2C6C" w:rsidRDefault="003C13C8" w:rsidP="003C13C8">
      <w:pPr>
        <w:pStyle w:val="ConsNormal"/>
        <w:numPr>
          <w:ilvl w:val="0"/>
          <w:numId w:val="17"/>
        </w:numPr>
        <w:tabs>
          <w:tab w:val="left" w:pos="75"/>
        </w:tabs>
        <w:ind w:left="0" w:right="0" w:firstLine="851"/>
        <w:jc w:val="both"/>
        <w:rPr>
          <w:rFonts w:ascii="Times New Roman" w:hAnsi="Times New Roman"/>
          <w:sz w:val="28"/>
          <w:szCs w:val="28"/>
        </w:rPr>
      </w:pPr>
      <w:r w:rsidRPr="007F2C6C">
        <w:rPr>
          <w:rFonts w:ascii="Times New Roman" w:hAnsi="Times New Roman"/>
          <w:sz w:val="28"/>
          <w:szCs w:val="28"/>
        </w:rPr>
        <w:t xml:space="preserve">содействует организациям связи, оказывающим универсальные услуги связи; </w:t>
      </w:r>
    </w:p>
    <w:p w:rsidR="003C13C8" w:rsidRPr="007F2C6C" w:rsidRDefault="003C13C8" w:rsidP="003C13C8">
      <w:pPr>
        <w:widowControl w:val="0"/>
        <w:numPr>
          <w:ilvl w:val="0"/>
          <w:numId w:val="17"/>
        </w:numPr>
        <w:tabs>
          <w:tab w:val="left" w:pos="75"/>
        </w:tabs>
        <w:ind w:left="0" w:firstLine="851"/>
        <w:jc w:val="both"/>
        <w:rPr>
          <w:sz w:val="28"/>
          <w:szCs w:val="28"/>
        </w:rPr>
      </w:pPr>
      <w:r w:rsidRPr="007F2C6C">
        <w:rPr>
          <w:sz w:val="28"/>
          <w:szCs w:val="28"/>
        </w:rPr>
        <w:t>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C13C8" w:rsidRPr="007F2C6C" w:rsidRDefault="003C13C8" w:rsidP="003C13C8">
      <w:pPr>
        <w:widowControl w:val="0"/>
        <w:numPr>
          <w:ilvl w:val="0"/>
          <w:numId w:val="17"/>
        </w:numPr>
        <w:tabs>
          <w:tab w:val="left" w:pos="75"/>
        </w:tabs>
        <w:ind w:left="0" w:firstLine="851"/>
        <w:jc w:val="both"/>
        <w:rPr>
          <w:sz w:val="28"/>
          <w:szCs w:val="28"/>
        </w:rPr>
      </w:pPr>
      <w:r w:rsidRPr="007F2C6C">
        <w:rPr>
          <w:sz w:val="28"/>
          <w:szCs w:val="28"/>
        </w:rPr>
        <w:t>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C13C8" w:rsidRPr="007F2C6C" w:rsidRDefault="003C13C8" w:rsidP="003C13C8">
      <w:pPr>
        <w:widowControl w:val="0"/>
        <w:numPr>
          <w:ilvl w:val="0"/>
          <w:numId w:val="17"/>
        </w:numPr>
        <w:tabs>
          <w:tab w:val="left" w:pos="75"/>
        </w:tabs>
        <w:ind w:left="0" w:firstLine="851"/>
        <w:jc w:val="both"/>
        <w:rPr>
          <w:sz w:val="28"/>
          <w:szCs w:val="28"/>
        </w:rPr>
      </w:pPr>
      <w:r w:rsidRPr="007F2C6C">
        <w:rPr>
          <w:sz w:val="28"/>
          <w:szCs w:val="28"/>
        </w:rPr>
        <w:t xml:space="preserve">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w:t>
      </w:r>
      <w:r w:rsidRPr="007F2C6C">
        <w:rPr>
          <w:sz w:val="28"/>
          <w:szCs w:val="28"/>
        </w:rPr>
        <w:lastRenderedPageBreak/>
        <w:t>шкафов и почтовых абонентских ящиков;</w:t>
      </w:r>
    </w:p>
    <w:p w:rsidR="003C13C8" w:rsidRPr="007F2C6C" w:rsidRDefault="003C13C8" w:rsidP="003C13C8">
      <w:pPr>
        <w:widowControl w:val="0"/>
        <w:numPr>
          <w:ilvl w:val="0"/>
          <w:numId w:val="17"/>
        </w:numPr>
        <w:tabs>
          <w:tab w:val="left" w:pos="75"/>
        </w:tabs>
        <w:ind w:left="0" w:firstLine="851"/>
        <w:jc w:val="both"/>
        <w:rPr>
          <w:sz w:val="28"/>
          <w:szCs w:val="28"/>
        </w:rPr>
      </w:pPr>
      <w:r w:rsidRPr="007F2C6C">
        <w:rPr>
          <w:sz w:val="28"/>
          <w:szCs w:val="28"/>
        </w:rPr>
        <w:t>иные полномочия, предусмотренные законодательством.</w:t>
      </w:r>
    </w:p>
    <w:p w:rsidR="003C13C8" w:rsidRPr="007F2C6C" w:rsidRDefault="003C13C8" w:rsidP="003C13C8">
      <w:pPr>
        <w:widowControl w:val="0"/>
        <w:ind w:firstLine="851"/>
        <w:jc w:val="both"/>
        <w:rPr>
          <w:sz w:val="28"/>
          <w:szCs w:val="28"/>
        </w:rPr>
      </w:pPr>
    </w:p>
    <w:p w:rsidR="003C13C8" w:rsidRPr="007F2C6C" w:rsidRDefault="003C13C8" w:rsidP="003C13C8">
      <w:pPr>
        <w:widowControl w:val="0"/>
        <w:ind w:firstLine="851"/>
        <w:jc w:val="both"/>
        <w:rPr>
          <w:b/>
          <w:sz w:val="28"/>
          <w:szCs w:val="28"/>
        </w:rPr>
      </w:pPr>
      <w:r w:rsidRPr="007F2C6C">
        <w:rPr>
          <w:b/>
          <w:sz w:val="28"/>
          <w:szCs w:val="28"/>
        </w:rPr>
        <w:t>Статья 39. Полномочия администрации в области использования автомобильных дорог, осуществления дорожной деятельности</w:t>
      </w:r>
    </w:p>
    <w:p w:rsidR="003C13C8" w:rsidRPr="007F2C6C" w:rsidRDefault="003C13C8" w:rsidP="003C13C8">
      <w:pPr>
        <w:widowControl w:val="0"/>
        <w:ind w:firstLine="851"/>
        <w:jc w:val="both"/>
        <w:rPr>
          <w:sz w:val="28"/>
          <w:szCs w:val="28"/>
        </w:rPr>
      </w:pPr>
      <w:r w:rsidRPr="007F2C6C">
        <w:rPr>
          <w:sz w:val="28"/>
          <w:szCs w:val="28"/>
        </w:rPr>
        <w:t>Администрация в области использования автомобильных дорог, осуществления дорожной деятельности</w:t>
      </w:r>
      <w:r w:rsidRPr="007F2C6C">
        <w:rPr>
          <w:b/>
          <w:sz w:val="28"/>
          <w:szCs w:val="28"/>
        </w:rPr>
        <w:t xml:space="preserve"> </w:t>
      </w:r>
      <w:r w:rsidRPr="007F2C6C">
        <w:rPr>
          <w:sz w:val="28"/>
          <w:szCs w:val="28"/>
        </w:rPr>
        <w:t>осуществляет следующие полномочия:</w:t>
      </w:r>
    </w:p>
    <w:p w:rsidR="003C13C8" w:rsidRPr="007F2C6C" w:rsidRDefault="003C13C8" w:rsidP="003C13C8">
      <w:pPr>
        <w:pStyle w:val="ConsPlusNormal"/>
        <w:suppressAutoHyphens w:val="0"/>
        <w:spacing w:after="0" w:line="240" w:lineRule="auto"/>
        <w:ind w:firstLine="851"/>
        <w:jc w:val="both"/>
        <w:rPr>
          <w:rFonts w:ascii="Times New Roman" w:hAnsi="Times New Roman" w:cs="Times New Roman"/>
          <w:sz w:val="28"/>
          <w:szCs w:val="28"/>
        </w:rPr>
      </w:pPr>
      <w:proofErr w:type="gramStart"/>
      <w:r w:rsidRPr="007F2C6C">
        <w:rPr>
          <w:rFonts w:ascii="Times New Roman" w:hAnsi="Times New Roman" w:cs="Times New Roman"/>
          <w:sz w:val="28"/>
          <w:szCs w:val="28"/>
        </w:rPr>
        <w:t>1) осуществляет дорожную деятельность</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w:t>
      </w:r>
      <w:proofErr w:type="gramEnd"/>
      <w:r w:rsidRPr="007F2C6C">
        <w:rPr>
          <w:rFonts w:ascii="Times New Roman" w:hAnsi="Times New Roman" w:cs="Times New Roman"/>
          <w:sz w:val="28"/>
          <w:szCs w:val="28"/>
        </w:rPr>
        <w:t xml:space="preserve"> с законодательством Российской Федерации;</w:t>
      </w:r>
    </w:p>
    <w:p w:rsidR="003C13C8" w:rsidRPr="00685A3A" w:rsidRDefault="003C13C8" w:rsidP="003C13C8">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685A3A">
        <w:rPr>
          <w:rFonts w:ascii="Times New Roman" w:hAnsi="Times New Roman" w:cs="Times New Roman"/>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3C13C8" w:rsidRPr="00685A3A" w:rsidRDefault="003C13C8" w:rsidP="003C13C8">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685A3A">
        <w:rPr>
          <w:rFonts w:ascii="Times New Roman" w:hAnsi="Times New Roman" w:cs="Times New Roman"/>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3C13C8" w:rsidRPr="00685A3A" w:rsidRDefault="003C13C8" w:rsidP="003C13C8">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685A3A">
        <w:rPr>
          <w:rFonts w:ascii="Times New Roman" w:hAnsi="Times New Roman" w:cs="Times New Roman"/>
          <w:sz w:val="28"/>
          <w:szCs w:val="28"/>
        </w:rPr>
        <w:t>4) представляет информацию участникам дорожного движения о наличии таких объектов и расположении ближайших учреждений здравоохранения и связи, а равно информацию о безопасных условиях движения на соответствующих участках дорог;</w:t>
      </w:r>
    </w:p>
    <w:p w:rsidR="003C13C8" w:rsidRDefault="003C13C8" w:rsidP="003C13C8">
      <w:pPr>
        <w:widowControl w:val="0"/>
        <w:tabs>
          <w:tab w:val="left" w:pos="105"/>
        </w:tabs>
        <w:ind w:firstLine="851"/>
        <w:jc w:val="both"/>
        <w:rPr>
          <w:sz w:val="28"/>
          <w:szCs w:val="28"/>
        </w:rPr>
      </w:pPr>
      <w:r w:rsidRPr="007F2C6C">
        <w:rPr>
          <w:sz w:val="28"/>
          <w:szCs w:val="28"/>
        </w:rPr>
        <w:t>5) иные полномочия, предусмотренные законодательством.</w:t>
      </w:r>
    </w:p>
    <w:p w:rsidR="003C13C8" w:rsidRPr="007F2C6C" w:rsidRDefault="003C13C8" w:rsidP="003C13C8">
      <w:pPr>
        <w:widowControl w:val="0"/>
        <w:tabs>
          <w:tab w:val="left" w:pos="105"/>
        </w:tabs>
        <w:ind w:firstLine="851"/>
        <w:jc w:val="both"/>
        <w:rPr>
          <w:sz w:val="28"/>
          <w:szCs w:val="28"/>
        </w:rPr>
      </w:pPr>
    </w:p>
    <w:p w:rsidR="003C13C8" w:rsidRPr="007F2C6C" w:rsidRDefault="003C13C8" w:rsidP="003C13C8">
      <w:pPr>
        <w:widowControl w:val="0"/>
        <w:ind w:right="-2" w:firstLine="851"/>
        <w:jc w:val="both"/>
        <w:rPr>
          <w:b/>
          <w:sz w:val="28"/>
          <w:szCs w:val="28"/>
        </w:rPr>
      </w:pPr>
      <w:r w:rsidRPr="007F2C6C">
        <w:rPr>
          <w:b/>
          <w:sz w:val="28"/>
          <w:szCs w:val="28"/>
        </w:rPr>
        <w:t>Статья 40. Полномочия администрации в области жилищных отношений</w:t>
      </w:r>
    </w:p>
    <w:p w:rsidR="003C13C8" w:rsidRPr="007F2C6C" w:rsidRDefault="003C13C8" w:rsidP="003C13C8">
      <w:pPr>
        <w:widowControl w:val="0"/>
        <w:ind w:firstLine="851"/>
        <w:jc w:val="both"/>
        <w:rPr>
          <w:sz w:val="28"/>
          <w:szCs w:val="28"/>
        </w:rPr>
      </w:pPr>
      <w:r w:rsidRPr="007F2C6C">
        <w:rPr>
          <w:sz w:val="28"/>
          <w:szCs w:val="28"/>
        </w:rPr>
        <w:t>Администрация в области жилищных отношений осуществляет следующие полномочия:</w:t>
      </w:r>
    </w:p>
    <w:p w:rsidR="003C13C8" w:rsidRPr="00072AE4" w:rsidRDefault="003C13C8" w:rsidP="003C13C8">
      <w:pPr>
        <w:widowControl w:val="0"/>
        <w:numPr>
          <w:ilvl w:val="0"/>
          <w:numId w:val="18"/>
        </w:numPr>
        <w:tabs>
          <w:tab w:val="left" w:pos="90"/>
        </w:tabs>
        <w:ind w:left="0" w:firstLine="851"/>
        <w:jc w:val="both"/>
        <w:rPr>
          <w:sz w:val="28"/>
        </w:rPr>
      </w:pPr>
      <w:r>
        <w:rPr>
          <w:sz w:val="28"/>
        </w:rPr>
        <w:t xml:space="preserve">учет муниципального жилищного фонда и </w:t>
      </w:r>
      <w:r w:rsidRPr="00072AE4">
        <w:rPr>
          <w:sz w:val="28"/>
        </w:rPr>
        <w:t>осуществление муниципального жилищного контроля</w:t>
      </w:r>
      <w:r>
        <w:rPr>
          <w:sz w:val="28"/>
        </w:rPr>
        <w:t>;</w:t>
      </w:r>
    </w:p>
    <w:p w:rsidR="003C13C8" w:rsidRPr="007F2C6C" w:rsidRDefault="003C13C8" w:rsidP="003C13C8">
      <w:pPr>
        <w:widowControl w:val="0"/>
        <w:numPr>
          <w:ilvl w:val="0"/>
          <w:numId w:val="18"/>
        </w:numPr>
        <w:tabs>
          <w:tab w:val="left" w:pos="90"/>
        </w:tabs>
        <w:ind w:left="0" w:firstLine="851"/>
        <w:jc w:val="both"/>
        <w:rPr>
          <w:sz w:val="28"/>
          <w:szCs w:val="28"/>
        </w:rPr>
      </w:pPr>
      <w:r w:rsidRPr="007F2C6C">
        <w:rPr>
          <w:sz w:val="28"/>
          <w:szCs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3C13C8" w:rsidRPr="007F2C6C" w:rsidRDefault="003C13C8" w:rsidP="003C13C8">
      <w:pPr>
        <w:widowControl w:val="0"/>
        <w:numPr>
          <w:ilvl w:val="0"/>
          <w:numId w:val="18"/>
        </w:numPr>
        <w:tabs>
          <w:tab w:val="left" w:pos="90"/>
        </w:tabs>
        <w:ind w:left="0" w:firstLine="851"/>
        <w:jc w:val="both"/>
        <w:rPr>
          <w:sz w:val="28"/>
          <w:szCs w:val="28"/>
        </w:rPr>
      </w:pPr>
      <w:r w:rsidRPr="007F2C6C">
        <w:rPr>
          <w:sz w:val="28"/>
          <w:szCs w:val="28"/>
        </w:rPr>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3C13C8" w:rsidRPr="007F2C6C" w:rsidRDefault="003C13C8" w:rsidP="003C13C8">
      <w:pPr>
        <w:widowControl w:val="0"/>
        <w:numPr>
          <w:ilvl w:val="0"/>
          <w:numId w:val="18"/>
        </w:numPr>
        <w:tabs>
          <w:tab w:val="left" w:pos="90"/>
        </w:tabs>
        <w:ind w:left="0" w:firstLine="851"/>
        <w:jc w:val="both"/>
        <w:rPr>
          <w:sz w:val="28"/>
          <w:szCs w:val="28"/>
        </w:rPr>
      </w:pPr>
      <w:r w:rsidRPr="007F2C6C">
        <w:rPr>
          <w:sz w:val="28"/>
          <w:szCs w:val="28"/>
        </w:rPr>
        <w:t>согласовывает переустройство и перепланировку жилых помещений;</w:t>
      </w:r>
    </w:p>
    <w:p w:rsidR="003C13C8" w:rsidRPr="007F2C6C" w:rsidRDefault="003C13C8" w:rsidP="003C13C8">
      <w:pPr>
        <w:widowControl w:val="0"/>
        <w:numPr>
          <w:ilvl w:val="0"/>
          <w:numId w:val="18"/>
        </w:numPr>
        <w:tabs>
          <w:tab w:val="left" w:pos="90"/>
        </w:tabs>
        <w:ind w:left="0" w:firstLine="851"/>
        <w:jc w:val="both"/>
        <w:rPr>
          <w:sz w:val="28"/>
          <w:szCs w:val="28"/>
        </w:rPr>
      </w:pPr>
      <w:r w:rsidRPr="007F2C6C">
        <w:rPr>
          <w:sz w:val="28"/>
          <w:szCs w:val="28"/>
        </w:rPr>
        <w:t>признает в установленном порядке жилые помещения муниципального жилищного фонда непригодными для проживания;</w:t>
      </w:r>
    </w:p>
    <w:p w:rsidR="003C13C8" w:rsidRPr="007F2C6C" w:rsidRDefault="003C13C8" w:rsidP="003C13C8">
      <w:pPr>
        <w:widowControl w:val="0"/>
        <w:numPr>
          <w:ilvl w:val="0"/>
          <w:numId w:val="18"/>
        </w:numPr>
        <w:tabs>
          <w:tab w:val="left" w:pos="90"/>
        </w:tabs>
        <w:ind w:left="0" w:firstLine="851"/>
        <w:jc w:val="both"/>
        <w:rPr>
          <w:sz w:val="28"/>
          <w:szCs w:val="28"/>
        </w:rPr>
      </w:pPr>
      <w:r w:rsidRPr="007F2C6C">
        <w:rPr>
          <w:sz w:val="28"/>
          <w:szCs w:val="28"/>
        </w:rPr>
        <w:t xml:space="preserve">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w:t>
      </w:r>
      <w:r w:rsidRPr="007F2C6C">
        <w:rPr>
          <w:sz w:val="28"/>
          <w:szCs w:val="28"/>
        </w:rPr>
        <w:lastRenderedPageBreak/>
        <w:t>муниципального жилищного фонда;</w:t>
      </w:r>
    </w:p>
    <w:p w:rsidR="003C13C8" w:rsidRPr="007F2C6C" w:rsidRDefault="003C13C8" w:rsidP="003C13C8">
      <w:pPr>
        <w:widowControl w:val="0"/>
        <w:numPr>
          <w:ilvl w:val="0"/>
          <w:numId w:val="18"/>
        </w:numPr>
        <w:tabs>
          <w:tab w:val="left" w:pos="90"/>
        </w:tabs>
        <w:ind w:left="0" w:firstLine="851"/>
        <w:jc w:val="both"/>
        <w:rPr>
          <w:sz w:val="28"/>
          <w:szCs w:val="28"/>
        </w:rPr>
      </w:pPr>
      <w:r w:rsidRPr="007F2C6C">
        <w:rPr>
          <w:sz w:val="28"/>
          <w:szCs w:val="28"/>
        </w:rPr>
        <w:t>организует содержание, строительство муниципального жилищного фонда, создает условия для жилищного строительства;</w:t>
      </w:r>
    </w:p>
    <w:p w:rsidR="003C13C8" w:rsidRPr="007F2C6C" w:rsidRDefault="003C13C8" w:rsidP="003C13C8">
      <w:pPr>
        <w:widowControl w:val="0"/>
        <w:numPr>
          <w:ilvl w:val="0"/>
          <w:numId w:val="18"/>
        </w:numPr>
        <w:tabs>
          <w:tab w:val="left" w:pos="90"/>
        </w:tabs>
        <w:ind w:left="0" w:firstLine="851"/>
        <w:jc w:val="both"/>
        <w:rPr>
          <w:sz w:val="28"/>
          <w:szCs w:val="28"/>
        </w:rPr>
      </w:pPr>
      <w:r w:rsidRPr="007F2C6C">
        <w:rPr>
          <w:sz w:val="28"/>
          <w:szCs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3C13C8" w:rsidRPr="007F2C6C" w:rsidRDefault="003C13C8" w:rsidP="003C13C8">
      <w:pPr>
        <w:widowControl w:val="0"/>
        <w:numPr>
          <w:ilvl w:val="0"/>
          <w:numId w:val="18"/>
        </w:numPr>
        <w:tabs>
          <w:tab w:val="left" w:pos="90"/>
        </w:tabs>
        <w:ind w:left="0" w:firstLine="851"/>
        <w:jc w:val="both"/>
        <w:rPr>
          <w:sz w:val="28"/>
          <w:szCs w:val="28"/>
        </w:rPr>
      </w:pPr>
      <w:r w:rsidRPr="007F2C6C">
        <w:rPr>
          <w:sz w:val="28"/>
          <w:szCs w:val="28"/>
        </w:rPr>
        <w:t>иные полномочия, предусмотренные законодательством.</w:t>
      </w:r>
    </w:p>
    <w:p w:rsidR="003C13C8" w:rsidRPr="007F2C6C" w:rsidRDefault="003C13C8" w:rsidP="003C13C8">
      <w:pPr>
        <w:widowControl w:val="0"/>
        <w:tabs>
          <w:tab w:val="left" w:pos="0"/>
        </w:tabs>
        <w:ind w:right="-159" w:firstLine="851"/>
        <w:jc w:val="both"/>
        <w:rPr>
          <w:sz w:val="28"/>
          <w:szCs w:val="28"/>
        </w:rPr>
      </w:pPr>
    </w:p>
    <w:p w:rsidR="003C13C8" w:rsidRPr="007F2C6C" w:rsidRDefault="003C13C8" w:rsidP="003C13C8">
      <w:pPr>
        <w:widowControl w:val="0"/>
        <w:ind w:firstLine="851"/>
        <w:jc w:val="both"/>
        <w:rPr>
          <w:b/>
          <w:sz w:val="28"/>
          <w:szCs w:val="28"/>
        </w:rPr>
      </w:pPr>
      <w:r w:rsidRPr="007F2C6C">
        <w:rPr>
          <w:b/>
          <w:sz w:val="28"/>
          <w:szCs w:val="28"/>
        </w:rPr>
        <w:t xml:space="preserve">Статья 41. Полномочия администрации в сфере регулирования земельных отношений и </w:t>
      </w:r>
      <w:proofErr w:type="spellStart"/>
      <w:r w:rsidRPr="007F2C6C">
        <w:rPr>
          <w:b/>
          <w:sz w:val="28"/>
          <w:szCs w:val="28"/>
        </w:rPr>
        <w:t>недропользования</w:t>
      </w:r>
      <w:proofErr w:type="spellEnd"/>
    </w:p>
    <w:p w:rsidR="003C13C8" w:rsidRPr="007F2C6C" w:rsidRDefault="003C13C8" w:rsidP="003C13C8">
      <w:pPr>
        <w:widowControl w:val="0"/>
        <w:ind w:firstLine="851"/>
        <w:jc w:val="both"/>
        <w:rPr>
          <w:sz w:val="28"/>
          <w:szCs w:val="28"/>
        </w:rPr>
      </w:pPr>
      <w:r w:rsidRPr="007F2C6C">
        <w:rPr>
          <w:sz w:val="28"/>
          <w:szCs w:val="28"/>
        </w:rPr>
        <w:t xml:space="preserve">Администрация в сфере регулирования земельных отношений и </w:t>
      </w:r>
      <w:proofErr w:type="spellStart"/>
      <w:r w:rsidRPr="007F2C6C">
        <w:rPr>
          <w:sz w:val="28"/>
          <w:szCs w:val="28"/>
        </w:rPr>
        <w:t>недропользования</w:t>
      </w:r>
      <w:proofErr w:type="spellEnd"/>
      <w:r w:rsidRPr="007F2C6C">
        <w:rPr>
          <w:sz w:val="28"/>
          <w:szCs w:val="28"/>
        </w:rPr>
        <w:t>:</w:t>
      </w:r>
    </w:p>
    <w:p w:rsidR="003C13C8" w:rsidRPr="007F2C6C" w:rsidRDefault="003C13C8" w:rsidP="003C13C8">
      <w:pPr>
        <w:widowControl w:val="0"/>
        <w:ind w:firstLine="851"/>
        <w:jc w:val="both"/>
        <w:rPr>
          <w:sz w:val="28"/>
          <w:szCs w:val="28"/>
        </w:rPr>
      </w:pPr>
      <w:r w:rsidRPr="007F2C6C">
        <w:rPr>
          <w:sz w:val="28"/>
          <w:szCs w:val="28"/>
        </w:rPr>
        <w:t>1) управляет и распоряжается земельными участками, находящимися в муниципальной собственности;</w:t>
      </w:r>
    </w:p>
    <w:p w:rsidR="003C13C8" w:rsidRPr="007F2C6C" w:rsidRDefault="003C13C8" w:rsidP="003C13C8">
      <w:pPr>
        <w:pStyle w:val="WW-2"/>
        <w:widowControl w:val="0"/>
        <w:tabs>
          <w:tab w:val="left" w:pos="500"/>
        </w:tabs>
        <w:suppressAutoHyphens w:val="0"/>
        <w:spacing w:line="240" w:lineRule="auto"/>
        <w:ind w:firstLine="851"/>
        <w:rPr>
          <w:sz w:val="28"/>
          <w:szCs w:val="28"/>
        </w:rPr>
      </w:pPr>
      <w:r w:rsidRPr="007F2C6C">
        <w:rPr>
          <w:sz w:val="28"/>
          <w:szCs w:val="28"/>
        </w:rPr>
        <w:t>2) переводит земли из одной категории в другую,</w:t>
      </w:r>
      <w:r w:rsidRPr="007F2C6C">
        <w:rPr>
          <w:b/>
          <w:sz w:val="28"/>
          <w:szCs w:val="28"/>
        </w:rPr>
        <w:t xml:space="preserve"> </w:t>
      </w:r>
      <w:r w:rsidRPr="007F2C6C">
        <w:rPr>
          <w:sz w:val="28"/>
          <w:szCs w:val="28"/>
        </w:rPr>
        <w:t>за исключением земель сельскохозяйственного назначения</w:t>
      </w:r>
      <w:r w:rsidRPr="007F2C6C">
        <w:rPr>
          <w:b/>
          <w:sz w:val="28"/>
          <w:szCs w:val="28"/>
        </w:rPr>
        <w:t>,</w:t>
      </w:r>
      <w:r w:rsidRPr="007F2C6C">
        <w:rPr>
          <w:sz w:val="28"/>
          <w:szCs w:val="28"/>
        </w:rPr>
        <w:t xml:space="preserve">  в установленном порядке;</w:t>
      </w:r>
    </w:p>
    <w:p w:rsidR="003C13C8" w:rsidRPr="007F2C6C" w:rsidRDefault="003C13C8" w:rsidP="003C13C8">
      <w:pPr>
        <w:widowControl w:val="0"/>
        <w:tabs>
          <w:tab w:val="left" w:pos="500"/>
        </w:tabs>
        <w:ind w:firstLine="851"/>
        <w:jc w:val="both"/>
        <w:rPr>
          <w:sz w:val="28"/>
          <w:szCs w:val="28"/>
        </w:rPr>
      </w:pPr>
      <w:r w:rsidRPr="007F2C6C">
        <w:rPr>
          <w:sz w:val="28"/>
          <w:szCs w:val="28"/>
        </w:rPr>
        <w:t>3) резервирует земли</w:t>
      </w:r>
      <w:r w:rsidRPr="007F2C6C">
        <w:rPr>
          <w:b/>
          <w:sz w:val="28"/>
          <w:szCs w:val="28"/>
        </w:rPr>
        <w:t xml:space="preserve"> </w:t>
      </w:r>
      <w:r w:rsidRPr="007F2C6C">
        <w:rPr>
          <w:sz w:val="28"/>
          <w:szCs w:val="28"/>
        </w:rPr>
        <w:t>и изымает, в том числе путем выкупа, земельные участки в границах поселения для муниципальных нужд;</w:t>
      </w:r>
    </w:p>
    <w:p w:rsidR="003C13C8" w:rsidRDefault="003C13C8" w:rsidP="003C13C8">
      <w:pPr>
        <w:pStyle w:val="WW-2"/>
        <w:widowControl w:val="0"/>
        <w:tabs>
          <w:tab w:val="left" w:pos="500"/>
        </w:tabs>
        <w:suppressAutoHyphens w:val="0"/>
        <w:spacing w:line="240" w:lineRule="auto"/>
        <w:ind w:firstLine="851"/>
        <w:rPr>
          <w:sz w:val="28"/>
          <w:szCs w:val="28"/>
        </w:rPr>
      </w:pPr>
      <w:r w:rsidRPr="007F2C6C">
        <w:rPr>
          <w:sz w:val="28"/>
          <w:szCs w:val="28"/>
        </w:rPr>
        <w:t>4) осуществляет муниципальный</w:t>
      </w:r>
      <w:r w:rsidRPr="007F2C6C">
        <w:rPr>
          <w:b/>
          <w:sz w:val="28"/>
          <w:szCs w:val="28"/>
        </w:rPr>
        <w:t xml:space="preserve"> </w:t>
      </w:r>
      <w:r w:rsidRPr="007F2C6C">
        <w:rPr>
          <w:sz w:val="28"/>
          <w:szCs w:val="28"/>
        </w:rPr>
        <w:t>земельный контроль</w:t>
      </w:r>
      <w:r>
        <w:rPr>
          <w:sz w:val="28"/>
          <w:szCs w:val="28"/>
        </w:rPr>
        <w:t>;</w:t>
      </w:r>
    </w:p>
    <w:p w:rsidR="003C13C8" w:rsidRPr="007F2C6C" w:rsidRDefault="003C13C8" w:rsidP="003C13C8">
      <w:pPr>
        <w:pStyle w:val="WW-2"/>
        <w:widowControl w:val="0"/>
        <w:tabs>
          <w:tab w:val="left" w:pos="500"/>
        </w:tabs>
        <w:suppressAutoHyphens w:val="0"/>
        <w:spacing w:line="240" w:lineRule="auto"/>
        <w:ind w:firstLine="851"/>
        <w:rPr>
          <w:sz w:val="28"/>
          <w:szCs w:val="28"/>
        </w:rPr>
      </w:pPr>
      <w:r w:rsidRPr="007F2C6C">
        <w:rPr>
          <w:sz w:val="28"/>
          <w:szCs w:val="28"/>
        </w:rPr>
        <w:t>5) предоставляет земельные участки, находящиеся в муниципальной собственности, в случаях, предусмотренных Земельным кодексом РФ;</w:t>
      </w:r>
    </w:p>
    <w:p w:rsidR="003C13C8" w:rsidRPr="007F2C6C" w:rsidRDefault="003C13C8" w:rsidP="003C13C8">
      <w:pPr>
        <w:widowControl w:val="0"/>
        <w:tabs>
          <w:tab w:val="left" w:pos="500"/>
        </w:tabs>
        <w:ind w:firstLine="851"/>
        <w:jc w:val="both"/>
        <w:rPr>
          <w:sz w:val="28"/>
          <w:szCs w:val="28"/>
        </w:rPr>
      </w:pPr>
      <w:r w:rsidRPr="007F2C6C">
        <w:rPr>
          <w:sz w:val="28"/>
          <w:szCs w:val="28"/>
        </w:rPr>
        <w:t>6</w:t>
      </w:r>
      <w:r w:rsidRPr="007F2C6C">
        <w:rPr>
          <w:b/>
          <w:sz w:val="28"/>
          <w:szCs w:val="28"/>
        </w:rPr>
        <w:t>)</w:t>
      </w:r>
      <w:r w:rsidRPr="007F2C6C">
        <w:rPr>
          <w:sz w:val="28"/>
          <w:szCs w:val="28"/>
        </w:rPr>
        <w:t xml:space="preserve"> развивает минерально-сырьевую базу для предприятий местной промышленности;</w:t>
      </w:r>
    </w:p>
    <w:p w:rsidR="003C13C8" w:rsidRPr="007F2C6C" w:rsidRDefault="003C13C8" w:rsidP="003C13C8">
      <w:pPr>
        <w:widowControl w:val="0"/>
        <w:tabs>
          <w:tab w:val="left" w:pos="500"/>
        </w:tabs>
        <w:ind w:firstLine="851"/>
        <w:jc w:val="both"/>
        <w:rPr>
          <w:sz w:val="28"/>
          <w:szCs w:val="28"/>
        </w:rPr>
      </w:pPr>
      <w:r>
        <w:rPr>
          <w:sz w:val="28"/>
          <w:szCs w:val="28"/>
        </w:rPr>
        <w:t>7</w:t>
      </w:r>
      <w:r w:rsidRPr="007F2C6C">
        <w:rPr>
          <w:sz w:val="28"/>
          <w:szCs w:val="28"/>
        </w:rPr>
        <w:t>) приостанавливает работы, связанные с пользованием недрами, на земельных участках в случае нарушения положений статьи 18</w:t>
      </w:r>
      <w:r w:rsidRPr="007F2C6C">
        <w:rPr>
          <w:b/>
          <w:sz w:val="28"/>
          <w:szCs w:val="28"/>
        </w:rPr>
        <w:t xml:space="preserve"> </w:t>
      </w:r>
      <w:r w:rsidRPr="007F2C6C">
        <w:rPr>
          <w:sz w:val="28"/>
          <w:szCs w:val="28"/>
        </w:rPr>
        <w:t>Закона Российской Федерации «О недрах»;</w:t>
      </w:r>
    </w:p>
    <w:p w:rsidR="003C13C8" w:rsidRPr="007F2C6C" w:rsidRDefault="003C13C8" w:rsidP="003C13C8">
      <w:pPr>
        <w:widowControl w:val="0"/>
        <w:tabs>
          <w:tab w:val="left" w:pos="500"/>
        </w:tabs>
        <w:ind w:firstLine="851"/>
        <w:jc w:val="both"/>
        <w:rPr>
          <w:sz w:val="28"/>
          <w:szCs w:val="28"/>
        </w:rPr>
      </w:pPr>
      <w:r>
        <w:rPr>
          <w:sz w:val="28"/>
          <w:szCs w:val="28"/>
        </w:rPr>
        <w:t>8</w:t>
      </w:r>
      <w:r w:rsidRPr="007F2C6C">
        <w:rPr>
          <w:sz w:val="28"/>
          <w:szCs w:val="28"/>
        </w:rPr>
        <w:t xml:space="preserve">) осуществляет </w:t>
      </w:r>
      <w:proofErr w:type="gramStart"/>
      <w:r w:rsidRPr="007F2C6C">
        <w:rPr>
          <w:sz w:val="28"/>
          <w:szCs w:val="28"/>
        </w:rPr>
        <w:t>контроль за</w:t>
      </w:r>
      <w:proofErr w:type="gramEnd"/>
      <w:r w:rsidRPr="007F2C6C">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C13C8" w:rsidRPr="007F2C6C" w:rsidRDefault="003C13C8" w:rsidP="003C13C8">
      <w:pPr>
        <w:widowControl w:val="0"/>
        <w:ind w:firstLine="851"/>
        <w:jc w:val="both"/>
        <w:rPr>
          <w:sz w:val="28"/>
          <w:szCs w:val="28"/>
        </w:rPr>
      </w:pPr>
      <w:r>
        <w:rPr>
          <w:sz w:val="28"/>
          <w:szCs w:val="28"/>
        </w:rPr>
        <w:t>9</w:t>
      </w:r>
      <w:r w:rsidRPr="007F2C6C">
        <w:rPr>
          <w:sz w:val="28"/>
          <w:szCs w:val="28"/>
        </w:rPr>
        <w:t>) иные полномочия, предусмотренные законодательством.</w:t>
      </w:r>
    </w:p>
    <w:p w:rsidR="003C13C8" w:rsidRPr="007F2C6C" w:rsidRDefault="003C13C8" w:rsidP="003C13C8">
      <w:pPr>
        <w:widowControl w:val="0"/>
        <w:ind w:firstLine="851"/>
        <w:jc w:val="both"/>
        <w:rPr>
          <w:b/>
          <w:sz w:val="28"/>
          <w:szCs w:val="28"/>
        </w:rPr>
      </w:pPr>
    </w:p>
    <w:p w:rsidR="003C13C8" w:rsidRPr="007F2C6C" w:rsidRDefault="003C13C8" w:rsidP="003C13C8">
      <w:pPr>
        <w:widowControl w:val="0"/>
        <w:ind w:firstLine="851"/>
        <w:jc w:val="both"/>
        <w:rPr>
          <w:b/>
          <w:sz w:val="28"/>
          <w:szCs w:val="28"/>
        </w:rPr>
      </w:pPr>
      <w:r w:rsidRPr="007F2C6C">
        <w:rPr>
          <w:b/>
          <w:sz w:val="28"/>
          <w:szCs w:val="28"/>
        </w:rPr>
        <w:t>Статья 42. Полномочия администрации в области использования и охраны водных объектов</w:t>
      </w:r>
    </w:p>
    <w:p w:rsidR="003C13C8" w:rsidRPr="007F2C6C" w:rsidRDefault="003C13C8" w:rsidP="003C13C8">
      <w:pPr>
        <w:widowControl w:val="0"/>
        <w:ind w:firstLine="851"/>
        <w:jc w:val="both"/>
        <w:rPr>
          <w:sz w:val="28"/>
          <w:szCs w:val="28"/>
        </w:rPr>
      </w:pPr>
      <w:r w:rsidRPr="007F2C6C">
        <w:rPr>
          <w:sz w:val="28"/>
          <w:szCs w:val="28"/>
        </w:rPr>
        <w:t>Администрация в области использования и охраны водных объектов осуществляет следующие полномочия:</w:t>
      </w:r>
    </w:p>
    <w:p w:rsidR="003C13C8" w:rsidRPr="007F2C6C" w:rsidRDefault="003C13C8" w:rsidP="003C13C8">
      <w:pPr>
        <w:widowControl w:val="0"/>
        <w:ind w:firstLine="851"/>
        <w:jc w:val="both"/>
        <w:rPr>
          <w:sz w:val="28"/>
          <w:szCs w:val="28"/>
        </w:rPr>
      </w:pPr>
      <w:r w:rsidRPr="007F2C6C">
        <w:rPr>
          <w:sz w:val="28"/>
          <w:szCs w:val="28"/>
        </w:rPr>
        <w:t>1) осуществляет</w:t>
      </w:r>
      <w:r w:rsidRPr="007F2C6C">
        <w:rPr>
          <w:b/>
          <w:sz w:val="28"/>
          <w:szCs w:val="28"/>
        </w:rPr>
        <w:t xml:space="preserve"> </w:t>
      </w:r>
      <w:r w:rsidRPr="007F2C6C">
        <w:rPr>
          <w:sz w:val="28"/>
          <w:szCs w:val="28"/>
        </w:rPr>
        <w:t>полномочия, предусмотренные Водным кодексом Российской Федерации в отношении водных объектов, находящихся в муниципальной собственности;</w:t>
      </w:r>
    </w:p>
    <w:p w:rsidR="003C13C8" w:rsidRPr="007F2C6C" w:rsidRDefault="003C13C8" w:rsidP="003C13C8">
      <w:pPr>
        <w:widowControl w:val="0"/>
        <w:ind w:firstLine="851"/>
        <w:jc w:val="both"/>
        <w:rPr>
          <w:sz w:val="28"/>
          <w:szCs w:val="28"/>
        </w:rPr>
      </w:pPr>
      <w:r w:rsidRPr="007F2C6C">
        <w:rPr>
          <w:sz w:val="28"/>
          <w:szCs w:val="28"/>
        </w:rPr>
        <w:t>2) осуществляет</w:t>
      </w:r>
      <w:r w:rsidRPr="007F2C6C">
        <w:rPr>
          <w:b/>
          <w:sz w:val="28"/>
          <w:szCs w:val="28"/>
        </w:rPr>
        <w:t xml:space="preserve"> </w:t>
      </w:r>
      <w:r w:rsidRPr="007F2C6C">
        <w:rPr>
          <w:sz w:val="28"/>
          <w:szCs w:val="28"/>
        </w:rPr>
        <w:t>мероприятия по обеспечению безопасности людей на водных объектах, охране их жизни и здоровья;</w:t>
      </w:r>
    </w:p>
    <w:p w:rsidR="003C13C8" w:rsidRPr="007F2C6C" w:rsidRDefault="003C13C8" w:rsidP="003C13C8">
      <w:pPr>
        <w:widowControl w:val="0"/>
        <w:ind w:firstLine="851"/>
        <w:jc w:val="both"/>
        <w:rPr>
          <w:rFonts w:eastAsia="Arial"/>
          <w:sz w:val="28"/>
          <w:szCs w:val="28"/>
        </w:rPr>
      </w:pPr>
      <w:r w:rsidRPr="007F2C6C">
        <w:rPr>
          <w:sz w:val="28"/>
          <w:szCs w:val="28"/>
        </w:rPr>
        <w:t xml:space="preserve">3)  </w:t>
      </w:r>
      <w:r w:rsidRPr="007F2C6C">
        <w:rPr>
          <w:rFonts w:eastAsia="Arial"/>
          <w:sz w:val="28"/>
          <w:szCs w:val="28"/>
        </w:rPr>
        <w:t>информирует население об ограничениях использования водных объектов, находящихся в муниципальной собственности;</w:t>
      </w:r>
    </w:p>
    <w:p w:rsidR="003C13C8" w:rsidRPr="007F2C6C" w:rsidRDefault="003C13C8" w:rsidP="003C13C8">
      <w:pPr>
        <w:widowControl w:val="0"/>
        <w:ind w:firstLine="851"/>
        <w:jc w:val="both"/>
        <w:rPr>
          <w:sz w:val="28"/>
          <w:szCs w:val="28"/>
        </w:rPr>
      </w:pPr>
      <w:r w:rsidRPr="007F2C6C">
        <w:rPr>
          <w:sz w:val="28"/>
          <w:szCs w:val="28"/>
        </w:rPr>
        <w:t>4) осуществляет меры по предотвращению негативного воздействия вод и ликвидации его последствий;</w:t>
      </w:r>
    </w:p>
    <w:p w:rsidR="003C13C8" w:rsidRPr="007F2C6C" w:rsidRDefault="003C13C8" w:rsidP="003C13C8">
      <w:pPr>
        <w:widowControl w:val="0"/>
        <w:ind w:firstLine="851"/>
        <w:jc w:val="both"/>
        <w:rPr>
          <w:sz w:val="28"/>
          <w:szCs w:val="28"/>
        </w:rPr>
      </w:pPr>
      <w:r w:rsidRPr="007F2C6C">
        <w:rPr>
          <w:sz w:val="28"/>
          <w:szCs w:val="28"/>
        </w:rPr>
        <w:t>5)</w:t>
      </w:r>
      <w:r w:rsidRPr="007F2C6C">
        <w:rPr>
          <w:b/>
          <w:sz w:val="28"/>
          <w:szCs w:val="28"/>
        </w:rPr>
        <w:t xml:space="preserve"> </w:t>
      </w:r>
      <w:r w:rsidRPr="007F2C6C">
        <w:rPr>
          <w:sz w:val="28"/>
          <w:szCs w:val="28"/>
        </w:rPr>
        <w:t xml:space="preserve"> иные полномочия, предусмотренные законодательством.</w:t>
      </w:r>
    </w:p>
    <w:p w:rsidR="003C13C8" w:rsidRPr="007F2C6C" w:rsidRDefault="003C13C8" w:rsidP="003C13C8">
      <w:pPr>
        <w:widowControl w:val="0"/>
        <w:ind w:firstLine="851"/>
        <w:jc w:val="both"/>
        <w:rPr>
          <w:b/>
          <w:sz w:val="28"/>
          <w:szCs w:val="28"/>
        </w:rPr>
      </w:pPr>
    </w:p>
    <w:p w:rsidR="003C13C8" w:rsidRPr="007F2C6C" w:rsidRDefault="003C13C8" w:rsidP="003C13C8">
      <w:pPr>
        <w:widowControl w:val="0"/>
        <w:ind w:firstLine="851"/>
        <w:jc w:val="both"/>
        <w:rPr>
          <w:b/>
          <w:sz w:val="28"/>
          <w:szCs w:val="28"/>
        </w:rPr>
      </w:pPr>
      <w:r w:rsidRPr="007F2C6C">
        <w:rPr>
          <w:b/>
          <w:sz w:val="28"/>
          <w:szCs w:val="28"/>
        </w:rPr>
        <w:t>Статья 43. Полномочия администрации в области социально-</w:t>
      </w:r>
      <w:r w:rsidRPr="007F2C6C">
        <w:rPr>
          <w:b/>
          <w:sz w:val="28"/>
          <w:szCs w:val="28"/>
        </w:rPr>
        <w:lastRenderedPageBreak/>
        <w:t>культурного обслуживания населения, архивного дела</w:t>
      </w:r>
    </w:p>
    <w:p w:rsidR="003C13C8" w:rsidRPr="007F2C6C" w:rsidRDefault="003C13C8" w:rsidP="003C13C8">
      <w:pPr>
        <w:widowControl w:val="0"/>
        <w:ind w:firstLine="851"/>
        <w:jc w:val="both"/>
        <w:rPr>
          <w:sz w:val="28"/>
          <w:szCs w:val="28"/>
        </w:rPr>
      </w:pPr>
      <w:r w:rsidRPr="007F2C6C">
        <w:rPr>
          <w:sz w:val="28"/>
          <w:szCs w:val="28"/>
        </w:rPr>
        <w:t>Администрация в области социально-культурного обслуживания населения, архивного дела осуществляет следующие полномочия:</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1) организует библиотечное обслуживание насе</w:t>
      </w:r>
      <w:r w:rsidRPr="007F2C6C">
        <w:rPr>
          <w:rFonts w:ascii="Times New Roman" w:hAnsi="Times New Roman"/>
          <w:sz w:val="28"/>
          <w:szCs w:val="28"/>
        </w:rPr>
        <w:lastRenderedPageBreak/>
        <w:t>ления, комплектование и обеспечение сохранности</w:t>
      </w:r>
      <w:r w:rsidRPr="007F2C6C">
        <w:rPr>
          <w:rFonts w:ascii="Times New Roman" w:hAnsi="Times New Roman"/>
          <w:sz w:val="28"/>
          <w:szCs w:val="28"/>
        </w:rPr>
        <w:lastRenderedPageBreak/>
        <w:t xml:space="preserve"> библиотечных фондов библиотек поселения;</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2) соз</w:t>
      </w:r>
      <w:r w:rsidRPr="007F2C6C">
        <w:rPr>
          <w:rFonts w:ascii="Times New Roman" w:hAnsi="Times New Roman"/>
          <w:sz w:val="28"/>
          <w:szCs w:val="28"/>
        </w:rPr>
        <w:lastRenderedPageBreak/>
        <w:t>дает условия для организации досуга и обеспечен</w:t>
      </w:r>
      <w:r w:rsidRPr="007F2C6C">
        <w:rPr>
          <w:rFonts w:ascii="Times New Roman" w:hAnsi="Times New Roman"/>
          <w:sz w:val="28"/>
          <w:szCs w:val="28"/>
        </w:rPr>
        <w:lastRenderedPageBreak/>
        <w:t>ия жителей поселения услугами организаций культ</w:t>
      </w:r>
      <w:r w:rsidRPr="007F2C6C">
        <w:rPr>
          <w:rFonts w:ascii="Times New Roman" w:hAnsi="Times New Roman"/>
          <w:sz w:val="28"/>
          <w:szCs w:val="28"/>
        </w:rPr>
        <w:lastRenderedPageBreak/>
        <w:t>уры;</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3) осуществляет сохранение, использование и</w:t>
      </w:r>
      <w:r w:rsidRPr="007F2C6C">
        <w:rPr>
          <w:rFonts w:ascii="Times New Roman" w:hAnsi="Times New Roman"/>
          <w:sz w:val="28"/>
          <w:szCs w:val="28"/>
        </w:rPr>
        <w:lastRenderedPageBreak/>
        <w:t xml:space="preserve"> популяризацию объектов культурного наследия, н</w:t>
      </w:r>
      <w:r w:rsidRPr="007F2C6C">
        <w:rPr>
          <w:rFonts w:ascii="Times New Roman" w:hAnsi="Times New Roman"/>
          <w:sz w:val="28"/>
          <w:szCs w:val="28"/>
        </w:rPr>
        <w:lastRenderedPageBreak/>
        <w:t>аходящихся в собственности поселения;</w:t>
      </w:r>
    </w:p>
    <w:p w:rsidR="003C13C8" w:rsidRPr="007F2C6C" w:rsidRDefault="003C13C8" w:rsidP="003C13C8">
      <w:pPr>
        <w:pStyle w:val="WW-2"/>
        <w:widowControl w:val="0"/>
        <w:suppressAutoHyphens w:val="0"/>
        <w:spacing w:line="240" w:lineRule="auto"/>
        <w:ind w:firstLine="851"/>
        <w:rPr>
          <w:sz w:val="28"/>
          <w:szCs w:val="28"/>
        </w:rPr>
      </w:pPr>
      <w:r w:rsidRPr="007F2C6C">
        <w:rPr>
          <w:sz w:val="28"/>
          <w:szCs w:val="28"/>
        </w:rPr>
        <w:t>4) осуществляет</w:t>
      </w:r>
      <w:r w:rsidRPr="007F2C6C">
        <w:rPr>
          <w:b/>
          <w:sz w:val="28"/>
          <w:szCs w:val="28"/>
        </w:rPr>
        <w:t xml:space="preserve"> </w:t>
      </w:r>
      <w:r w:rsidRPr="007F2C6C">
        <w:rPr>
          <w:sz w:val="28"/>
          <w:szCs w:val="28"/>
        </w:rPr>
        <w:t xml:space="preserve">государственную охрану объектов культурного наследия местного (муниципального) значения; </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5) опред</w:t>
      </w:r>
      <w:r w:rsidRPr="007F2C6C">
        <w:rPr>
          <w:rFonts w:ascii="Times New Roman" w:hAnsi="Times New Roman"/>
          <w:sz w:val="28"/>
          <w:szCs w:val="28"/>
        </w:rPr>
        <w:lastRenderedPageBreak/>
        <w:t xml:space="preserve">еляет порядок организации историко-культурного </w:t>
      </w:r>
      <w:r w:rsidRPr="007F2C6C">
        <w:rPr>
          <w:rFonts w:ascii="Times New Roman" w:hAnsi="Times New Roman"/>
          <w:sz w:val="28"/>
          <w:szCs w:val="28"/>
        </w:rPr>
        <w:lastRenderedPageBreak/>
        <w:t>заповедника местного (муниципального) значения;</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lastRenderedPageBreak/>
        <w:t>6) создает условия для развития местного традиц</w:t>
      </w:r>
      <w:r w:rsidRPr="007F2C6C">
        <w:rPr>
          <w:rFonts w:ascii="Times New Roman" w:hAnsi="Times New Roman"/>
          <w:sz w:val="28"/>
          <w:szCs w:val="28"/>
        </w:rPr>
        <w:lastRenderedPageBreak/>
        <w:t>ионного народного художественного творчества, у</w:t>
      </w:r>
      <w:r w:rsidRPr="007F2C6C">
        <w:rPr>
          <w:rFonts w:ascii="Times New Roman" w:hAnsi="Times New Roman"/>
          <w:sz w:val="28"/>
          <w:szCs w:val="28"/>
        </w:rPr>
        <w:lastRenderedPageBreak/>
        <w:t>частвует в сохранении, возрождении и развитии н</w:t>
      </w:r>
      <w:r w:rsidRPr="007F2C6C">
        <w:rPr>
          <w:rFonts w:ascii="Times New Roman" w:hAnsi="Times New Roman"/>
          <w:sz w:val="28"/>
          <w:szCs w:val="28"/>
        </w:rPr>
        <w:lastRenderedPageBreak/>
        <w:t>ародных художественных промыслов в поселении;</w:t>
      </w:r>
    </w:p>
    <w:p w:rsidR="003C13C8" w:rsidRPr="007F2C6C" w:rsidRDefault="003C13C8" w:rsidP="003C13C8">
      <w:pPr>
        <w:widowControl w:val="0"/>
        <w:tabs>
          <w:tab w:val="left" w:pos="-2127"/>
        </w:tabs>
        <w:ind w:firstLine="851"/>
        <w:jc w:val="both"/>
        <w:rPr>
          <w:sz w:val="28"/>
          <w:szCs w:val="28"/>
        </w:rPr>
      </w:pPr>
      <w:r w:rsidRPr="007F2C6C">
        <w:rPr>
          <w:sz w:val="28"/>
          <w:szCs w:val="28"/>
        </w:rPr>
        <w:t>7)</w:t>
      </w:r>
      <w:r w:rsidRPr="007F2C6C">
        <w:rPr>
          <w:b/>
          <w:sz w:val="28"/>
          <w:szCs w:val="28"/>
        </w:rPr>
        <w:t xml:space="preserve"> </w:t>
      </w:r>
      <w:r w:rsidRPr="007F2C6C">
        <w:rPr>
          <w:sz w:val="28"/>
          <w:szCs w:val="28"/>
        </w:rPr>
        <w:t>обеспечивает условия для развития на территории поселения физической культуры и массового</w:t>
      </w:r>
      <w:r w:rsidRPr="007F2C6C">
        <w:rPr>
          <w:b/>
          <w:sz w:val="28"/>
          <w:szCs w:val="28"/>
        </w:rPr>
        <w:t xml:space="preserve"> </w:t>
      </w:r>
      <w:r w:rsidRPr="007F2C6C">
        <w:rPr>
          <w:sz w:val="28"/>
          <w:szCs w:val="28"/>
        </w:rPr>
        <w:t xml:space="preserve">спорта, организует проведение официальных </w:t>
      </w:r>
      <w:r w:rsidRPr="007F2C6C">
        <w:rPr>
          <w:sz w:val="28"/>
          <w:szCs w:val="28"/>
        </w:rPr>
        <w:lastRenderedPageBreak/>
        <w:t>физкультурно-оздоровительных и спортивных мероприятий поселения;</w:t>
      </w:r>
    </w:p>
    <w:p w:rsidR="003C13C8" w:rsidRPr="007F2C6C" w:rsidRDefault="003C13C8" w:rsidP="003C13C8">
      <w:pPr>
        <w:widowControl w:val="0"/>
        <w:ind w:firstLine="851"/>
        <w:jc w:val="both"/>
        <w:rPr>
          <w:sz w:val="28"/>
          <w:szCs w:val="28"/>
        </w:rPr>
      </w:pPr>
      <w:r w:rsidRPr="007F2C6C">
        <w:rPr>
          <w:sz w:val="28"/>
          <w:szCs w:val="28"/>
        </w:rPr>
        <w:t>8) организует и осуществляет мероприятия по работе с детьми и молодежью в поселении;</w:t>
      </w:r>
    </w:p>
    <w:p w:rsidR="003C13C8" w:rsidRPr="007F2C6C" w:rsidRDefault="003C13C8" w:rsidP="003C13C8">
      <w:pPr>
        <w:widowControl w:val="0"/>
        <w:ind w:firstLine="851"/>
        <w:jc w:val="both"/>
        <w:rPr>
          <w:sz w:val="28"/>
          <w:szCs w:val="28"/>
        </w:rPr>
      </w:pPr>
      <w:r w:rsidRPr="007F2C6C">
        <w:rPr>
          <w:sz w:val="28"/>
          <w:szCs w:val="28"/>
        </w:rPr>
        <w:t>9) формирует архивные фонды поселения;</w:t>
      </w:r>
    </w:p>
    <w:p w:rsidR="003C13C8" w:rsidRPr="007F2C6C" w:rsidRDefault="003C13C8" w:rsidP="003C13C8">
      <w:pPr>
        <w:widowControl w:val="0"/>
        <w:ind w:firstLine="851"/>
        <w:jc w:val="both"/>
        <w:rPr>
          <w:sz w:val="28"/>
          <w:szCs w:val="28"/>
        </w:rPr>
      </w:pPr>
      <w:r w:rsidRPr="007F2C6C">
        <w:rPr>
          <w:sz w:val="28"/>
          <w:szCs w:val="28"/>
        </w:rPr>
        <w:t>10) иные полномочия, предусмотренные законодательством.</w:t>
      </w:r>
    </w:p>
    <w:p w:rsidR="003C13C8" w:rsidRPr="007F2C6C" w:rsidRDefault="003C13C8" w:rsidP="003C13C8">
      <w:pPr>
        <w:widowControl w:val="0"/>
        <w:ind w:firstLine="851"/>
        <w:jc w:val="both"/>
        <w:rPr>
          <w:sz w:val="28"/>
          <w:szCs w:val="28"/>
          <w:u w:val="single"/>
        </w:rPr>
      </w:pPr>
    </w:p>
    <w:p w:rsidR="003C13C8" w:rsidRPr="00D73C0A" w:rsidRDefault="003C13C8" w:rsidP="003C13C8">
      <w:pPr>
        <w:pStyle w:val="ConsTitle"/>
        <w:suppressAutoHyphens w:val="0"/>
        <w:spacing w:after="0" w:line="240" w:lineRule="auto"/>
        <w:ind w:firstLine="851"/>
        <w:jc w:val="both"/>
        <w:rPr>
          <w:rFonts w:ascii="Times New Roman" w:hAnsi="Times New Roman" w:cs="Times New Roman"/>
          <w:b/>
          <w:sz w:val="28"/>
          <w:szCs w:val="28"/>
        </w:rPr>
      </w:pPr>
      <w:r w:rsidRPr="00D73C0A">
        <w:rPr>
          <w:rFonts w:ascii="Times New Roman" w:hAnsi="Times New Roman" w:cs="Times New Roman"/>
          <w:b/>
          <w:sz w:val="28"/>
          <w:szCs w:val="28"/>
        </w:rPr>
        <w:t>Статья 44. 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на территории поселения</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Администрация в области функционирова</w:t>
      </w:r>
      <w:r w:rsidRPr="007F2C6C">
        <w:rPr>
          <w:rFonts w:ascii="Times New Roman" w:hAnsi="Times New Roman"/>
          <w:sz w:val="28"/>
          <w:szCs w:val="28"/>
        </w:rPr>
        <w:lastRenderedPageBreak/>
        <w:t>ния, развития и охраны курортов, лечебно-оздоро</w:t>
      </w:r>
      <w:r w:rsidRPr="007F2C6C">
        <w:rPr>
          <w:rFonts w:ascii="Times New Roman" w:hAnsi="Times New Roman"/>
          <w:sz w:val="28"/>
          <w:szCs w:val="28"/>
        </w:rPr>
        <w:lastRenderedPageBreak/>
        <w:t>вительных местностей и природных лечебных ресур</w:t>
      </w:r>
      <w:r w:rsidRPr="007F2C6C">
        <w:rPr>
          <w:rFonts w:ascii="Times New Roman" w:hAnsi="Times New Roman"/>
          <w:sz w:val="28"/>
          <w:szCs w:val="28"/>
        </w:rPr>
        <w:lastRenderedPageBreak/>
        <w:t>сов осуществляет следующие полномочия:</w:t>
      </w:r>
    </w:p>
    <w:p w:rsidR="003C13C8" w:rsidRPr="007F2C6C" w:rsidRDefault="003C13C8" w:rsidP="003C13C8">
      <w:pPr>
        <w:pStyle w:val="210"/>
        <w:widowControl w:val="0"/>
        <w:numPr>
          <w:ilvl w:val="0"/>
          <w:numId w:val="19"/>
        </w:numPr>
        <w:tabs>
          <w:tab w:val="left" w:pos="100"/>
        </w:tabs>
        <w:suppressAutoHyphens w:val="0"/>
        <w:spacing w:line="240" w:lineRule="auto"/>
        <w:ind w:left="0" w:firstLine="851"/>
        <w:jc w:val="both"/>
        <w:rPr>
          <w:sz w:val="28"/>
          <w:szCs w:val="28"/>
        </w:rPr>
      </w:pPr>
      <w:r w:rsidRPr="007F2C6C">
        <w:rPr>
          <w:sz w:val="28"/>
          <w:szCs w:val="28"/>
        </w:rPr>
        <w:t>создает, развивает и обеспечивает охрану лечебно-оздоровительных местностей и курортов местного значения на территории поселения;</w:t>
      </w:r>
    </w:p>
    <w:p w:rsidR="003C13C8" w:rsidRPr="007F2C6C" w:rsidRDefault="003C13C8" w:rsidP="003C13C8">
      <w:pPr>
        <w:pStyle w:val="ConsNormal"/>
        <w:numPr>
          <w:ilvl w:val="0"/>
          <w:numId w:val="19"/>
        </w:numPr>
        <w:tabs>
          <w:tab w:val="left" w:pos="100"/>
        </w:tabs>
        <w:ind w:left="0" w:right="0" w:firstLine="851"/>
        <w:jc w:val="both"/>
        <w:rPr>
          <w:rFonts w:ascii="Times New Roman" w:hAnsi="Times New Roman"/>
          <w:sz w:val="28"/>
          <w:szCs w:val="28"/>
        </w:rPr>
      </w:pPr>
      <w:r w:rsidRPr="007F2C6C">
        <w:rPr>
          <w:rFonts w:ascii="Times New Roman" w:hAnsi="Times New Roman"/>
          <w:sz w:val="28"/>
          <w:szCs w:val="28"/>
        </w:rPr>
        <w:t>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3C13C8" w:rsidRDefault="003C13C8" w:rsidP="003C13C8">
      <w:pPr>
        <w:pStyle w:val="ConsNormal"/>
        <w:numPr>
          <w:ilvl w:val="0"/>
          <w:numId w:val="19"/>
        </w:numPr>
        <w:tabs>
          <w:tab w:val="left" w:pos="100"/>
        </w:tabs>
        <w:ind w:left="0" w:right="0" w:firstLine="851"/>
        <w:jc w:val="both"/>
        <w:rPr>
          <w:rFonts w:ascii="Times New Roman" w:hAnsi="Times New Roman"/>
          <w:sz w:val="28"/>
          <w:szCs w:val="28"/>
        </w:rPr>
      </w:pPr>
      <w:r w:rsidRPr="007F2C6C">
        <w:rPr>
          <w:rFonts w:ascii="Times New Roman" w:hAnsi="Times New Roman"/>
          <w:sz w:val="28"/>
          <w:szCs w:val="28"/>
        </w:rPr>
        <w:t>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3C13C8" w:rsidRPr="007F2C6C" w:rsidRDefault="003C13C8" w:rsidP="003C13C8">
      <w:pPr>
        <w:pStyle w:val="ConsNormal"/>
        <w:numPr>
          <w:ilvl w:val="0"/>
          <w:numId w:val="19"/>
        </w:numPr>
        <w:tabs>
          <w:tab w:val="left" w:pos="100"/>
        </w:tabs>
        <w:ind w:left="0" w:right="0" w:firstLine="851"/>
        <w:jc w:val="both"/>
        <w:rPr>
          <w:rFonts w:ascii="Times New Roman" w:hAnsi="Times New Roman"/>
          <w:sz w:val="28"/>
          <w:szCs w:val="28"/>
        </w:rPr>
      </w:pPr>
      <w:r w:rsidRPr="007F2C6C">
        <w:rPr>
          <w:rFonts w:ascii="Times New Roman" w:hAnsi="Times New Roman"/>
          <w:sz w:val="28"/>
          <w:szCs w:val="28"/>
        </w:rPr>
        <w:t xml:space="preserve">осуществляет использование, охрану, защиту и воспроизводство </w:t>
      </w:r>
      <w:r w:rsidRPr="007F2C6C">
        <w:rPr>
          <w:rFonts w:ascii="Times New Roman" w:hAnsi="Times New Roman"/>
          <w:sz w:val="28"/>
          <w:szCs w:val="28"/>
        </w:rPr>
        <w:lastRenderedPageBreak/>
        <w:t xml:space="preserve">лесов, лесов особо охраняемых территорий, расположенных в границах населенных пунктов поселения; </w:t>
      </w:r>
    </w:p>
    <w:p w:rsidR="003C13C8" w:rsidRPr="007F2C6C" w:rsidRDefault="003C13C8" w:rsidP="003C13C8">
      <w:pPr>
        <w:pStyle w:val="ConsNormal"/>
        <w:numPr>
          <w:ilvl w:val="0"/>
          <w:numId w:val="19"/>
        </w:numPr>
        <w:tabs>
          <w:tab w:val="left" w:pos="100"/>
        </w:tabs>
        <w:ind w:left="0" w:right="0" w:firstLine="851"/>
        <w:jc w:val="both"/>
        <w:rPr>
          <w:rFonts w:ascii="Times New Roman" w:hAnsi="Times New Roman"/>
          <w:sz w:val="28"/>
          <w:szCs w:val="28"/>
        </w:rPr>
      </w:pPr>
      <w:r w:rsidRPr="007F2C6C">
        <w:rPr>
          <w:rFonts w:ascii="Times New Roman" w:hAnsi="Times New Roman"/>
          <w:sz w:val="28"/>
          <w:szCs w:val="28"/>
        </w:rPr>
        <w:t>владеет, пользуется и распоряжается лесными участками, находящимися в муниципальной собственности;</w:t>
      </w:r>
    </w:p>
    <w:p w:rsidR="003C13C8" w:rsidRPr="007F2C6C" w:rsidRDefault="003C13C8" w:rsidP="003C13C8">
      <w:pPr>
        <w:pStyle w:val="1d"/>
        <w:widowControl w:val="0"/>
        <w:suppressAutoHyphens w:val="0"/>
        <w:spacing w:line="240" w:lineRule="auto"/>
        <w:ind w:firstLine="851"/>
        <w:jc w:val="both"/>
        <w:rPr>
          <w:sz w:val="28"/>
          <w:szCs w:val="28"/>
        </w:rPr>
      </w:pPr>
      <w:r>
        <w:rPr>
          <w:sz w:val="28"/>
          <w:szCs w:val="28"/>
        </w:rPr>
        <w:t>6</w:t>
      </w:r>
      <w:r w:rsidRPr="007F2C6C">
        <w:rPr>
          <w:sz w:val="28"/>
          <w:szCs w:val="28"/>
        </w:rPr>
        <w:t>) разрабатывает лесохозяйственный регламент;</w:t>
      </w:r>
    </w:p>
    <w:p w:rsidR="003C13C8" w:rsidRPr="007F2C6C" w:rsidRDefault="003C13C8" w:rsidP="003C13C8">
      <w:pPr>
        <w:pStyle w:val="1d"/>
        <w:widowControl w:val="0"/>
        <w:suppressAutoHyphens w:val="0"/>
        <w:spacing w:line="240" w:lineRule="auto"/>
        <w:ind w:firstLine="851"/>
        <w:jc w:val="both"/>
        <w:rPr>
          <w:sz w:val="28"/>
          <w:szCs w:val="28"/>
        </w:rPr>
      </w:pPr>
      <w:r>
        <w:rPr>
          <w:sz w:val="28"/>
          <w:szCs w:val="28"/>
        </w:rPr>
        <w:t>7</w:t>
      </w:r>
      <w:r w:rsidRPr="007F2C6C">
        <w:rPr>
          <w:sz w:val="28"/>
          <w:szCs w:val="28"/>
        </w:rPr>
        <w:t>) осуществляет муниципальный лесной контроль в отношении лесных участков, находящихся в муниципальной собственности;</w:t>
      </w:r>
    </w:p>
    <w:p w:rsidR="003C13C8" w:rsidRPr="007F2C6C" w:rsidRDefault="003C13C8" w:rsidP="003C13C8">
      <w:pPr>
        <w:pStyle w:val="ConsNormal"/>
        <w:tabs>
          <w:tab w:val="left" w:pos="100"/>
        </w:tabs>
        <w:ind w:firstLine="851"/>
        <w:jc w:val="both"/>
        <w:rPr>
          <w:rFonts w:ascii="Times New Roman" w:hAnsi="Times New Roman"/>
          <w:sz w:val="28"/>
          <w:szCs w:val="28"/>
        </w:rPr>
      </w:pPr>
      <w:r>
        <w:rPr>
          <w:rFonts w:ascii="Times New Roman" w:hAnsi="Times New Roman"/>
          <w:sz w:val="28"/>
          <w:szCs w:val="28"/>
        </w:rPr>
        <w:t xml:space="preserve">8) </w:t>
      </w:r>
      <w:r w:rsidRPr="007F2C6C">
        <w:rPr>
          <w:rFonts w:ascii="Times New Roman" w:hAnsi="Times New Roman"/>
          <w:sz w:val="28"/>
          <w:szCs w:val="28"/>
        </w:rPr>
        <w:t>иные полномочия, предусмотренные зако</w:t>
      </w:r>
      <w:r w:rsidRPr="007F2C6C">
        <w:rPr>
          <w:rFonts w:ascii="Times New Roman" w:hAnsi="Times New Roman"/>
          <w:sz w:val="28"/>
          <w:szCs w:val="28"/>
        </w:rPr>
        <w:lastRenderedPageBreak/>
        <w:t>нодательством.</w:t>
      </w:r>
    </w:p>
    <w:p w:rsidR="003C13C8" w:rsidRPr="007F2C6C" w:rsidRDefault="003C13C8" w:rsidP="003C13C8">
      <w:pPr>
        <w:pStyle w:val="ConsNormal"/>
        <w:ind w:firstLine="851"/>
        <w:jc w:val="both"/>
        <w:rPr>
          <w:rFonts w:ascii="Times New Roman" w:hAnsi="Times New Roman"/>
          <w:sz w:val="28"/>
          <w:szCs w:val="28"/>
        </w:rPr>
      </w:pPr>
    </w:p>
    <w:p w:rsidR="003C13C8" w:rsidRPr="00FA6917" w:rsidRDefault="003C13C8" w:rsidP="003C13C8">
      <w:pPr>
        <w:pStyle w:val="ConsTitle"/>
        <w:suppressAutoHyphens w:val="0"/>
        <w:spacing w:after="0" w:line="240" w:lineRule="auto"/>
        <w:ind w:firstLine="851"/>
        <w:jc w:val="both"/>
        <w:rPr>
          <w:rFonts w:ascii="Times New Roman" w:hAnsi="Times New Roman" w:cs="Times New Roman"/>
          <w:b/>
          <w:sz w:val="28"/>
          <w:szCs w:val="28"/>
        </w:rPr>
      </w:pPr>
      <w:r w:rsidRPr="00FA6917">
        <w:rPr>
          <w:rFonts w:ascii="Times New Roman" w:hAnsi="Times New Roman" w:cs="Times New Roman"/>
          <w:b/>
          <w:sz w:val="28"/>
          <w:szCs w:val="28"/>
        </w:rPr>
        <w:t>Статья 45. Полномочия администрации в области гражданской обороны и защиты населения и территории поселения от чрезвычайных ситуаций природного и техногенного характера</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Администрация в области гражд</w:t>
      </w:r>
      <w:r w:rsidRPr="007F2C6C">
        <w:rPr>
          <w:rFonts w:ascii="Times New Roman" w:hAnsi="Times New Roman"/>
          <w:sz w:val="28"/>
          <w:szCs w:val="28"/>
        </w:rPr>
        <w:lastRenderedPageBreak/>
        <w:t xml:space="preserve">анской обороны и защиты населения и территории </w:t>
      </w:r>
      <w:r w:rsidRPr="007F2C6C">
        <w:rPr>
          <w:rFonts w:ascii="Times New Roman" w:hAnsi="Times New Roman"/>
          <w:sz w:val="28"/>
          <w:szCs w:val="28"/>
        </w:rPr>
        <w:lastRenderedPageBreak/>
        <w:t>поселения от чрезвычайных ситуаций природного и</w:t>
      </w:r>
      <w:r w:rsidRPr="007F2C6C">
        <w:rPr>
          <w:rFonts w:ascii="Times New Roman" w:hAnsi="Times New Roman"/>
          <w:sz w:val="28"/>
          <w:szCs w:val="28"/>
        </w:rPr>
        <w:lastRenderedPageBreak/>
        <w:t xml:space="preserve"> техногенного характера осуществляет следующие </w:t>
      </w:r>
      <w:r w:rsidRPr="007F2C6C">
        <w:rPr>
          <w:rFonts w:ascii="Times New Roman" w:hAnsi="Times New Roman"/>
          <w:sz w:val="28"/>
          <w:szCs w:val="28"/>
        </w:rPr>
        <w:lastRenderedPageBreak/>
        <w:t>полномочия:</w:t>
      </w:r>
    </w:p>
    <w:p w:rsidR="003C13C8" w:rsidRPr="007F2C6C" w:rsidRDefault="003C13C8" w:rsidP="003C13C8">
      <w:pPr>
        <w:pStyle w:val="ConsNormal"/>
        <w:numPr>
          <w:ilvl w:val="0"/>
          <w:numId w:val="21"/>
        </w:numPr>
        <w:tabs>
          <w:tab w:val="left" w:pos="115"/>
        </w:tabs>
        <w:ind w:left="0" w:right="0" w:firstLine="851"/>
        <w:jc w:val="both"/>
        <w:rPr>
          <w:rFonts w:ascii="Times New Roman" w:hAnsi="Times New Roman"/>
          <w:sz w:val="28"/>
          <w:szCs w:val="28"/>
        </w:rPr>
      </w:pPr>
      <w:r w:rsidRPr="007F2C6C">
        <w:rPr>
          <w:rFonts w:ascii="Times New Roman" w:hAnsi="Times New Roman"/>
          <w:sz w:val="28"/>
          <w:szCs w:val="28"/>
        </w:rPr>
        <w:t>организует и осуществляет мероприятия по гражданской обороне, защите населения и территории поселения от чрезвычайных ситуаций природного и техногенного характера;</w:t>
      </w:r>
    </w:p>
    <w:p w:rsidR="003C13C8" w:rsidRPr="007F2C6C" w:rsidRDefault="003C13C8" w:rsidP="003C13C8">
      <w:pPr>
        <w:pStyle w:val="ConsNormal"/>
        <w:numPr>
          <w:ilvl w:val="0"/>
          <w:numId w:val="21"/>
        </w:numPr>
        <w:tabs>
          <w:tab w:val="left" w:pos="115"/>
        </w:tabs>
        <w:ind w:left="0" w:right="0" w:firstLine="851"/>
        <w:jc w:val="both"/>
        <w:rPr>
          <w:rFonts w:ascii="Times New Roman" w:hAnsi="Times New Roman"/>
          <w:sz w:val="28"/>
          <w:szCs w:val="28"/>
        </w:rPr>
      </w:pPr>
      <w:r w:rsidRPr="007F2C6C">
        <w:rPr>
          <w:rFonts w:ascii="Times New Roman" w:hAnsi="Times New Roman"/>
          <w:sz w:val="28"/>
          <w:szCs w:val="28"/>
        </w:rPr>
        <w:t>проводит мероприятия по гражданской обороне, разрабатывает и реализует планы гражданской обороны и защиты населения;</w:t>
      </w:r>
    </w:p>
    <w:p w:rsidR="003C13C8" w:rsidRPr="007F2C6C" w:rsidRDefault="003C13C8" w:rsidP="003C13C8">
      <w:pPr>
        <w:pStyle w:val="ConsNormal"/>
        <w:numPr>
          <w:ilvl w:val="0"/>
          <w:numId w:val="21"/>
        </w:numPr>
        <w:tabs>
          <w:tab w:val="left" w:pos="115"/>
        </w:tabs>
        <w:ind w:left="0" w:right="0" w:firstLine="851"/>
        <w:jc w:val="both"/>
        <w:rPr>
          <w:rFonts w:ascii="Times New Roman" w:hAnsi="Times New Roman"/>
          <w:sz w:val="28"/>
          <w:szCs w:val="28"/>
        </w:rPr>
      </w:pPr>
      <w:r w:rsidRPr="007F2C6C">
        <w:rPr>
          <w:rFonts w:ascii="Times New Roman" w:hAnsi="Times New Roman"/>
          <w:sz w:val="28"/>
          <w:szCs w:val="28"/>
        </w:rPr>
        <w:t>проводит подготовку и обучение населения в области гражданской обороны;</w:t>
      </w:r>
    </w:p>
    <w:p w:rsidR="003C13C8" w:rsidRPr="007F2C6C" w:rsidRDefault="003C13C8" w:rsidP="003C13C8">
      <w:pPr>
        <w:pStyle w:val="ConsNormal"/>
        <w:numPr>
          <w:ilvl w:val="0"/>
          <w:numId w:val="21"/>
        </w:numPr>
        <w:tabs>
          <w:tab w:val="left" w:pos="115"/>
        </w:tabs>
        <w:ind w:left="0" w:right="0" w:firstLine="851"/>
        <w:jc w:val="both"/>
        <w:rPr>
          <w:rFonts w:ascii="Times New Roman" w:hAnsi="Times New Roman"/>
          <w:sz w:val="28"/>
          <w:szCs w:val="28"/>
        </w:rPr>
      </w:pPr>
      <w:r w:rsidRPr="007F2C6C">
        <w:rPr>
          <w:rFonts w:ascii="Times New Roman" w:hAnsi="Times New Roman"/>
          <w:sz w:val="28"/>
          <w:szCs w:val="28"/>
        </w:rPr>
        <w:t>поддерживает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w:t>
      </w:r>
      <w:r w:rsidRPr="007F2C6C">
        <w:rPr>
          <w:rFonts w:ascii="Times New Roman" w:hAnsi="Times New Roman"/>
          <w:b/>
          <w:sz w:val="28"/>
          <w:szCs w:val="28"/>
        </w:rPr>
        <w:t xml:space="preserve"> </w:t>
      </w:r>
      <w:r w:rsidRPr="007F2C6C">
        <w:rPr>
          <w:rFonts w:ascii="Times New Roman" w:hAnsi="Times New Roman"/>
          <w:sz w:val="28"/>
          <w:szCs w:val="28"/>
        </w:rPr>
        <w:t>защитные сооружения и другие объекты гражданской обороны;</w:t>
      </w:r>
    </w:p>
    <w:p w:rsidR="003C13C8" w:rsidRPr="007F2C6C" w:rsidRDefault="003C13C8" w:rsidP="003C13C8">
      <w:pPr>
        <w:pStyle w:val="ConsNormal"/>
        <w:numPr>
          <w:ilvl w:val="0"/>
          <w:numId w:val="21"/>
        </w:numPr>
        <w:tabs>
          <w:tab w:val="left" w:pos="115"/>
        </w:tabs>
        <w:ind w:left="0" w:right="0" w:firstLine="851"/>
        <w:jc w:val="both"/>
        <w:rPr>
          <w:rFonts w:ascii="Times New Roman" w:hAnsi="Times New Roman"/>
          <w:sz w:val="28"/>
          <w:szCs w:val="28"/>
        </w:rPr>
      </w:pPr>
      <w:r w:rsidRPr="007F2C6C">
        <w:rPr>
          <w:rFonts w:ascii="Times New Roman" w:hAnsi="Times New Roman"/>
          <w:sz w:val="28"/>
          <w:szCs w:val="28"/>
        </w:rPr>
        <w:t>проводит мероприятия по подготовке к эвакуации населения, материальных и культурных ценностей в безопасные районы;</w:t>
      </w:r>
    </w:p>
    <w:p w:rsidR="003C13C8" w:rsidRPr="007F2C6C" w:rsidRDefault="003C13C8" w:rsidP="003C13C8">
      <w:pPr>
        <w:pStyle w:val="ConsNormal"/>
        <w:numPr>
          <w:ilvl w:val="0"/>
          <w:numId w:val="21"/>
        </w:numPr>
        <w:tabs>
          <w:tab w:val="left" w:pos="115"/>
        </w:tabs>
        <w:ind w:left="0" w:right="0" w:firstLine="851"/>
        <w:jc w:val="both"/>
        <w:rPr>
          <w:rFonts w:ascii="Times New Roman" w:hAnsi="Times New Roman"/>
          <w:sz w:val="28"/>
          <w:szCs w:val="28"/>
        </w:rPr>
      </w:pPr>
      <w:r w:rsidRPr="007F2C6C">
        <w:rPr>
          <w:rFonts w:ascii="Times New Roman" w:hAnsi="Times New Roman"/>
          <w:sz w:val="28"/>
          <w:szCs w:val="28"/>
        </w:rPr>
        <w:t>проводит первоочередные мероприятия по поддержанию устойчивого функционирования организаций в военное время;</w:t>
      </w:r>
    </w:p>
    <w:p w:rsidR="003C13C8" w:rsidRPr="007F2C6C" w:rsidRDefault="003C13C8" w:rsidP="003C13C8">
      <w:pPr>
        <w:pStyle w:val="ConsNormal"/>
        <w:numPr>
          <w:ilvl w:val="0"/>
          <w:numId w:val="21"/>
        </w:numPr>
        <w:tabs>
          <w:tab w:val="left" w:pos="115"/>
        </w:tabs>
        <w:ind w:left="0" w:right="0" w:firstLine="851"/>
        <w:jc w:val="both"/>
        <w:rPr>
          <w:rFonts w:ascii="Times New Roman" w:hAnsi="Times New Roman"/>
          <w:sz w:val="28"/>
          <w:szCs w:val="28"/>
        </w:rPr>
      </w:pPr>
      <w:r w:rsidRPr="007F2C6C">
        <w:rPr>
          <w:rFonts w:ascii="Times New Roman" w:hAnsi="Times New Roman"/>
          <w:sz w:val="28"/>
          <w:szCs w:val="28"/>
        </w:rPr>
        <w:t>создает и содержит в целях гражданской обороны запасы продовольствия, медицинских средств индивидуальной защиты и иных средств;</w:t>
      </w:r>
    </w:p>
    <w:p w:rsidR="003C13C8" w:rsidRPr="007F2C6C" w:rsidRDefault="003C13C8" w:rsidP="003C13C8">
      <w:pPr>
        <w:pStyle w:val="ConsNormal"/>
        <w:numPr>
          <w:ilvl w:val="0"/>
          <w:numId w:val="21"/>
        </w:numPr>
        <w:tabs>
          <w:tab w:val="left" w:pos="115"/>
        </w:tabs>
        <w:ind w:left="0" w:right="0" w:firstLine="851"/>
        <w:jc w:val="both"/>
        <w:rPr>
          <w:rFonts w:ascii="Times New Roman" w:hAnsi="Times New Roman"/>
          <w:sz w:val="28"/>
          <w:szCs w:val="28"/>
        </w:rPr>
      </w:pPr>
      <w:r w:rsidRPr="007F2C6C">
        <w:rPr>
          <w:rFonts w:ascii="Times New Roman" w:hAnsi="Times New Roman"/>
          <w:sz w:val="28"/>
          <w:szCs w:val="28"/>
        </w:rPr>
        <w:t>подготовку и содержание в готовности необходимых сил и сре</w:t>
      </w:r>
      <w:proofErr w:type="gramStart"/>
      <w:r w:rsidRPr="007F2C6C">
        <w:rPr>
          <w:rFonts w:ascii="Times New Roman" w:hAnsi="Times New Roman"/>
          <w:sz w:val="28"/>
          <w:szCs w:val="28"/>
        </w:rPr>
        <w:t>дств дл</w:t>
      </w:r>
      <w:proofErr w:type="gramEnd"/>
      <w:r w:rsidRPr="007F2C6C">
        <w:rPr>
          <w:rFonts w:ascii="Times New Roman" w:hAnsi="Times New Roman"/>
          <w:sz w:val="28"/>
          <w:szCs w:val="28"/>
        </w:rPr>
        <w:t>я защиты населения и территории поселения от чрезвычайных ситуаций, обучение населения способам защиты и действиям в этих ситуациях;</w:t>
      </w:r>
    </w:p>
    <w:p w:rsidR="003C13C8" w:rsidRPr="007F2C6C" w:rsidRDefault="003C13C8" w:rsidP="003C13C8">
      <w:pPr>
        <w:pStyle w:val="ConsNormal"/>
        <w:numPr>
          <w:ilvl w:val="0"/>
          <w:numId w:val="21"/>
        </w:numPr>
        <w:tabs>
          <w:tab w:val="left" w:pos="115"/>
        </w:tabs>
        <w:ind w:left="0" w:right="0" w:firstLine="851"/>
        <w:jc w:val="both"/>
        <w:rPr>
          <w:rFonts w:ascii="Times New Roman" w:hAnsi="Times New Roman"/>
          <w:sz w:val="28"/>
          <w:szCs w:val="28"/>
        </w:rPr>
      </w:pPr>
      <w:r w:rsidRPr="007F2C6C">
        <w:rPr>
          <w:rFonts w:ascii="Times New Roman" w:hAnsi="Times New Roman"/>
          <w:sz w:val="28"/>
          <w:szCs w:val="28"/>
        </w:rPr>
        <w:t xml:space="preserve">в установленном порядке сбор и обмен информацией в области защиты населения и территорий от чрезвычайных ситуаций, обеспечивает своевременное оповещение и информирование населения, </w:t>
      </w:r>
      <w:r w:rsidRPr="007F2C6C">
        <w:rPr>
          <w:rFonts w:ascii="Times New Roman" w:eastAsia="Arial" w:hAnsi="Times New Roman"/>
          <w:sz w:val="28"/>
          <w:szCs w:val="28"/>
        </w:rPr>
        <w:t xml:space="preserve">в том числе с использованием специализированных технических средств оповещения и информирования населения в местах массового пребывания людей, </w:t>
      </w:r>
      <w:r w:rsidRPr="007F2C6C">
        <w:rPr>
          <w:rFonts w:ascii="Times New Roman" w:hAnsi="Times New Roman"/>
          <w:sz w:val="28"/>
          <w:szCs w:val="28"/>
        </w:rPr>
        <w:t>об угрозе возникновения или о возникновении чрезвычайных ситуаций;</w:t>
      </w:r>
    </w:p>
    <w:p w:rsidR="003C13C8" w:rsidRPr="007F2C6C" w:rsidRDefault="003C13C8" w:rsidP="003C13C8">
      <w:pPr>
        <w:pStyle w:val="ConsNormal"/>
        <w:numPr>
          <w:ilvl w:val="0"/>
          <w:numId w:val="21"/>
        </w:numPr>
        <w:tabs>
          <w:tab w:val="left" w:pos="115"/>
        </w:tabs>
        <w:ind w:left="0" w:right="0" w:firstLine="851"/>
        <w:jc w:val="both"/>
        <w:rPr>
          <w:rFonts w:ascii="Times New Roman" w:hAnsi="Times New Roman"/>
          <w:sz w:val="28"/>
          <w:szCs w:val="28"/>
        </w:rPr>
      </w:pPr>
      <w:r w:rsidRPr="007F2C6C">
        <w:rPr>
          <w:rFonts w:ascii="Times New Roman" w:hAnsi="Times New Roman"/>
          <w:sz w:val="28"/>
          <w:szCs w:val="28"/>
        </w:rPr>
        <w:t>осуществляет финансирование мероприятий в области защиты населения и территорий от чрезвычайных ситуаций;</w:t>
      </w:r>
    </w:p>
    <w:p w:rsidR="003C13C8" w:rsidRPr="007F2C6C" w:rsidRDefault="003C13C8" w:rsidP="003C13C8">
      <w:pPr>
        <w:pStyle w:val="ConsNormal"/>
        <w:numPr>
          <w:ilvl w:val="0"/>
          <w:numId w:val="21"/>
        </w:numPr>
        <w:tabs>
          <w:tab w:val="left" w:pos="115"/>
        </w:tabs>
        <w:ind w:left="0" w:right="0" w:firstLine="851"/>
        <w:jc w:val="both"/>
        <w:rPr>
          <w:rFonts w:ascii="Times New Roman" w:hAnsi="Times New Roman"/>
          <w:sz w:val="28"/>
          <w:szCs w:val="28"/>
        </w:rPr>
      </w:pPr>
      <w:r w:rsidRPr="007F2C6C">
        <w:rPr>
          <w:rFonts w:ascii="Times New Roman" w:hAnsi="Times New Roman"/>
          <w:sz w:val="28"/>
          <w:szCs w:val="28"/>
        </w:rPr>
        <w:t>создает резервы финансовых и материальных ресурсов для ликвидации чрезвычайных ситуаций;</w:t>
      </w:r>
    </w:p>
    <w:p w:rsidR="003C13C8" w:rsidRPr="007F2C6C" w:rsidRDefault="003C13C8" w:rsidP="003C13C8">
      <w:pPr>
        <w:pStyle w:val="ConsNormal"/>
        <w:numPr>
          <w:ilvl w:val="0"/>
          <w:numId w:val="21"/>
        </w:numPr>
        <w:tabs>
          <w:tab w:val="left" w:pos="115"/>
        </w:tabs>
        <w:ind w:left="0" w:right="0" w:firstLine="851"/>
        <w:jc w:val="both"/>
        <w:rPr>
          <w:rFonts w:ascii="Times New Roman" w:hAnsi="Times New Roman"/>
          <w:sz w:val="28"/>
          <w:szCs w:val="28"/>
        </w:rPr>
      </w:pPr>
      <w:r w:rsidRPr="007F2C6C">
        <w:rPr>
          <w:rFonts w:ascii="Times New Roman" w:hAnsi="Times New Roman"/>
          <w:sz w:val="28"/>
          <w:szCs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3C13C8" w:rsidRPr="007F2C6C" w:rsidRDefault="003C13C8" w:rsidP="003C13C8">
      <w:pPr>
        <w:pStyle w:val="ConsNormal"/>
        <w:numPr>
          <w:ilvl w:val="0"/>
          <w:numId w:val="21"/>
        </w:numPr>
        <w:tabs>
          <w:tab w:val="left" w:pos="115"/>
        </w:tabs>
        <w:ind w:left="0" w:right="0" w:firstLine="851"/>
        <w:jc w:val="both"/>
        <w:rPr>
          <w:rFonts w:ascii="Times New Roman" w:hAnsi="Times New Roman"/>
          <w:sz w:val="28"/>
          <w:szCs w:val="28"/>
        </w:rPr>
      </w:pPr>
      <w:r w:rsidRPr="007F2C6C">
        <w:rPr>
          <w:rFonts w:ascii="Times New Roman" w:hAnsi="Times New Roman"/>
          <w:sz w:val="28"/>
          <w:szCs w:val="28"/>
        </w:rPr>
        <w:t xml:space="preserve">содействует устойчивому функционированию организаций в </w:t>
      </w:r>
      <w:r w:rsidRPr="007F2C6C">
        <w:rPr>
          <w:rFonts w:ascii="Times New Roman" w:hAnsi="Times New Roman"/>
          <w:sz w:val="28"/>
          <w:szCs w:val="28"/>
        </w:rPr>
        <w:lastRenderedPageBreak/>
        <w:t>чрезвычайных ситуациях;</w:t>
      </w:r>
    </w:p>
    <w:p w:rsidR="003C13C8" w:rsidRPr="007F2C6C" w:rsidRDefault="003C13C8" w:rsidP="003C13C8">
      <w:pPr>
        <w:widowControl w:val="0"/>
        <w:numPr>
          <w:ilvl w:val="0"/>
          <w:numId w:val="21"/>
        </w:numPr>
        <w:tabs>
          <w:tab w:val="left" w:pos="115"/>
        </w:tabs>
        <w:ind w:left="0" w:firstLine="851"/>
        <w:jc w:val="both"/>
        <w:rPr>
          <w:sz w:val="28"/>
          <w:szCs w:val="28"/>
        </w:rPr>
      </w:pPr>
      <w:r w:rsidRPr="007F2C6C">
        <w:rPr>
          <w:sz w:val="28"/>
          <w:szCs w:val="28"/>
        </w:rPr>
        <w:t>иные полномочия, предусмотренные законодательством.</w:t>
      </w:r>
    </w:p>
    <w:p w:rsidR="003C13C8" w:rsidRPr="007F2C6C" w:rsidRDefault="003C13C8" w:rsidP="003C13C8">
      <w:pPr>
        <w:pStyle w:val="ConsTitle"/>
        <w:suppressAutoHyphens w:val="0"/>
        <w:spacing w:after="0" w:line="240" w:lineRule="auto"/>
        <w:ind w:firstLine="851"/>
        <w:rPr>
          <w:rFonts w:ascii="Times New Roman" w:hAnsi="Times New Roman" w:cs="Times New Roman"/>
          <w:b/>
          <w:sz w:val="28"/>
          <w:szCs w:val="28"/>
        </w:rPr>
      </w:pPr>
    </w:p>
    <w:p w:rsidR="003C13C8" w:rsidRPr="00FA6917" w:rsidRDefault="003C13C8" w:rsidP="003C13C8">
      <w:pPr>
        <w:pStyle w:val="ConsTitle"/>
        <w:suppressAutoHyphens w:val="0"/>
        <w:spacing w:after="0" w:line="240" w:lineRule="auto"/>
        <w:ind w:firstLine="851"/>
        <w:jc w:val="both"/>
        <w:rPr>
          <w:rFonts w:ascii="Times New Roman" w:hAnsi="Times New Roman" w:cs="Times New Roman"/>
          <w:b/>
          <w:sz w:val="28"/>
          <w:szCs w:val="28"/>
        </w:rPr>
      </w:pPr>
      <w:r w:rsidRPr="00FA6917">
        <w:rPr>
          <w:rFonts w:ascii="Times New Roman" w:hAnsi="Times New Roman" w:cs="Times New Roman"/>
          <w:b/>
          <w:sz w:val="28"/>
          <w:szCs w:val="28"/>
        </w:rPr>
        <w:t xml:space="preserve">Статья 46. </w:t>
      </w:r>
      <w:r w:rsidRPr="00FA6917">
        <w:rPr>
          <w:rFonts w:ascii="Times New Roman" w:hAnsi="Times New Roman" w:cs="Times New Roman"/>
          <w:b/>
          <w:color w:val="000000"/>
          <w:sz w:val="28"/>
          <w:szCs w:val="28"/>
        </w:rPr>
        <w:t>Полномочия администрации в области пожарной безопасности и деятельности аварийно-спасательных служб</w:t>
      </w:r>
      <w:r w:rsidRPr="00FA6917">
        <w:rPr>
          <w:rFonts w:ascii="Times New Roman" w:hAnsi="Times New Roman" w:cs="Times New Roman"/>
          <w:b/>
          <w:sz w:val="28"/>
          <w:szCs w:val="28"/>
        </w:rPr>
        <w:t xml:space="preserve"> </w:t>
      </w:r>
    </w:p>
    <w:p w:rsidR="003C13C8" w:rsidRPr="00FA6917" w:rsidRDefault="003C13C8" w:rsidP="003C13C8">
      <w:pPr>
        <w:pStyle w:val="ConsTitle"/>
        <w:suppressAutoHyphens w:val="0"/>
        <w:spacing w:after="0" w:line="240" w:lineRule="auto"/>
        <w:ind w:firstLine="851"/>
        <w:jc w:val="both"/>
        <w:rPr>
          <w:rFonts w:ascii="Times New Roman" w:hAnsi="Times New Roman" w:cs="Times New Roman"/>
          <w:sz w:val="28"/>
          <w:szCs w:val="28"/>
        </w:rPr>
      </w:pPr>
      <w:r w:rsidRPr="00FA6917">
        <w:rPr>
          <w:rFonts w:ascii="Times New Roman" w:hAnsi="Times New Roman" w:cs="Times New Roman"/>
          <w:sz w:val="28"/>
          <w:szCs w:val="28"/>
        </w:rPr>
        <w:t>Администрация в области пожарной безопасности и деятельности аварийно-спасательных служб осуществляет следующие полномочия:</w:t>
      </w:r>
    </w:p>
    <w:p w:rsidR="003C13C8" w:rsidRPr="007F2C6C" w:rsidRDefault="003C13C8" w:rsidP="003C13C8">
      <w:pPr>
        <w:pStyle w:val="ConsNormal"/>
        <w:numPr>
          <w:ilvl w:val="0"/>
          <w:numId w:val="22"/>
        </w:numPr>
        <w:tabs>
          <w:tab w:val="left" w:pos="70"/>
        </w:tabs>
        <w:ind w:left="0" w:right="0" w:firstLine="851"/>
        <w:jc w:val="both"/>
        <w:rPr>
          <w:rFonts w:ascii="Times New Roman" w:hAnsi="Times New Roman"/>
          <w:sz w:val="28"/>
          <w:szCs w:val="28"/>
        </w:rPr>
      </w:pPr>
      <w:r w:rsidRPr="007F2C6C">
        <w:rPr>
          <w:rFonts w:ascii="Times New Roman" w:hAnsi="Times New Roman"/>
          <w:sz w:val="28"/>
          <w:szCs w:val="28"/>
        </w:rPr>
        <w:t>обеспечивает первичные меры пожарной безопасности в границах населенных пунктов поселения;</w:t>
      </w:r>
    </w:p>
    <w:p w:rsidR="003C13C8" w:rsidRPr="007F2C6C" w:rsidRDefault="003C13C8" w:rsidP="003C13C8">
      <w:pPr>
        <w:widowControl w:val="0"/>
        <w:ind w:firstLine="851"/>
        <w:jc w:val="both"/>
        <w:rPr>
          <w:sz w:val="28"/>
          <w:szCs w:val="28"/>
        </w:rPr>
      </w:pPr>
      <w:r w:rsidRPr="007F2C6C">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3C13C8" w:rsidRPr="007F2C6C" w:rsidRDefault="003C13C8" w:rsidP="003C13C8">
      <w:pPr>
        <w:widowControl w:val="0"/>
        <w:ind w:firstLine="851"/>
        <w:jc w:val="both"/>
        <w:rPr>
          <w:sz w:val="28"/>
          <w:szCs w:val="28"/>
        </w:rPr>
      </w:pPr>
      <w:r w:rsidRPr="007F2C6C">
        <w:rPr>
          <w:sz w:val="28"/>
          <w:szCs w:val="28"/>
        </w:rPr>
        <w:t>3) включает мероприятия по обеспечению пожарной безопасности в планы, схемы и программы развития территории поселения;</w:t>
      </w:r>
    </w:p>
    <w:p w:rsidR="003C13C8" w:rsidRPr="007F2C6C" w:rsidRDefault="003C13C8" w:rsidP="003C13C8">
      <w:pPr>
        <w:pStyle w:val="210"/>
        <w:widowControl w:val="0"/>
        <w:tabs>
          <w:tab w:val="left" w:pos="70"/>
        </w:tabs>
        <w:suppressAutoHyphens w:val="0"/>
        <w:spacing w:line="240" w:lineRule="auto"/>
        <w:ind w:firstLine="851"/>
        <w:jc w:val="both"/>
        <w:rPr>
          <w:sz w:val="28"/>
          <w:szCs w:val="28"/>
        </w:rPr>
      </w:pPr>
      <w:r w:rsidRPr="007F2C6C">
        <w:rPr>
          <w:sz w:val="28"/>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3C13C8" w:rsidRPr="007F2C6C" w:rsidRDefault="003C13C8" w:rsidP="003C13C8">
      <w:pPr>
        <w:pStyle w:val="210"/>
        <w:widowControl w:val="0"/>
        <w:tabs>
          <w:tab w:val="left" w:pos="70"/>
        </w:tabs>
        <w:suppressAutoHyphens w:val="0"/>
        <w:spacing w:line="240" w:lineRule="auto"/>
        <w:ind w:firstLine="851"/>
        <w:jc w:val="both"/>
        <w:rPr>
          <w:sz w:val="28"/>
          <w:szCs w:val="28"/>
        </w:rPr>
      </w:pPr>
      <w:r w:rsidRPr="007F2C6C">
        <w:rPr>
          <w:sz w:val="28"/>
          <w:szCs w:val="28"/>
        </w:rP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3C13C8" w:rsidRPr="007F2C6C" w:rsidRDefault="003C13C8" w:rsidP="003C13C8">
      <w:pPr>
        <w:pStyle w:val="210"/>
        <w:widowControl w:val="0"/>
        <w:tabs>
          <w:tab w:val="left" w:pos="70"/>
        </w:tabs>
        <w:suppressAutoHyphens w:val="0"/>
        <w:spacing w:line="240" w:lineRule="auto"/>
        <w:ind w:firstLine="851"/>
        <w:jc w:val="both"/>
        <w:rPr>
          <w:sz w:val="28"/>
          <w:szCs w:val="28"/>
        </w:rPr>
      </w:pPr>
      <w:r w:rsidRPr="007F2C6C">
        <w:rPr>
          <w:sz w:val="28"/>
          <w:szCs w:val="28"/>
        </w:rPr>
        <w:t>6) иные полномочия, предусмотренные законодательством.</w:t>
      </w:r>
    </w:p>
    <w:p w:rsidR="003C13C8" w:rsidRPr="007F2C6C" w:rsidRDefault="003C13C8" w:rsidP="003C13C8">
      <w:pPr>
        <w:pStyle w:val="210"/>
        <w:widowControl w:val="0"/>
        <w:tabs>
          <w:tab w:val="left" w:pos="70"/>
        </w:tabs>
        <w:suppressAutoHyphens w:val="0"/>
        <w:spacing w:line="240" w:lineRule="auto"/>
        <w:ind w:firstLine="851"/>
        <w:jc w:val="both"/>
        <w:rPr>
          <w:sz w:val="28"/>
          <w:szCs w:val="28"/>
        </w:rPr>
      </w:pPr>
    </w:p>
    <w:p w:rsidR="003C13C8" w:rsidRPr="007F2C6C" w:rsidRDefault="003C13C8" w:rsidP="003C13C8">
      <w:pPr>
        <w:widowControl w:val="0"/>
        <w:ind w:firstLine="851"/>
        <w:jc w:val="both"/>
        <w:rPr>
          <w:b/>
          <w:sz w:val="28"/>
          <w:szCs w:val="28"/>
        </w:rPr>
      </w:pPr>
      <w:r w:rsidRPr="007F2C6C">
        <w:rPr>
          <w:b/>
          <w:sz w:val="28"/>
          <w:szCs w:val="28"/>
        </w:rPr>
        <w:t>Статья 47.</w:t>
      </w:r>
      <w:r w:rsidRPr="007F2C6C">
        <w:rPr>
          <w:sz w:val="28"/>
          <w:szCs w:val="28"/>
        </w:rPr>
        <w:t xml:space="preserve"> </w:t>
      </w:r>
      <w:r w:rsidRPr="007F2C6C">
        <w:rPr>
          <w:b/>
          <w:sz w:val="28"/>
          <w:szCs w:val="28"/>
        </w:rPr>
        <w:t>Полномочия администрации в области ценообразования в отношении товаров и услуг организаций коммунального комплекса</w:t>
      </w:r>
    </w:p>
    <w:p w:rsidR="003C13C8" w:rsidRPr="007F2C6C" w:rsidRDefault="003C13C8" w:rsidP="003C13C8">
      <w:pPr>
        <w:widowControl w:val="0"/>
        <w:ind w:firstLine="851"/>
        <w:jc w:val="both"/>
        <w:rPr>
          <w:sz w:val="28"/>
          <w:szCs w:val="28"/>
        </w:rPr>
      </w:pPr>
      <w:r w:rsidRPr="007F2C6C">
        <w:rPr>
          <w:sz w:val="28"/>
          <w:szCs w:val="28"/>
        </w:rPr>
        <w:t>Администрация в области ценообразования в отношении товаров и услуг организаций коммунального комплекса осуществляет следующие полномочия:</w:t>
      </w:r>
    </w:p>
    <w:p w:rsidR="003C13C8" w:rsidRPr="007F2C6C" w:rsidRDefault="003C13C8" w:rsidP="003C13C8">
      <w:pPr>
        <w:widowControl w:val="0"/>
        <w:ind w:firstLine="851"/>
        <w:jc w:val="both"/>
        <w:rPr>
          <w:sz w:val="28"/>
          <w:szCs w:val="28"/>
        </w:rPr>
      </w:pPr>
      <w:r w:rsidRPr="00D821F2">
        <w:rPr>
          <w:sz w:val="28"/>
          <w:szCs w:val="28"/>
        </w:rPr>
        <w:t>1)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3C13C8" w:rsidRPr="007F2C6C" w:rsidRDefault="003C13C8" w:rsidP="003C13C8">
      <w:pPr>
        <w:autoSpaceDE w:val="0"/>
        <w:autoSpaceDN w:val="0"/>
        <w:adjustRightInd w:val="0"/>
        <w:ind w:firstLine="851"/>
        <w:jc w:val="both"/>
        <w:rPr>
          <w:sz w:val="28"/>
          <w:szCs w:val="28"/>
        </w:rPr>
      </w:pPr>
      <w:r w:rsidRPr="007F2C6C">
        <w:rPr>
          <w:sz w:val="28"/>
          <w:szCs w:val="28"/>
        </w:rPr>
        <w:t xml:space="preserve">2) утверждает технические задания по разработке инвестиционных программ организаций коммунального комплекса </w:t>
      </w:r>
      <w:r w:rsidRPr="007A6569">
        <w:rPr>
          <w:sz w:val="28"/>
          <w:szCs w:val="28"/>
        </w:rPr>
        <w:t xml:space="preserve">по </w:t>
      </w:r>
      <w:r w:rsidRPr="00072AE4">
        <w:rPr>
          <w:sz w:val="28"/>
          <w:szCs w:val="28"/>
        </w:rPr>
        <w:t>строительству, реконструкции и (или) модернизации объектов, используемых для утилизации, обезвреживания и захоронения твердых бытовых отходов</w:t>
      </w:r>
      <w:r w:rsidRPr="007F2C6C">
        <w:rPr>
          <w:sz w:val="28"/>
          <w:szCs w:val="28"/>
        </w:rPr>
        <w:t>;</w:t>
      </w:r>
    </w:p>
    <w:p w:rsidR="003C13C8" w:rsidRPr="007F2C6C" w:rsidRDefault="003C13C8" w:rsidP="003C13C8">
      <w:pPr>
        <w:autoSpaceDE w:val="0"/>
        <w:autoSpaceDN w:val="0"/>
        <w:adjustRightInd w:val="0"/>
        <w:ind w:firstLine="851"/>
        <w:jc w:val="both"/>
        <w:rPr>
          <w:sz w:val="28"/>
          <w:szCs w:val="28"/>
        </w:rPr>
      </w:pPr>
      <w:r w:rsidRPr="007F2C6C">
        <w:rPr>
          <w:sz w:val="28"/>
          <w:szCs w:val="28"/>
        </w:rPr>
        <w:t xml:space="preserve">3) рассматривает проекты инвестиционных программ организаций коммунального комплекса по </w:t>
      </w:r>
      <w:r w:rsidRPr="00072AE4">
        <w:rPr>
          <w:sz w:val="28"/>
          <w:szCs w:val="28"/>
        </w:rPr>
        <w:t>строительству, реконструкции и (или) модернизации объектов, используемых для утилизации, обезвреживания и захоронения твердых бытовых отходов</w:t>
      </w:r>
      <w:r w:rsidRPr="007F2C6C">
        <w:rPr>
          <w:sz w:val="28"/>
          <w:szCs w:val="28"/>
        </w:rPr>
        <w:t>;</w:t>
      </w:r>
    </w:p>
    <w:p w:rsidR="003C13C8" w:rsidRPr="007F2C6C" w:rsidRDefault="003C13C8" w:rsidP="003C13C8">
      <w:pPr>
        <w:widowControl w:val="0"/>
        <w:ind w:firstLine="851"/>
        <w:jc w:val="both"/>
        <w:rPr>
          <w:sz w:val="28"/>
          <w:szCs w:val="28"/>
        </w:rPr>
      </w:pPr>
      <w:r w:rsidRPr="00D821F2">
        <w:rPr>
          <w:sz w:val="28"/>
          <w:szCs w:val="28"/>
        </w:rPr>
        <w:t>4) опубликовывает информацию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3C13C8" w:rsidRPr="007F2C6C" w:rsidRDefault="003C13C8" w:rsidP="003C13C8">
      <w:pPr>
        <w:autoSpaceDE w:val="0"/>
        <w:autoSpaceDN w:val="0"/>
        <w:adjustRightInd w:val="0"/>
        <w:ind w:firstLine="851"/>
        <w:jc w:val="both"/>
        <w:rPr>
          <w:sz w:val="28"/>
          <w:szCs w:val="28"/>
        </w:rPr>
      </w:pPr>
      <w:r w:rsidRPr="007F2C6C">
        <w:rPr>
          <w:sz w:val="28"/>
          <w:szCs w:val="28"/>
        </w:rPr>
        <w:t xml:space="preserve">5) участвует в разработке проектов договоров, заключаемых в целях развития </w:t>
      </w:r>
      <w:r w:rsidRPr="00072AE4">
        <w:rPr>
          <w:sz w:val="28"/>
          <w:szCs w:val="28"/>
        </w:rPr>
        <w:t>объектов, используемых для утилизации, обезвреживания и захоронения твердых бытовых отходов</w:t>
      </w:r>
      <w:r w:rsidRPr="007F2C6C">
        <w:rPr>
          <w:sz w:val="28"/>
          <w:szCs w:val="28"/>
        </w:rPr>
        <w:t>;</w:t>
      </w:r>
    </w:p>
    <w:p w:rsidR="003C13C8" w:rsidRPr="007F2C6C" w:rsidRDefault="003C13C8" w:rsidP="003C13C8">
      <w:pPr>
        <w:autoSpaceDE w:val="0"/>
        <w:autoSpaceDN w:val="0"/>
        <w:adjustRightInd w:val="0"/>
        <w:ind w:firstLine="851"/>
        <w:jc w:val="both"/>
        <w:rPr>
          <w:sz w:val="28"/>
          <w:szCs w:val="28"/>
        </w:rPr>
      </w:pPr>
      <w:r w:rsidRPr="007F2C6C">
        <w:rPr>
          <w:sz w:val="28"/>
          <w:szCs w:val="28"/>
        </w:rPr>
        <w:t>6) заключает с организациями коммунального комплекса договоры, определяющие условия выполнения инвестиционных программ организаций коммунального комплекса</w:t>
      </w:r>
      <w:r w:rsidRPr="00072AE4">
        <w:rPr>
          <w:sz w:val="28"/>
          <w:szCs w:val="28"/>
        </w:rPr>
        <w:t>, в целях развития объектов, используемых для утилизации, обезвреживания и захоронения твердых бытовых отходов</w:t>
      </w:r>
      <w:r w:rsidRPr="007F2C6C">
        <w:rPr>
          <w:sz w:val="28"/>
          <w:szCs w:val="28"/>
        </w:rPr>
        <w:t>;</w:t>
      </w:r>
    </w:p>
    <w:p w:rsidR="003C13C8" w:rsidRPr="007F2C6C" w:rsidRDefault="003C13C8" w:rsidP="003C13C8">
      <w:pPr>
        <w:widowControl w:val="0"/>
        <w:ind w:firstLine="851"/>
        <w:jc w:val="both"/>
        <w:rPr>
          <w:sz w:val="28"/>
          <w:szCs w:val="28"/>
        </w:rPr>
      </w:pPr>
      <w:r w:rsidRPr="007F2C6C">
        <w:rPr>
          <w:sz w:val="28"/>
          <w:szCs w:val="28"/>
        </w:rPr>
        <w:lastRenderedPageBreak/>
        <w:t>7) осуществляет мониторинг выполнения инвестиционных программ;</w:t>
      </w:r>
    </w:p>
    <w:p w:rsidR="003C13C8" w:rsidRPr="007F2C6C" w:rsidRDefault="003C13C8" w:rsidP="003C13C8">
      <w:pPr>
        <w:pStyle w:val="210"/>
        <w:widowControl w:val="0"/>
        <w:tabs>
          <w:tab w:val="left" w:pos="70"/>
        </w:tabs>
        <w:suppressAutoHyphens w:val="0"/>
        <w:spacing w:line="240" w:lineRule="auto"/>
        <w:ind w:firstLine="851"/>
        <w:jc w:val="both"/>
        <w:rPr>
          <w:sz w:val="28"/>
          <w:szCs w:val="28"/>
        </w:rPr>
      </w:pPr>
      <w:r w:rsidRPr="007F2C6C">
        <w:rPr>
          <w:sz w:val="28"/>
          <w:szCs w:val="28"/>
        </w:rPr>
        <w:t xml:space="preserve">8) принимает решения и </w:t>
      </w:r>
      <w:r w:rsidRPr="00072AE4">
        <w:rPr>
          <w:sz w:val="28"/>
          <w:szCs w:val="28"/>
        </w:rPr>
        <w:t>выдает</w:t>
      </w:r>
      <w:r w:rsidRPr="007F2C6C">
        <w:rPr>
          <w:sz w:val="28"/>
          <w:szCs w:val="28"/>
        </w:rPr>
        <w:t xml:space="preserve"> предписания, которые обязательны для исполнения организациями коммунального комплекса;</w:t>
      </w:r>
    </w:p>
    <w:p w:rsidR="003C13C8" w:rsidRDefault="003C13C8" w:rsidP="003C13C8">
      <w:pPr>
        <w:widowControl w:val="0"/>
        <w:tabs>
          <w:tab w:val="left" w:pos="105"/>
        </w:tabs>
        <w:ind w:firstLine="851"/>
        <w:jc w:val="both"/>
        <w:rPr>
          <w:rFonts w:eastAsia="Arial"/>
          <w:sz w:val="28"/>
          <w:szCs w:val="28"/>
        </w:rPr>
      </w:pPr>
      <w:r w:rsidRPr="007F2C6C">
        <w:rPr>
          <w:sz w:val="28"/>
          <w:szCs w:val="28"/>
        </w:rPr>
        <w:t xml:space="preserve">9) </w:t>
      </w:r>
      <w:r w:rsidRPr="007F2C6C">
        <w:rPr>
          <w:rFonts w:eastAsia="Arial"/>
          <w:sz w:val="28"/>
          <w:szCs w:val="28"/>
        </w:rPr>
        <w:t xml:space="preserve">устанавливает надбавки к тарифам на услуги организаций коммунального комплекса в соответствии с </w:t>
      </w:r>
      <w:r w:rsidRPr="00072AE4">
        <w:rPr>
          <w:rFonts w:eastAsia="Arial"/>
          <w:sz w:val="28"/>
          <w:szCs w:val="28"/>
        </w:rPr>
        <w:t>предельным индексом, установленным органом регулирования Краснодарского края для поселения</w:t>
      </w:r>
      <w:r w:rsidRPr="007F2C6C">
        <w:rPr>
          <w:rFonts w:eastAsia="Arial"/>
          <w:sz w:val="28"/>
          <w:szCs w:val="28"/>
        </w:rPr>
        <w:t>;</w:t>
      </w:r>
    </w:p>
    <w:p w:rsidR="003C13C8" w:rsidRPr="007F2C6C" w:rsidRDefault="003C13C8" w:rsidP="003C13C8">
      <w:pPr>
        <w:pStyle w:val="210"/>
        <w:widowControl w:val="0"/>
        <w:tabs>
          <w:tab w:val="left" w:pos="70"/>
        </w:tabs>
        <w:suppressAutoHyphens w:val="0"/>
        <w:spacing w:line="240" w:lineRule="auto"/>
        <w:ind w:firstLine="851"/>
        <w:jc w:val="both"/>
        <w:rPr>
          <w:sz w:val="28"/>
          <w:szCs w:val="28"/>
        </w:rPr>
      </w:pPr>
      <w:r w:rsidRPr="007F2C6C">
        <w:rPr>
          <w:sz w:val="28"/>
          <w:szCs w:val="28"/>
        </w:rPr>
        <w:t>10) иные полномочия в соответствии с законодательством.</w:t>
      </w:r>
    </w:p>
    <w:p w:rsidR="003C13C8" w:rsidRPr="007F2C6C" w:rsidRDefault="003C13C8" w:rsidP="003C13C8">
      <w:pPr>
        <w:pStyle w:val="ConsNormal"/>
        <w:ind w:firstLine="851"/>
        <w:jc w:val="both"/>
        <w:rPr>
          <w:rFonts w:ascii="Times New Roman" w:hAnsi="Times New Roman"/>
          <w:sz w:val="28"/>
          <w:szCs w:val="28"/>
        </w:rPr>
      </w:pPr>
    </w:p>
    <w:p w:rsidR="003C13C8" w:rsidRPr="007F2C6C" w:rsidRDefault="003C13C8" w:rsidP="003C13C8">
      <w:pPr>
        <w:widowControl w:val="0"/>
        <w:ind w:firstLine="851"/>
        <w:jc w:val="both"/>
        <w:rPr>
          <w:b/>
          <w:sz w:val="28"/>
          <w:szCs w:val="28"/>
        </w:rPr>
      </w:pPr>
      <w:r w:rsidRPr="007F2C6C">
        <w:rPr>
          <w:b/>
          <w:sz w:val="28"/>
          <w:szCs w:val="28"/>
        </w:rPr>
        <w:t>Статья 48. Муниципальный контроль</w:t>
      </w:r>
    </w:p>
    <w:p w:rsidR="003C13C8" w:rsidRPr="007F2C6C" w:rsidRDefault="003C13C8" w:rsidP="003C13C8">
      <w:pPr>
        <w:widowControl w:val="0"/>
        <w:ind w:firstLine="851"/>
        <w:jc w:val="both"/>
        <w:rPr>
          <w:sz w:val="28"/>
          <w:szCs w:val="28"/>
        </w:rPr>
      </w:pPr>
      <w:r w:rsidRPr="007F2C6C">
        <w:rPr>
          <w:sz w:val="28"/>
          <w:szCs w:val="28"/>
        </w:rPr>
        <w:t>1. 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3C13C8" w:rsidRPr="007F2C6C" w:rsidRDefault="003C13C8" w:rsidP="003C13C8">
      <w:pPr>
        <w:widowControl w:val="0"/>
        <w:ind w:firstLine="851"/>
        <w:jc w:val="both"/>
        <w:rPr>
          <w:i/>
          <w:sz w:val="28"/>
          <w:szCs w:val="28"/>
          <w:u w:val="single"/>
        </w:rPr>
      </w:pPr>
      <w:r w:rsidRPr="007F2C6C">
        <w:rPr>
          <w:sz w:val="28"/>
          <w:szCs w:val="28"/>
        </w:rPr>
        <w:t xml:space="preserve">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w:t>
      </w:r>
      <w:r>
        <w:rPr>
          <w:sz w:val="28"/>
          <w:szCs w:val="28"/>
          <w:shd w:val="clear" w:color="auto" w:fill="FFFFFF"/>
        </w:rPr>
        <w:t>Советом Нижнебаканского сельского поселения.</w:t>
      </w:r>
    </w:p>
    <w:p w:rsidR="003C13C8" w:rsidRPr="007F2C6C" w:rsidRDefault="003C13C8" w:rsidP="003C13C8">
      <w:pPr>
        <w:widowControl w:val="0"/>
        <w:ind w:firstLine="851"/>
        <w:jc w:val="both"/>
        <w:rPr>
          <w:sz w:val="28"/>
          <w:szCs w:val="28"/>
        </w:rPr>
      </w:pPr>
      <w:r w:rsidRPr="007F2C6C">
        <w:rPr>
          <w:sz w:val="28"/>
          <w:szCs w:val="28"/>
        </w:rPr>
        <w:t>2. К полномочиям администрации в области муниципального контроля относятся:</w:t>
      </w:r>
    </w:p>
    <w:p w:rsidR="003C13C8" w:rsidRPr="007F2C6C" w:rsidRDefault="003C13C8" w:rsidP="003C13C8">
      <w:pPr>
        <w:widowControl w:val="0"/>
        <w:ind w:firstLine="851"/>
        <w:jc w:val="both"/>
        <w:rPr>
          <w:sz w:val="28"/>
          <w:szCs w:val="28"/>
        </w:rPr>
      </w:pPr>
      <w:r w:rsidRPr="007F2C6C">
        <w:rPr>
          <w:sz w:val="28"/>
          <w:szCs w:val="28"/>
        </w:rPr>
        <w:t>1) организация и осуществление муниципального контроля на территории поселения;</w:t>
      </w:r>
    </w:p>
    <w:p w:rsidR="003C13C8" w:rsidRPr="007F2C6C" w:rsidRDefault="003C13C8" w:rsidP="003C13C8">
      <w:pPr>
        <w:widowControl w:val="0"/>
        <w:ind w:firstLine="851"/>
        <w:jc w:val="both"/>
        <w:rPr>
          <w:sz w:val="28"/>
          <w:szCs w:val="28"/>
        </w:rPr>
      </w:pPr>
      <w:r w:rsidRPr="007F2C6C">
        <w:rPr>
          <w:sz w:val="28"/>
          <w:szCs w:val="28"/>
        </w:rPr>
        <w:t xml:space="preserve">2) организация и осуществление регионального государственного контроля (надзора), </w:t>
      </w:r>
      <w:proofErr w:type="gramStart"/>
      <w:r w:rsidRPr="007F2C6C">
        <w:rPr>
          <w:sz w:val="28"/>
          <w:szCs w:val="28"/>
        </w:rPr>
        <w:t>полномочиями</w:t>
      </w:r>
      <w:proofErr w:type="gramEnd"/>
      <w:r w:rsidRPr="007F2C6C">
        <w:rPr>
          <w:sz w:val="28"/>
          <w:szCs w:val="28"/>
        </w:rPr>
        <w:t xml:space="preserve"> по осуществлению которого наделены органы местного самоуправления поселения;</w:t>
      </w:r>
    </w:p>
    <w:p w:rsidR="003C13C8" w:rsidRPr="007F2C6C" w:rsidRDefault="003C13C8" w:rsidP="003C13C8">
      <w:pPr>
        <w:widowControl w:val="0"/>
        <w:ind w:firstLine="851"/>
        <w:jc w:val="both"/>
        <w:rPr>
          <w:sz w:val="28"/>
          <w:szCs w:val="28"/>
        </w:rPr>
      </w:pPr>
      <w:r w:rsidRPr="007F2C6C">
        <w:rPr>
          <w:sz w:val="28"/>
          <w:szCs w:val="28"/>
        </w:rPr>
        <w:t>3) разработка административных регламентов осуществления</w:t>
      </w:r>
      <w:r w:rsidRPr="007F2C6C">
        <w:rPr>
          <w:strike/>
          <w:sz w:val="28"/>
          <w:szCs w:val="28"/>
        </w:rPr>
        <w:t xml:space="preserve"> </w:t>
      </w:r>
      <w:r w:rsidRPr="007F2C6C">
        <w:rPr>
          <w:sz w:val="28"/>
          <w:szCs w:val="28"/>
        </w:rPr>
        <w:t>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3C13C8" w:rsidRPr="007F2C6C" w:rsidRDefault="003C13C8" w:rsidP="003C13C8">
      <w:pPr>
        <w:widowControl w:val="0"/>
        <w:ind w:firstLine="851"/>
        <w:jc w:val="both"/>
        <w:rPr>
          <w:sz w:val="28"/>
          <w:szCs w:val="28"/>
        </w:rPr>
      </w:pPr>
      <w:r w:rsidRPr="007F2C6C">
        <w:rPr>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C13C8" w:rsidRPr="007F2C6C" w:rsidRDefault="003C13C8" w:rsidP="003C13C8">
      <w:pPr>
        <w:widowControl w:val="0"/>
        <w:ind w:firstLine="851"/>
        <w:jc w:val="both"/>
        <w:rPr>
          <w:sz w:val="28"/>
          <w:szCs w:val="28"/>
        </w:rPr>
      </w:pPr>
      <w:r w:rsidRPr="007F2C6C">
        <w:rPr>
          <w:sz w:val="28"/>
          <w:szCs w:val="28"/>
        </w:rPr>
        <w:t>5) осуществление иных предусмотренных федеральными законами, законами Краснодарского края полномочий.</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3. Порядок ор</w:t>
      </w:r>
      <w:r w:rsidRPr="007F2C6C">
        <w:rPr>
          <w:rFonts w:ascii="Times New Roman" w:hAnsi="Times New Roman"/>
          <w:sz w:val="28"/>
          <w:szCs w:val="28"/>
        </w:rPr>
        <w:lastRenderedPageBreak/>
        <w:t>ганизации и осуществления муниципального контро</w:t>
      </w:r>
      <w:r w:rsidRPr="007F2C6C">
        <w:rPr>
          <w:rFonts w:ascii="Times New Roman" w:hAnsi="Times New Roman"/>
          <w:sz w:val="28"/>
          <w:szCs w:val="28"/>
        </w:rPr>
        <w:lastRenderedPageBreak/>
        <w:t>ля в соответствующей сфере деятельности устанав</w:t>
      </w:r>
      <w:r w:rsidRPr="007F2C6C">
        <w:rPr>
          <w:rFonts w:ascii="Times New Roman" w:hAnsi="Times New Roman"/>
          <w:sz w:val="28"/>
          <w:szCs w:val="28"/>
        </w:rPr>
        <w:lastRenderedPageBreak/>
        <w:t xml:space="preserve">ливается </w:t>
      </w:r>
      <w:r>
        <w:rPr>
          <w:rFonts w:ascii="Times New Roman" w:hAnsi="Times New Roman"/>
          <w:sz w:val="28"/>
          <w:szCs w:val="28"/>
          <w:shd w:val="clear" w:color="auto" w:fill="FFFFFF"/>
        </w:rPr>
        <w:t>Советом Нижнебаканского сельского посе</w:t>
      </w:r>
      <w:r>
        <w:rPr>
          <w:rFonts w:ascii="Times New Roman" w:hAnsi="Times New Roman"/>
          <w:sz w:val="28"/>
          <w:szCs w:val="28"/>
          <w:shd w:val="clear" w:color="auto" w:fill="FFFFFF"/>
        </w:rPr>
        <w:lastRenderedPageBreak/>
        <w:t xml:space="preserve">ления Крымского района </w:t>
      </w:r>
      <w:r w:rsidRPr="007F2C6C">
        <w:rPr>
          <w:rFonts w:ascii="Times New Roman" w:hAnsi="Times New Roman"/>
          <w:sz w:val="28"/>
          <w:szCs w:val="28"/>
        </w:rPr>
        <w:t>в соответствии с действу</w:t>
      </w:r>
      <w:r w:rsidRPr="007F2C6C">
        <w:rPr>
          <w:rFonts w:ascii="Times New Roman" w:hAnsi="Times New Roman"/>
          <w:sz w:val="28"/>
          <w:szCs w:val="28"/>
        </w:rPr>
        <w:lastRenderedPageBreak/>
        <w:t>ющим законодательством.</w:t>
      </w:r>
    </w:p>
    <w:p w:rsidR="003C13C8" w:rsidRPr="007F2C6C" w:rsidRDefault="003C13C8" w:rsidP="003C13C8">
      <w:pPr>
        <w:pStyle w:val="ConsNormal"/>
        <w:ind w:firstLine="851"/>
        <w:jc w:val="both"/>
        <w:rPr>
          <w:rFonts w:ascii="Times New Roman" w:hAnsi="Times New Roman"/>
          <w:b/>
          <w:sz w:val="28"/>
          <w:szCs w:val="28"/>
        </w:rPr>
      </w:pPr>
    </w:p>
    <w:p w:rsidR="003C13C8" w:rsidRPr="007F2C6C" w:rsidRDefault="003C13C8" w:rsidP="003C13C8">
      <w:pPr>
        <w:pStyle w:val="ConsNormal"/>
        <w:ind w:firstLine="851"/>
        <w:jc w:val="both"/>
        <w:rPr>
          <w:rFonts w:ascii="Times New Roman" w:hAnsi="Times New Roman"/>
          <w:b/>
          <w:sz w:val="28"/>
          <w:szCs w:val="28"/>
        </w:rPr>
      </w:pPr>
      <w:r w:rsidRPr="007F2C6C">
        <w:rPr>
          <w:rFonts w:ascii="Times New Roman" w:hAnsi="Times New Roman"/>
          <w:b/>
          <w:sz w:val="28"/>
          <w:szCs w:val="28"/>
        </w:rPr>
        <w:t>Статья 49. Органы местн</w:t>
      </w:r>
      <w:r w:rsidRPr="007F2C6C">
        <w:rPr>
          <w:rFonts w:ascii="Times New Roman" w:hAnsi="Times New Roman"/>
          <w:b/>
          <w:sz w:val="28"/>
          <w:szCs w:val="28"/>
        </w:rPr>
        <w:lastRenderedPageBreak/>
        <w:t>ого самоуправления – юридические лица</w:t>
      </w:r>
    </w:p>
    <w:p w:rsidR="003C13C8" w:rsidRPr="007F2C6C" w:rsidRDefault="003C13C8" w:rsidP="003C13C8">
      <w:pPr>
        <w:widowControl w:val="0"/>
        <w:numPr>
          <w:ilvl w:val="0"/>
          <w:numId w:val="23"/>
        </w:numPr>
        <w:tabs>
          <w:tab w:val="left" w:pos="-1985"/>
          <w:tab w:val="left" w:pos="-567"/>
        </w:tabs>
        <w:ind w:left="0" w:firstLine="851"/>
        <w:jc w:val="both"/>
        <w:rPr>
          <w:sz w:val="28"/>
          <w:szCs w:val="28"/>
        </w:rPr>
      </w:pPr>
      <w:r w:rsidRPr="007F2C6C">
        <w:rPr>
          <w:sz w:val="28"/>
          <w:szCs w:val="28"/>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7F2C6C">
        <w:rPr>
          <w:b/>
          <w:sz w:val="28"/>
          <w:szCs w:val="28"/>
        </w:rPr>
        <w:t xml:space="preserve"> </w:t>
      </w:r>
      <w:r w:rsidRPr="007F2C6C">
        <w:rPr>
          <w:sz w:val="28"/>
          <w:szCs w:val="28"/>
        </w:rPr>
        <w:t>функций,</w:t>
      </w:r>
      <w:r w:rsidRPr="007F2C6C">
        <w:rPr>
          <w:b/>
          <w:sz w:val="28"/>
          <w:szCs w:val="28"/>
        </w:rPr>
        <w:t xml:space="preserve"> </w:t>
      </w:r>
      <w:r w:rsidRPr="007F2C6C">
        <w:rPr>
          <w:sz w:val="28"/>
          <w:szCs w:val="28"/>
        </w:rPr>
        <w:t>и подлежат государственной регистрации в качестве юридических лиц в соответствии с законодательством.</w:t>
      </w:r>
    </w:p>
    <w:p w:rsidR="003C13C8" w:rsidRPr="007F2C6C" w:rsidRDefault="003C13C8" w:rsidP="003C13C8">
      <w:pPr>
        <w:widowControl w:val="0"/>
        <w:numPr>
          <w:ilvl w:val="0"/>
          <w:numId w:val="23"/>
        </w:numPr>
        <w:tabs>
          <w:tab w:val="left" w:pos="-1985"/>
          <w:tab w:val="left" w:pos="-567"/>
        </w:tabs>
        <w:ind w:left="0" w:firstLine="851"/>
        <w:jc w:val="both"/>
        <w:rPr>
          <w:sz w:val="28"/>
          <w:szCs w:val="28"/>
        </w:rPr>
      </w:pPr>
      <w:r w:rsidRPr="007F2C6C">
        <w:rPr>
          <w:sz w:val="28"/>
          <w:szCs w:val="28"/>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sidRPr="007F2C6C">
        <w:rPr>
          <w:b/>
          <w:sz w:val="28"/>
          <w:szCs w:val="28"/>
        </w:rPr>
        <w:t xml:space="preserve"> </w:t>
      </w:r>
      <w:r w:rsidRPr="007F2C6C">
        <w:rPr>
          <w:sz w:val="28"/>
          <w:szCs w:val="28"/>
        </w:rPr>
        <w:t>применительно к казенным учреждениям.</w:t>
      </w:r>
    </w:p>
    <w:p w:rsidR="003C13C8" w:rsidRPr="007F2C6C" w:rsidRDefault="003C13C8" w:rsidP="003C13C8">
      <w:pPr>
        <w:widowControl w:val="0"/>
        <w:numPr>
          <w:ilvl w:val="0"/>
          <w:numId w:val="23"/>
        </w:numPr>
        <w:tabs>
          <w:tab w:val="left" w:pos="-1985"/>
          <w:tab w:val="left" w:pos="-567"/>
        </w:tabs>
        <w:ind w:left="0" w:firstLine="851"/>
        <w:jc w:val="both"/>
        <w:rPr>
          <w:sz w:val="28"/>
          <w:szCs w:val="28"/>
        </w:rPr>
      </w:pPr>
      <w:r w:rsidRPr="007F2C6C">
        <w:rPr>
          <w:sz w:val="28"/>
          <w:szCs w:val="28"/>
        </w:rPr>
        <w:t xml:space="preserve">Основаниями для государственной регистрации органов местного самоуправления в качестве юридических лиц являются настоящий устав </w:t>
      </w:r>
      <w:r w:rsidRPr="007F2C6C">
        <w:rPr>
          <w:sz w:val="28"/>
          <w:szCs w:val="28"/>
        </w:rPr>
        <w:lastRenderedPageBreak/>
        <w:t>поселения и решение о создании соответствующего органа местного самоуправления с правами юридического лица.</w:t>
      </w:r>
    </w:p>
    <w:p w:rsidR="003C13C8" w:rsidRPr="007F2C6C" w:rsidRDefault="003C13C8" w:rsidP="003C13C8">
      <w:pPr>
        <w:widowControl w:val="0"/>
        <w:numPr>
          <w:ilvl w:val="0"/>
          <w:numId w:val="23"/>
        </w:numPr>
        <w:tabs>
          <w:tab w:val="left" w:pos="-2127"/>
        </w:tabs>
        <w:ind w:left="0" w:firstLine="851"/>
        <w:jc w:val="both"/>
        <w:rPr>
          <w:sz w:val="28"/>
          <w:szCs w:val="28"/>
        </w:rPr>
      </w:pPr>
      <w:r w:rsidRPr="007F2C6C">
        <w:rPr>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7F2C6C">
        <w:rPr>
          <w:b/>
          <w:sz w:val="28"/>
          <w:szCs w:val="28"/>
        </w:rPr>
        <w:t xml:space="preserve"> </w:t>
      </w:r>
      <w:r w:rsidRPr="007F2C6C">
        <w:rPr>
          <w:sz w:val="28"/>
          <w:szCs w:val="28"/>
        </w:rPr>
        <w:t>положения о нем</w:t>
      </w:r>
      <w:r w:rsidRPr="007F2C6C">
        <w:rPr>
          <w:b/>
          <w:sz w:val="28"/>
          <w:szCs w:val="28"/>
        </w:rPr>
        <w:t xml:space="preserve"> </w:t>
      </w:r>
      <w:r w:rsidRPr="007F2C6C">
        <w:rPr>
          <w:sz w:val="28"/>
          <w:szCs w:val="28"/>
        </w:rPr>
        <w:t>по представлению главы поселения.</w:t>
      </w:r>
    </w:p>
    <w:p w:rsidR="003C13C8" w:rsidRPr="007F2C6C" w:rsidRDefault="003C13C8" w:rsidP="003C13C8">
      <w:pPr>
        <w:pStyle w:val="ConsNormal"/>
        <w:tabs>
          <w:tab w:val="left" w:pos="142"/>
        </w:tabs>
        <w:ind w:firstLine="851"/>
        <w:jc w:val="center"/>
        <w:rPr>
          <w:rFonts w:ascii="Times New Roman" w:hAnsi="Times New Roman"/>
          <w:b/>
          <w:caps/>
          <w:sz w:val="28"/>
          <w:szCs w:val="28"/>
        </w:rPr>
      </w:pPr>
    </w:p>
    <w:p w:rsidR="003C13C8" w:rsidRDefault="003C13C8" w:rsidP="003C13C8">
      <w:pPr>
        <w:pStyle w:val="ConsNormal"/>
        <w:tabs>
          <w:tab w:val="left" w:pos="142"/>
        </w:tabs>
        <w:ind w:firstLine="851"/>
        <w:jc w:val="center"/>
        <w:rPr>
          <w:rFonts w:ascii="Times New Roman" w:hAnsi="Times New Roman"/>
          <w:b/>
          <w:sz w:val="28"/>
          <w:szCs w:val="28"/>
        </w:rPr>
      </w:pPr>
      <w:r w:rsidRPr="007F2C6C">
        <w:rPr>
          <w:rFonts w:ascii="Times New Roman" w:hAnsi="Times New Roman"/>
          <w:b/>
          <w:caps/>
          <w:sz w:val="28"/>
          <w:szCs w:val="28"/>
        </w:rPr>
        <w:t xml:space="preserve">ГЛАВА </w:t>
      </w:r>
      <w:r w:rsidRPr="007F2C6C">
        <w:rPr>
          <w:rFonts w:ascii="Times New Roman" w:hAnsi="Times New Roman"/>
          <w:b/>
          <w:caps/>
          <w:sz w:val="28"/>
          <w:szCs w:val="28"/>
          <w:lang w:val="en-US"/>
        </w:rPr>
        <w:t>V</w:t>
      </w:r>
      <w:r w:rsidRPr="007F2C6C">
        <w:rPr>
          <w:rFonts w:ascii="Times New Roman" w:hAnsi="Times New Roman"/>
          <w:b/>
          <w:caps/>
          <w:sz w:val="28"/>
          <w:szCs w:val="28"/>
        </w:rPr>
        <w:t xml:space="preserve">. </w:t>
      </w:r>
      <w:r w:rsidRPr="007F2C6C">
        <w:rPr>
          <w:rFonts w:ascii="Times New Roman" w:hAnsi="Times New Roman"/>
          <w:b/>
          <w:sz w:val="28"/>
          <w:szCs w:val="28"/>
        </w:rPr>
        <w:t>МУНИЦИПАЛЬНАЯ СЛУЖБА</w:t>
      </w:r>
    </w:p>
    <w:p w:rsidR="003C13C8" w:rsidRPr="007F2C6C" w:rsidRDefault="003C13C8" w:rsidP="003C13C8">
      <w:pPr>
        <w:pStyle w:val="ConsNormal"/>
        <w:tabs>
          <w:tab w:val="left" w:pos="142"/>
        </w:tabs>
        <w:ind w:firstLine="851"/>
        <w:jc w:val="center"/>
        <w:rPr>
          <w:rFonts w:ascii="Times New Roman" w:hAnsi="Times New Roman"/>
          <w:b/>
          <w:sz w:val="28"/>
          <w:szCs w:val="28"/>
        </w:rPr>
      </w:pPr>
    </w:p>
    <w:p w:rsidR="003C13C8" w:rsidRPr="00CD32ED" w:rsidRDefault="003C13C8" w:rsidP="003C13C8">
      <w:pPr>
        <w:pStyle w:val="2"/>
        <w:keepNext w:val="0"/>
        <w:widowControl w:val="0"/>
        <w:ind w:left="851"/>
        <w:jc w:val="both"/>
        <w:rPr>
          <w:i/>
        </w:rPr>
      </w:pPr>
      <w:r w:rsidRPr="00CD32ED">
        <w:t>Статья 50. Муниципальная служба</w:t>
      </w:r>
    </w:p>
    <w:p w:rsidR="003C13C8" w:rsidRPr="007F2C6C" w:rsidRDefault="003C13C8" w:rsidP="003C13C8">
      <w:pPr>
        <w:widowControl w:val="0"/>
        <w:ind w:firstLine="851"/>
        <w:jc w:val="both"/>
        <w:rPr>
          <w:sz w:val="28"/>
          <w:szCs w:val="28"/>
        </w:rPr>
      </w:pPr>
      <w:r w:rsidRPr="007F2C6C">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C13C8" w:rsidRPr="007F2C6C" w:rsidRDefault="003C13C8" w:rsidP="003C13C8">
      <w:pPr>
        <w:widowControl w:val="0"/>
        <w:ind w:firstLine="851"/>
        <w:jc w:val="both"/>
        <w:rPr>
          <w:sz w:val="28"/>
          <w:szCs w:val="28"/>
        </w:rPr>
      </w:pPr>
      <w:r w:rsidRPr="007F2C6C">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C13C8" w:rsidRPr="007F2C6C" w:rsidRDefault="003C13C8" w:rsidP="003C13C8">
      <w:pPr>
        <w:widowControl w:val="0"/>
        <w:ind w:firstLine="851"/>
        <w:jc w:val="both"/>
        <w:rPr>
          <w:sz w:val="28"/>
          <w:szCs w:val="28"/>
        </w:rPr>
      </w:pPr>
      <w:r w:rsidRPr="007F2C6C">
        <w:rPr>
          <w:sz w:val="28"/>
          <w:szCs w:val="28"/>
        </w:rPr>
        <w:t>Представителем нанимателя (работодателем) для муниципальных служащих администрации поселения является глава поселения.</w:t>
      </w:r>
    </w:p>
    <w:p w:rsidR="003C13C8" w:rsidRPr="007F2C6C" w:rsidRDefault="003C13C8" w:rsidP="003C13C8">
      <w:pPr>
        <w:widowControl w:val="0"/>
        <w:ind w:firstLine="851"/>
        <w:jc w:val="both"/>
        <w:rPr>
          <w:sz w:val="28"/>
          <w:szCs w:val="28"/>
        </w:rPr>
      </w:pPr>
      <w:r w:rsidRPr="007F2C6C">
        <w:rPr>
          <w:sz w:val="28"/>
          <w:szCs w:val="28"/>
        </w:rPr>
        <w:lastRenderedPageBreak/>
        <w:t xml:space="preserve">3. </w:t>
      </w:r>
      <w:proofErr w:type="gramStart"/>
      <w:r w:rsidRPr="007F2C6C">
        <w:rPr>
          <w:sz w:val="28"/>
          <w:szCs w:val="28"/>
        </w:rPr>
        <w:t>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(далее – Федеральный закон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(далее – Закон Краснодарского края «О муниципальной</w:t>
      </w:r>
      <w:proofErr w:type="gramEnd"/>
      <w:r w:rsidRPr="007F2C6C">
        <w:rPr>
          <w:sz w:val="28"/>
          <w:szCs w:val="28"/>
        </w:rPr>
        <w:t xml:space="preserve">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4. Муниципальный служащий обязан собл</w:t>
      </w:r>
      <w:r w:rsidRPr="007F2C6C">
        <w:rPr>
          <w:rFonts w:ascii="Times New Roman" w:hAnsi="Times New Roman"/>
          <w:sz w:val="28"/>
          <w:szCs w:val="28"/>
        </w:rPr>
        <w:lastRenderedPageBreak/>
        <w:t>юдать ограничения и запреты, связанные с муници</w:t>
      </w:r>
      <w:r w:rsidRPr="007F2C6C">
        <w:rPr>
          <w:rFonts w:ascii="Times New Roman" w:hAnsi="Times New Roman"/>
          <w:sz w:val="28"/>
          <w:szCs w:val="28"/>
        </w:rPr>
        <w:lastRenderedPageBreak/>
        <w:t>пальной службой, ежегодно представлять сведения</w:t>
      </w:r>
      <w:r w:rsidRPr="007F2C6C">
        <w:rPr>
          <w:rFonts w:ascii="Times New Roman" w:hAnsi="Times New Roman"/>
          <w:sz w:val="28"/>
          <w:szCs w:val="28"/>
        </w:rPr>
        <w:lastRenderedPageBreak/>
        <w:t xml:space="preserve"> о доходах, имуществе и обязательствах имуществ</w:t>
      </w:r>
      <w:r w:rsidRPr="007F2C6C">
        <w:rPr>
          <w:rFonts w:ascii="Times New Roman" w:hAnsi="Times New Roman"/>
          <w:sz w:val="28"/>
          <w:szCs w:val="28"/>
        </w:rPr>
        <w:lastRenderedPageBreak/>
        <w:t>енного характера.</w:t>
      </w:r>
    </w:p>
    <w:p w:rsidR="003C13C8" w:rsidRPr="007F2C6C" w:rsidRDefault="003C13C8" w:rsidP="003C13C8">
      <w:pPr>
        <w:widowControl w:val="0"/>
        <w:ind w:firstLine="851"/>
        <w:jc w:val="both"/>
        <w:rPr>
          <w:b/>
          <w:sz w:val="28"/>
          <w:szCs w:val="28"/>
        </w:rPr>
      </w:pPr>
    </w:p>
    <w:p w:rsidR="003C13C8" w:rsidRPr="007F2C6C" w:rsidRDefault="003C13C8" w:rsidP="003C13C8">
      <w:pPr>
        <w:widowControl w:val="0"/>
        <w:ind w:firstLine="851"/>
        <w:jc w:val="both"/>
        <w:rPr>
          <w:b/>
          <w:sz w:val="28"/>
          <w:szCs w:val="28"/>
        </w:rPr>
      </w:pPr>
      <w:r w:rsidRPr="007F2C6C">
        <w:rPr>
          <w:b/>
          <w:sz w:val="28"/>
          <w:szCs w:val="28"/>
        </w:rPr>
        <w:t>Статья 51.</w:t>
      </w:r>
      <w:r w:rsidRPr="007F2C6C">
        <w:rPr>
          <w:sz w:val="28"/>
          <w:szCs w:val="28"/>
        </w:rPr>
        <w:t xml:space="preserve"> </w:t>
      </w:r>
      <w:r w:rsidRPr="007F2C6C">
        <w:rPr>
          <w:b/>
          <w:sz w:val="28"/>
          <w:szCs w:val="28"/>
        </w:rPr>
        <w:t>Муниципальные должности и</w:t>
      </w:r>
      <w:r w:rsidRPr="007F2C6C">
        <w:rPr>
          <w:sz w:val="28"/>
          <w:szCs w:val="28"/>
        </w:rPr>
        <w:t xml:space="preserve"> д</w:t>
      </w:r>
      <w:r w:rsidRPr="007F2C6C">
        <w:rPr>
          <w:b/>
          <w:sz w:val="28"/>
          <w:szCs w:val="28"/>
        </w:rPr>
        <w:t>олжности муниципальной службы</w:t>
      </w:r>
    </w:p>
    <w:p w:rsidR="003C13C8" w:rsidRPr="007F2C6C" w:rsidRDefault="003C13C8" w:rsidP="003C13C8">
      <w:pPr>
        <w:widowControl w:val="0"/>
        <w:ind w:firstLine="851"/>
        <w:jc w:val="both"/>
        <w:rPr>
          <w:sz w:val="28"/>
          <w:szCs w:val="28"/>
        </w:rPr>
      </w:pPr>
      <w:r w:rsidRPr="007F2C6C">
        <w:rPr>
          <w:sz w:val="28"/>
          <w:szCs w:val="28"/>
        </w:rPr>
        <w:t>1. Уставом в соответствии с Законом Краснодарского края «О Реестре муниципальных должностей и Реестре должностей муниципальной службы» устанавливаются следующие муниципальные должности:</w:t>
      </w:r>
    </w:p>
    <w:p w:rsidR="003C13C8" w:rsidRPr="007F2C6C" w:rsidRDefault="003C13C8" w:rsidP="003C13C8">
      <w:pPr>
        <w:widowControl w:val="0"/>
        <w:ind w:firstLine="851"/>
        <w:jc w:val="both"/>
        <w:rPr>
          <w:sz w:val="28"/>
          <w:szCs w:val="28"/>
        </w:rPr>
      </w:pPr>
      <w:r w:rsidRPr="007F2C6C">
        <w:rPr>
          <w:sz w:val="28"/>
          <w:szCs w:val="28"/>
        </w:rPr>
        <w:t>- глава поселения;</w:t>
      </w:r>
    </w:p>
    <w:p w:rsidR="003C13C8" w:rsidRPr="007F2C6C" w:rsidRDefault="003C13C8" w:rsidP="003C13C8">
      <w:pPr>
        <w:widowControl w:val="0"/>
        <w:ind w:firstLine="851"/>
        <w:jc w:val="both"/>
        <w:rPr>
          <w:sz w:val="28"/>
          <w:szCs w:val="28"/>
        </w:rPr>
      </w:pPr>
      <w:r w:rsidRPr="007F2C6C">
        <w:rPr>
          <w:sz w:val="28"/>
          <w:szCs w:val="28"/>
        </w:rPr>
        <w:t>- председатель Совета поселения;</w:t>
      </w:r>
    </w:p>
    <w:p w:rsidR="003C13C8" w:rsidRPr="007F2C6C" w:rsidRDefault="003C13C8" w:rsidP="003C13C8">
      <w:pPr>
        <w:widowControl w:val="0"/>
        <w:ind w:firstLine="851"/>
        <w:jc w:val="both"/>
        <w:rPr>
          <w:sz w:val="28"/>
          <w:szCs w:val="28"/>
        </w:rPr>
      </w:pPr>
      <w:r w:rsidRPr="007F2C6C">
        <w:rPr>
          <w:sz w:val="28"/>
          <w:szCs w:val="28"/>
        </w:rPr>
        <w:t>- заместитель председателя Совета поселения;</w:t>
      </w:r>
    </w:p>
    <w:p w:rsidR="003C13C8" w:rsidRPr="007F2C6C" w:rsidRDefault="003C13C8" w:rsidP="003C13C8">
      <w:pPr>
        <w:widowControl w:val="0"/>
        <w:ind w:firstLine="851"/>
        <w:jc w:val="both"/>
        <w:rPr>
          <w:sz w:val="28"/>
          <w:szCs w:val="28"/>
        </w:rPr>
      </w:pPr>
      <w:r w:rsidRPr="007F2C6C">
        <w:rPr>
          <w:sz w:val="28"/>
          <w:szCs w:val="28"/>
        </w:rPr>
        <w:t>- председатель комитета (комиссии) Совета поселения;</w:t>
      </w:r>
    </w:p>
    <w:p w:rsidR="003C13C8" w:rsidRPr="007F2C6C" w:rsidRDefault="003C13C8" w:rsidP="003C13C8">
      <w:pPr>
        <w:widowControl w:val="0"/>
        <w:ind w:firstLine="851"/>
        <w:jc w:val="both"/>
        <w:rPr>
          <w:sz w:val="28"/>
          <w:szCs w:val="28"/>
        </w:rPr>
      </w:pPr>
      <w:r w:rsidRPr="007F2C6C">
        <w:rPr>
          <w:sz w:val="28"/>
          <w:szCs w:val="28"/>
        </w:rPr>
        <w:t>- депутат Совета поселения.</w:t>
      </w:r>
    </w:p>
    <w:p w:rsidR="003C13C8" w:rsidRPr="007F2C6C" w:rsidRDefault="003C13C8" w:rsidP="003C13C8">
      <w:pPr>
        <w:widowControl w:val="0"/>
        <w:ind w:firstLine="851"/>
        <w:jc w:val="both"/>
        <w:rPr>
          <w:sz w:val="28"/>
          <w:szCs w:val="28"/>
        </w:rPr>
      </w:pPr>
      <w:r w:rsidRPr="007F2C6C">
        <w:rPr>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3C13C8" w:rsidRPr="007F2C6C" w:rsidRDefault="003C13C8" w:rsidP="003C13C8">
      <w:pPr>
        <w:widowControl w:val="0"/>
        <w:ind w:firstLine="851"/>
        <w:jc w:val="both"/>
        <w:rPr>
          <w:sz w:val="28"/>
          <w:szCs w:val="28"/>
        </w:rPr>
      </w:pPr>
      <w:r w:rsidRPr="007F2C6C">
        <w:rPr>
          <w:sz w:val="28"/>
          <w:szCs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3C13C8" w:rsidRPr="007F2C6C" w:rsidRDefault="003C13C8" w:rsidP="003C13C8">
      <w:pPr>
        <w:widowControl w:val="0"/>
        <w:ind w:firstLine="851"/>
        <w:jc w:val="both"/>
        <w:rPr>
          <w:sz w:val="28"/>
          <w:szCs w:val="28"/>
        </w:rPr>
      </w:pPr>
      <w:r w:rsidRPr="007F2C6C">
        <w:rPr>
          <w:sz w:val="28"/>
          <w:szCs w:val="28"/>
        </w:rPr>
        <w:t>4. При составлении и утверждении</w:t>
      </w:r>
      <w:r>
        <w:rPr>
          <w:sz w:val="28"/>
          <w:szCs w:val="28"/>
        </w:rPr>
        <w:t xml:space="preserve">, </w:t>
      </w:r>
      <w:r w:rsidRPr="007F2C6C">
        <w:rPr>
          <w:sz w:val="28"/>
          <w:szCs w:val="28"/>
        </w:rPr>
        <w:t xml:space="preserve">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 Реестре муниципальных должностей и Реестре должностей муниципальной службы в Краснодарском крае». </w:t>
      </w:r>
    </w:p>
    <w:p w:rsidR="003C13C8" w:rsidRPr="007F2C6C" w:rsidRDefault="003C13C8" w:rsidP="003C13C8">
      <w:pPr>
        <w:pStyle w:val="2"/>
        <w:keepNext w:val="0"/>
        <w:widowControl w:val="0"/>
        <w:ind w:left="851"/>
      </w:pPr>
    </w:p>
    <w:p w:rsidR="003C13C8" w:rsidRPr="00CD32ED" w:rsidRDefault="003C13C8" w:rsidP="003C13C8">
      <w:pPr>
        <w:pStyle w:val="2"/>
        <w:keepNext w:val="0"/>
        <w:widowControl w:val="0"/>
        <w:ind w:left="851"/>
        <w:rPr>
          <w:i/>
        </w:rPr>
      </w:pPr>
      <w:r w:rsidRPr="00CD32ED">
        <w:t>Статья 52. Муниципальный служащий</w:t>
      </w:r>
    </w:p>
    <w:p w:rsidR="003C13C8" w:rsidRPr="007F2C6C" w:rsidRDefault="003C13C8" w:rsidP="003C13C8">
      <w:pPr>
        <w:widowControl w:val="0"/>
        <w:ind w:firstLine="851"/>
        <w:jc w:val="both"/>
        <w:rPr>
          <w:sz w:val="28"/>
          <w:szCs w:val="28"/>
        </w:rPr>
      </w:pPr>
      <w:r w:rsidRPr="007F2C6C">
        <w:rPr>
          <w:sz w:val="28"/>
          <w:szCs w:val="28"/>
        </w:rPr>
        <w:t xml:space="preserve">1. </w:t>
      </w:r>
      <w:proofErr w:type="gramStart"/>
      <w:r w:rsidRPr="007F2C6C">
        <w:rPr>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w:t>
      </w:r>
      <w:r w:rsidRPr="007F2C6C">
        <w:rPr>
          <w:sz w:val="28"/>
          <w:szCs w:val="28"/>
        </w:rPr>
        <w:lastRenderedPageBreak/>
        <w:t>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w:t>
      </w:r>
      <w:r w:rsidRPr="007F2C6C">
        <w:rPr>
          <w:color w:val="FF0000"/>
          <w:sz w:val="28"/>
          <w:szCs w:val="28"/>
        </w:rPr>
        <w:t xml:space="preserve"> </w:t>
      </w:r>
      <w:r w:rsidRPr="007F2C6C">
        <w:rPr>
          <w:sz w:val="28"/>
          <w:szCs w:val="28"/>
        </w:rPr>
        <w:t>ограничений, связанных с муниципальной службой.</w:t>
      </w:r>
      <w:proofErr w:type="gramEnd"/>
    </w:p>
    <w:p w:rsidR="003C13C8" w:rsidRPr="007F2C6C" w:rsidRDefault="003C13C8" w:rsidP="003C13C8">
      <w:pPr>
        <w:widowControl w:val="0"/>
        <w:ind w:firstLine="851"/>
        <w:jc w:val="both"/>
        <w:rPr>
          <w:sz w:val="28"/>
          <w:szCs w:val="28"/>
        </w:rPr>
      </w:pPr>
      <w:r w:rsidRPr="007F2C6C">
        <w:rPr>
          <w:sz w:val="28"/>
          <w:szCs w:val="28"/>
        </w:rPr>
        <w:t xml:space="preserve">2. Поступление гражданина на муниципальную службу осуществляется </w:t>
      </w:r>
      <w:proofErr w:type="gramStart"/>
      <w:r w:rsidRPr="007F2C6C">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7F2C6C">
        <w:rPr>
          <w:sz w:val="28"/>
          <w:szCs w:val="28"/>
        </w:rPr>
        <w:t xml:space="preserve"> с учетом особенностей, предусмотренных Федеральным законом «О муниципальной службе в Российской Федерации».</w:t>
      </w:r>
    </w:p>
    <w:p w:rsidR="003C13C8" w:rsidRPr="007F2C6C" w:rsidRDefault="003C13C8" w:rsidP="003C13C8">
      <w:pPr>
        <w:widowControl w:val="0"/>
        <w:ind w:firstLine="851"/>
        <w:jc w:val="both"/>
        <w:rPr>
          <w:sz w:val="28"/>
          <w:szCs w:val="28"/>
        </w:rPr>
      </w:pPr>
      <w:r w:rsidRPr="007F2C6C">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3C13C8" w:rsidRPr="007F2C6C" w:rsidRDefault="003C13C8" w:rsidP="003C13C8">
      <w:pPr>
        <w:widowControl w:val="0"/>
        <w:ind w:firstLine="851"/>
        <w:jc w:val="both"/>
        <w:rPr>
          <w:sz w:val="28"/>
          <w:szCs w:val="28"/>
        </w:rPr>
      </w:pPr>
      <w:r w:rsidRPr="007F2C6C">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3C13C8" w:rsidRPr="007F2C6C" w:rsidRDefault="003C13C8" w:rsidP="003C13C8">
      <w:pPr>
        <w:widowControl w:val="0"/>
        <w:ind w:firstLine="851"/>
        <w:jc w:val="both"/>
        <w:rPr>
          <w:b/>
          <w:sz w:val="28"/>
          <w:szCs w:val="28"/>
        </w:rPr>
      </w:pPr>
    </w:p>
    <w:p w:rsidR="003C13C8" w:rsidRPr="00CD32ED" w:rsidRDefault="003C13C8" w:rsidP="003C13C8">
      <w:pPr>
        <w:pStyle w:val="2"/>
        <w:keepNext w:val="0"/>
        <w:widowControl w:val="0"/>
        <w:ind w:firstLine="851"/>
        <w:jc w:val="both"/>
        <w:rPr>
          <w:i/>
        </w:rPr>
      </w:pPr>
      <w:r w:rsidRPr="00CD32ED">
        <w:t>Статья 53. Основные права и обязанности муниципального служащего, ограничения и запреты, связанные с муниципальной службой</w:t>
      </w:r>
    </w:p>
    <w:p w:rsidR="003C13C8" w:rsidRPr="007F2C6C" w:rsidRDefault="003C13C8" w:rsidP="003C13C8">
      <w:pPr>
        <w:pStyle w:val="a7"/>
        <w:widowControl w:val="0"/>
        <w:spacing w:after="0"/>
        <w:ind w:right="-2" w:firstLine="851"/>
        <w:jc w:val="both"/>
        <w:rPr>
          <w:sz w:val="28"/>
          <w:szCs w:val="28"/>
        </w:rPr>
      </w:pPr>
      <w:r w:rsidRPr="007F2C6C">
        <w:rPr>
          <w:sz w:val="28"/>
          <w:szCs w:val="28"/>
        </w:rPr>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w:t>
      </w:r>
    </w:p>
    <w:p w:rsidR="003C13C8" w:rsidRPr="007F2C6C" w:rsidRDefault="003C13C8" w:rsidP="003C13C8">
      <w:pPr>
        <w:pStyle w:val="2"/>
        <w:keepNext w:val="0"/>
        <w:widowControl w:val="0"/>
        <w:ind w:left="851"/>
        <w:jc w:val="both"/>
      </w:pPr>
    </w:p>
    <w:p w:rsidR="003C13C8" w:rsidRPr="007F2C6C" w:rsidRDefault="003C13C8" w:rsidP="003C13C8">
      <w:pPr>
        <w:widowControl w:val="0"/>
        <w:ind w:firstLine="851"/>
        <w:jc w:val="both"/>
        <w:rPr>
          <w:b/>
          <w:bCs/>
          <w:sz w:val="28"/>
          <w:szCs w:val="28"/>
        </w:rPr>
      </w:pPr>
      <w:r w:rsidRPr="007F2C6C">
        <w:rPr>
          <w:b/>
          <w:sz w:val="28"/>
          <w:szCs w:val="28"/>
        </w:rPr>
        <w:t xml:space="preserve">Статья 54. </w:t>
      </w:r>
      <w:r w:rsidRPr="007F2C6C">
        <w:rPr>
          <w:b/>
          <w:bCs/>
          <w:sz w:val="28"/>
          <w:szCs w:val="28"/>
        </w:rPr>
        <w:t>Сведения о доходах, об имуществе и обязательствах имущественного характера муниципального служащего</w:t>
      </w:r>
    </w:p>
    <w:p w:rsidR="003C13C8" w:rsidRPr="007F2C6C" w:rsidRDefault="003C13C8" w:rsidP="003C13C8">
      <w:pPr>
        <w:widowControl w:val="0"/>
        <w:ind w:firstLine="851"/>
        <w:jc w:val="both"/>
        <w:rPr>
          <w:bCs/>
          <w:sz w:val="28"/>
          <w:szCs w:val="28"/>
        </w:rPr>
      </w:pPr>
      <w:proofErr w:type="gramStart"/>
      <w:r w:rsidRPr="007F2C6C">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7F2C6C">
        <w:rPr>
          <w:bCs/>
          <w:sz w:val="28"/>
          <w:szCs w:val="28"/>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3C13C8" w:rsidRPr="007F2C6C" w:rsidRDefault="003C13C8" w:rsidP="003C13C8">
      <w:pPr>
        <w:widowControl w:val="0"/>
        <w:ind w:firstLine="851"/>
        <w:jc w:val="both"/>
        <w:rPr>
          <w:b/>
          <w:sz w:val="28"/>
          <w:szCs w:val="28"/>
        </w:rPr>
      </w:pPr>
    </w:p>
    <w:p w:rsidR="003C13C8" w:rsidRPr="00C108EE" w:rsidRDefault="003C13C8" w:rsidP="003C13C8">
      <w:pPr>
        <w:pStyle w:val="2"/>
        <w:keepNext w:val="0"/>
        <w:widowControl w:val="0"/>
        <w:ind w:left="851"/>
        <w:jc w:val="both"/>
        <w:rPr>
          <w:i/>
        </w:rPr>
      </w:pPr>
      <w:r w:rsidRPr="00C108EE">
        <w:t xml:space="preserve">Статья 55. Гарантии для муниципального служащего </w:t>
      </w:r>
    </w:p>
    <w:p w:rsidR="003C13C8" w:rsidRPr="007F2C6C" w:rsidRDefault="003C13C8" w:rsidP="003C13C8">
      <w:pPr>
        <w:pStyle w:val="a7"/>
        <w:widowControl w:val="0"/>
        <w:spacing w:after="0"/>
        <w:ind w:right="-2" w:firstLine="851"/>
        <w:jc w:val="both"/>
        <w:rPr>
          <w:sz w:val="28"/>
          <w:szCs w:val="28"/>
        </w:rPr>
      </w:pPr>
      <w:r w:rsidRPr="007F2C6C">
        <w:rPr>
          <w:sz w:val="28"/>
          <w:szCs w:val="28"/>
        </w:rPr>
        <w:t xml:space="preserve">Гарантии, предоставляемые муниципальному служащему,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 </w:t>
      </w:r>
    </w:p>
    <w:p w:rsidR="003C13C8" w:rsidRPr="007F2C6C" w:rsidRDefault="003C13C8" w:rsidP="003C13C8">
      <w:pPr>
        <w:widowControl w:val="0"/>
        <w:ind w:firstLine="851"/>
        <w:jc w:val="both"/>
        <w:rPr>
          <w:sz w:val="28"/>
          <w:szCs w:val="28"/>
        </w:rPr>
      </w:pPr>
    </w:p>
    <w:p w:rsidR="003C13C8" w:rsidRPr="00C108EE" w:rsidRDefault="003C13C8" w:rsidP="003C13C8">
      <w:pPr>
        <w:pStyle w:val="2"/>
        <w:keepNext w:val="0"/>
        <w:widowControl w:val="0"/>
        <w:ind w:left="851"/>
        <w:rPr>
          <w:i/>
        </w:rPr>
      </w:pPr>
      <w:r w:rsidRPr="00C108EE">
        <w:t>Статья 56. Аттестация муниципального служащего</w:t>
      </w:r>
    </w:p>
    <w:p w:rsidR="003C13C8" w:rsidRPr="007F2C6C" w:rsidRDefault="003C13C8" w:rsidP="003C13C8">
      <w:pPr>
        <w:pStyle w:val="a7"/>
        <w:widowControl w:val="0"/>
        <w:spacing w:after="0"/>
        <w:ind w:right="-2" w:firstLine="851"/>
        <w:jc w:val="both"/>
        <w:rPr>
          <w:sz w:val="28"/>
          <w:szCs w:val="28"/>
        </w:rPr>
      </w:pPr>
      <w:r w:rsidRPr="007F2C6C">
        <w:rPr>
          <w:sz w:val="28"/>
          <w:szCs w:val="28"/>
        </w:rPr>
        <w:t xml:space="preserve">1. Для определения соответствия муниципального служащего замещаемой </w:t>
      </w:r>
      <w:r w:rsidRPr="007F2C6C">
        <w:rPr>
          <w:sz w:val="28"/>
          <w:szCs w:val="28"/>
        </w:rPr>
        <w:lastRenderedPageBreak/>
        <w:t>должности муниципальной службы проводится его аттестация.</w:t>
      </w:r>
    </w:p>
    <w:p w:rsidR="003C13C8" w:rsidRPr="007F2C6C" w:rsidRDefault="003C13C8" w:rsidP="003C13C8">
      <w:pPr>
        <w:pStyle w:val="a7"/>
        <w:widowControl w:val="0"/>
        <w:spacing w:after="0"/>
        <w:ind w:right="-2" w:firstLine="851"/>
        <w:jc w:val="both"/>
        <w:rPr>
          <w:sz w:val="28"/>
          <w:szCs w:val="28"/>
        </w:rPr>
      </w:pPr>
      <w:r w:rsidRPr="007F2C6C">
        <w:rPr>
          <w:sz w:val="28"/>
          <w:szCs w:val="28"/>
        </w:rPr>
        <w:t>2. Аттестация муниципального служащего проводится один раз в три года.</w:t>
      </w:r>
    </w:p>
    <w:p w:rsidR="003C13C8" w:rsidRPr="007F2C6C" w:rsidRDefault="003C13C8" w:rsidP="003C13C8">
      <w:pPr>
        <w:pStyle w:val="a7"/>
        <w:widowControl w:val="0"/>
        <w:spacing w:after="0"/>
        <w:ind w:right="-2" w:firstLine="851"/>
        <w:jc w:val="both"/>
        <w:rPr>
          <w:sz w:val="28"/>
          <w:szCs w:val="28"/>
        </w:rPr>
      </w:pPr>
      <w:r w:rsidRPr="007F2C6C">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 муниципальной службе в Российской Федерации".</w:t>
      </w:r>
    </w:p>
    <w:p w:rsidR="003C13C8" w:rsidRPr="007F2C6C" w:rsidRDefault="003C13C8" w:rsidP="003C13C8">
      <w:pPr>
        <w:pStyle w:val="a7"/>
        <w:widowControl w:val="0"/>
        <w:spacing w:after="0"/>
        <w:ind w:right="-2" w:firstLine="851"/>
        <w:jc w:val="both"/>
        <w:rPr>
          <w:sz w:val="28"/>
          <w:szCs w:val="28"/>
        </w:rPr>
      </w:pPr>
      <w:r w:rsidRPr="007F2C6C">
        <w:rPr>
          <w:sz w:val="28"/>
          <w:szCs w:val="28"/>
        </w:rPr>
        <w:t>4.</w:t>
      </w:r>
      <w:r w:rsidRPr="007F2C6C">
        <w:rPr>
          <w:color w:val="FF0000"/>
          <w:sz w:val="28"/>
          <w:szCs w:val="28"/>
        </w:rPr>
        <w:t xml:space="preserve"> </w:t>
      </w:r>
      <w:r w:rsidRPr="007F2C6C">
        <w:rPr>
          <w:sz w:val="28"/>
          <w:szCs w:val="28"/>
        </w:rPr>
        <w:t>Положение о проведении аттестации утверждается муниципальным правовым актом в соответствии с законами Краснодарского края.</w:t>
      </w:r>
    </w:p>
    <w:p w:rsidR="003C13C8" w:rsidRPr="007F2C6C" w:rsidRDefault="003C13C8" w:rsidP="003C13C8">
      <w:pPr>
        <w:widowControl w:val="0"/>
        <w:ind w:firstLine="851"/>
        <w:jc w:val="both"/>
        <w:rPr>
          <w:sz w:val="28"/>
          <w:szCs w:val="28"/>
        </w:rPr>
      </w:pPr>
    </w:p>
    <w:p w:rsidR="003C13C8" w:rsidRPr="007F2C6C" w:rsidRDefault="003C13C8" w:rsidP="003C13C8">
      <w:pPr>
        <w:widowControl w:val="0"/>
        <w:ind w:firstLine="851"/>
        <w:jc w:val="both"/>
        <w:rPr>
          <w:b/>
          <w:sz w:val="28"/>
          <w:szCs w:val="28"/>
        </w:rPr>
      </w:pPr>
      <w:r w:rsidRPr="007F2C6C">
        <w:rPr>
          <w:b/>
          <w:sz w:val="28"/>
          <w:szCs w:val="28"/>
        </w:rPr>
        <w:t>Статья 57. Основания для расторжения трудового договора с муниципальным служащим</w:t>
      </w:r>
    </w:p>
    <w:p w:rsidR="003C13C8" w:rsidRPr="007F2C6C" w:rsidRDefault="003C13C8" w:rsidP="003C13C8">
      <w:pPr>
        <w:pStyle w:val="a7"/>
        <w:widowControl w:val="0"/>
        <w:spacing w:after="0"/>
        <w:ind w:right="-2" w:firstLine="851"/>
        <w:jc w:val="both"/>
        <w:rPr>
          <w:sz w:val="28"/>
          <w:szCs w:val="28"/>
        </w:rPr>
      </w:pPr>
      <w:r w:rsidRPr="007F2C6C">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7F2C6C">
        <w:rPr>
          <w:sz w:val="28"/>
          <w:szCs w:val="28"/>
        </w:rPr>
        <w:t>может быть также расторгнут</w:t>
      </w:r>
      <w:proofErr w:type="gramEnd"/>
      <w:r w:rsidRPr="007F2C6C">
        <w:rPr>
          <w:sz w:val="28"/>
          <w:szCs w:val="28"/>
        </w:rPr>
        <w:t xml:space="preserve"> по инициативе руководителя органа местного самоуправления в случаях, установленных Федеральным законом "О муниципальной службе в Российской Федерации", Законом Краснодарского края "О муниципальной службе в Краснодарском крае".</w:t>
      </w:r>
    </w:p>
    <w:p w:rsidR="003C13C8" w:rsidRPr="007F2C6C" w:rsidRDefault="003C13C8" w:rsidP="003C13C8">
      <w:pPr>
        <w:pStyle w:val="1"/>
        <w:keepNext w:val="0"/>
        <w:widowControl w:val="0"/>
        <w:tabs>
          <w:tab w:val="num" w:pos="432"/>
          <w:tab w:val="left" w:pos="26880"/>
        </w:tabs>
        <w:spacing w:before="0" w:after="0"/>
        <w:ind w:firstLine="851"/>
        <w:jc w:val="both"/>
        <w:rPr>
          <w:rFonts w:ascii="Times New Roman" w:hAnsi="Times New Roman" w:cs="Times New Roman"/>
          <w:caps/>
          <w:sz w:val="28"/>
          <w:szCs w:val="28"/>
        </w:rPr>
      </w:pPr>
    </w:p>
    <w:p w:rsidR="003C13C8" w:rsidRDefault="003C13C8" w:rsidP="003C13C8">
      <w:pPr>
        <w:pStyle w:val="1"/>
        <w:keepNext w:val="0"/>
        <w:widowControl w:val="0"/>
        <w:tabs>
          <w:tab w:val="left" w:pos="26880"/>
        </w:tabs>
        <w:spacing w:before="0" w:after="0"/>
        <w:ind w:left="851"/>
        <w:jc w:val="center"/>
        <w:rPr>
          <w:rFonts w:ascii="Times New Roman" w:hAnsi="Times New Roman" w:cs="Times New Roman"/>
          <w:sz w:val="28"/>
          <w:szCs w:val="28"/>
        </w:rPr>
      </w:pPr>
      <w:r w:rsidRPr="007F2C6C">
        <w:rPr>
          <w:rFonts w:ascii="Times New Roman" w:hAnsi="Times New Roman" w:cs="Times New Roman"/>
          <w:caps/>
          <w:sz w:val="28"/>
          <w:szCs w:val="28"/>
        </w:rPr>
        <w:t xml:space="preserve">ГЛАВА </w:t>
      </w:r>
      <w:r w:rsidRPr="007F2C6C">
        <w:rPr>
          <w:rFonts w:ascii="Times New Roman" w:hAnsi="Times New Roman" w:cs="Times New Roman"/>
          <w:caps/>
          <w:sz w:val="28"/>
          <w:szCs w:val="28"/>
          <w:lang w:val="en-US"/>
        </w:rPr>
        <w:t>VI</w:t>
      </w:r>
      <w:r w:rsidRPr="007F2C6C">
        <w:rPr>
          <w:rFonts w:ascii="Times New Roman" w:hAnsi="Times New Roman" w:cs="Times New Roman"/>
          <w:caps/>
          <w:sz w:val="28"/>
          <w:szCs w:val="28"/>
        </w:rPr>
        <w:t xml:space="preserve">. </w:t>
      </w:r>
      <w:r w:rsidRPr="007F2C6C">
        <w:rPr>
          <w:rFonts w:ascii="Times New Roman" w:hAnsi="Times New Roman" w:cs="Times New Roman"/>
          <w:sz w:val="28"/>
          <w:szCs w:val="28"/>
        </w:rPr>
        <w:t>МУНИЦИПАЛЬНЫЕ ПРАВОВЫЕ АКТЫ</w:t>
      </w:r>
    </w:p>
    <w:p w:rsidR="003C13C8" w:rsidRPr="00C108EE" w:rsidRDefault="003C13C8" w:rsidP="003C13C8">
      <w:pPr>
        <w:pStyle w:val="a7"/>
      </w:pPr>
    </w:p>
    <w:p w:rsidR="003C13C8" w:rsidRPr="00C108EE" w:rsidRDefault="003C13C8" w:rsidP="003C13C8">
      <w:pPr>
        <w:pStyle w:val="2"/>
        <w:keepNext w:val="0"/>
        <w:widowControl w:val="0"/>
        <w:tabs>
          <w:tab w:val="left" w:pos="26880"/>
        </w:tabs>
        <w:ind w:left="851"/>
        <w:jc w:val="both"/>
        <w:rPr>
          <w:i/>
        </w:rPr>
      </w:pPr>
      <w:r w:rsidRPr="00C108EE">
        <w:t>Статья 58. Система муниципальных правовых актов</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В систему муниципальных пр</w:t>
      </w:r>
      <w:r w:rsidRPr="007F2C6C">
        <w:rPr>
          <w:rFonts w:ascii="Times New Roman" w:hAnsi="Times New Roman"/>
          <w:sz w:val="28"/>
          <w:szCs w:val="28"/>
        </w:rPr>
        <w:lastRenderedPageBreak/>
        <w:t>авовых актов входят:</w:t>
      </w:r>
    </w:p>
    <w:p w:rsidR="003C13C8" w:rsidRPr="007F2C6C" w:rsidRDefault="003C13C8" w:rsidP="003C13C8">
      <w:pPr>
        <w:pStyle w:val="ConsNormal"/>
        <w:numPr>
          <w:ilvl w:val="0"/>
          <w:numId w:val="24"/>
        </w:numPr>
        <w:tabs>
          <w:tab w:val="left" w:pos="-567"/>
        </w:tabs>
        <w:ind w:left="0" w:right="0" w:firstLine="851"/>
        <w:jc w:val="both"/>
        <w:rPr>
          <w:rFonts w:ascii="Times New Roman" w:hAnsi="Times New Roman"/>
          <w:sz w:val="28"/>
          <w:szCs w:val="28"/>
        </w:rPr>
      </w:pPr>
      <w:r w:rsidRPr="007F2C6C">
        <w:rPr>
          <w:rFonts w:ascii="Times New Roman" w:hAnsi="Times New Roman"/>
          <w:sz w:val="28"/>
          <w:szCs w:val="28"/>
        </w:rPr>
        <w:t>устав поселения, правовые акты, принятые на местном референдуме;</w:t>
      </w:r>
    </w:p>
    <w:p w:rsidR="003C13C8" w:rsidRPr="007F2C6C" w:rsidRDefault="003C13C8" w:rsidP="003C13C8">
      <w:pPr>
        <w:pStyle w:val="ConsNormal"/>
        <w:tabs>
          <w:tab w:val="left" w:pos="1200"/>
        </w:tabs>
        <w:ind w:firstLine="851"/>
        <w:jc w:val="both"/>
        <w:rPr>
          <w:rFonts w:ascii="Times New Roman" w:hAnsi="Times New Roman"/>
          <w:sz w:val="28"/>
          <w:szCs w:val="28"/>
        </w:rPr>
      </w:pPr>
      <w:r w:rsidRPr="007F2C6C">
        <w:rPr>
          <w:rFonts w:ascii="Times New Roman" w:hAnsi="Times New Roman"/>
          <w:sz w:val="28"/>
          <w:szCs w:val="28"/>
        </w:rPr>
        <w:t>2) нормативные и иные прав</w:t>
      </w:r>
      <w:r w:rsidRPr="007F2C6C">
        <w:rPr>
          <w:rFonts w:ascii="Times New Roman" w:hAnsi="Times New Roman"/>
          <w:sz w:val="28"/>
          <w:szCs w:val="28"/>
        </w:rPr>
        <w:lastRenderedPageBreak/>
        <w:t>овые</w:t>
      </w:r>
      <w:r w:rsidRPr="007F2C6C">
        <w:rPr>
          <w:rFonts w:ascii="Times New Roman" w:hAnsi="Times New Roman"/>
          <w:b/>
          <w:sz w:val="28"/>
          <w:szCs w:val="28"/>
        </w:rPr>
        <w:t xml:space="preserve"> </w:t>
      </w:r>
      <w:r w:rsidRPr="007F2C6C">
        <w:rPr>
          <w:rFonts w:ascii="Times New Roman" w:hAnsi="Times New Roman"/>
          <w:sz w:val="28"/>
          <w:szCs w:val="28"/>
        </w:rPr>
        <w:t>акты Совета;</w:t>
      </w:r>
    </w:p>
    <w:p w:rsidR="003C13C8" w:rsidRPr="007F2C6C" w:rsidRDefault="003C13C8" w:rsidP="003C13C8">
      <w:pPr>
        <w:widowControl w:val="0"/>
        <w:ind w:firstLine="851"/>
        <w:jc w:val="both"/>
        <w:rPr>
          <w:sz w:val="28"/>
          <w:szCs w:val="28"/>
        </w:rPr>
      </w:pPr>
      <w:r w:rsidRPr="007F2C6C">
        <w:rPr>
          <w:sz w:val="28"/>
          <w:szCs w:val="28"/>
        </w:rPr>
        <w:t>3) правовые акты администрации поселения и иных органов местного самоуправления и должностных лиц местного самоуправления.</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Правовые акты могут являться</w:t>
      </w:r>
      <w:r w:rsidRPr="007F2C6C">
        <w:rPr>
          <w:rFonts w:ascii="Times New Roman" w:hAnsi="Times New Roman"/>
          <w:sz w:val="28"/>
          <w:szCs w:val="28"/>
        </w:rPr>
        <w:lastRenderedPageBreak/>
        <w:t xml:space="preserve"> нормативными правовыми или ненормативными прав</w:t>
      </w:r>
      <w:r w:rsidRPr="007F2C6C">
        <w:rPr>
          <w:rFonts w:ascii="Times New Roman" w:hAnsi="Times New Roman"/>
          <w:sz w:val="28"/>
          <w:szCs w:val="28"/>
        </w:rPr>
        <w:lastRenderedPageBreak/>
        <w:t>овыми и оформляются официальным документом.</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 xml:space="preserve">Под </w:t>
      </w:r>
      <w:r w:rsidRPr="007F2C6C">
        <w:rPr>
          <w:rFonts w:ascii="Times New Roman" w:hAnsi="Times New Roman"/>
          <w:sz w:val="28"/>
          <w:szCs w:val="28"/>
        </w:rPr>
        <w:lastRenderedPageBreak/>
        <w:t xml:space="preserve">нормативным правовым актом понимается изданный </w:t>
      </w:r>
      <w:r w:rsidRPr="007F2C6C">
        <w:rPr>
          <w:rFonts w:ascii="Times New Roman" w:hAnsi="Times New Roman"/>
          <w:sz w:val="28"/>
          <w:szCs w:val="28"/>
        </w:rPr>
        <w:lastRenderedPageBreak/>
        <w:t xml:space="preserve">в установленном порядке акт </w:t>
      </w:r>
      <w:proofErr w:type="spellStart"/>
      <w:r w:rsidRPr="007F2C6C">
        <w:rPr>
          <w:rFonts w:ascii="Times New Roman" w:hAnsi="Times New Roman"/>
          <w:sz w:val="28"/>
          <w:szCs w:val="28"/>
        </w:rPr>
        <w:t>управомоченного</w:t>
      </w:r>
      <w:proofErr w:type="spellEnd"/>
      <w:r w:rsidRPr="007F2C6C">
        <w:rPr>
          <w:rFonts w:ascii="Times New Roman" w:hAnsi="Times New Roman"/>
          <w:sz w:val="28"/>
          <w:szCs w:val="28"/>
        </w:rPr>
        <w:t xml:space="preserve"> на </w:t>
      </w:r>
      <w:r w:rsidRPr="007F2C6C">
        <w:rPr>
          <w:rFonts w:ascii="Times New Roman" w:hAnsi="Times New Roman"/>
          <w:sz w:val="28"/>
          <w:szCs w:val="28"/>
        </w:rPr>
        <w:lastRenderedPageBreak/>
        <w:t>то органа местного самоуправления или должностн</w:t>
      </w:r>
      <w:r w:rsidRPr="007F2C6C">
        <w:rPr>
          <w:rFonts w:ascii="Times New Roman" w:hAnsi="Times New Roman"/>
          <w:sz w:val="28"/>
          <w:szCs w:val="28"/>
        </w:rPr>
        <w:lastRenderedPageBreak/>
        <w:t>ого лица, устанавливающий правовые нормы (прави</w:t>
      </w:r>
      <w:r w:rsidRPr="007F2C6C">
        <w:rPr>
          <w:rFonts w:ascii="Times New Roman" w:hAnsi="Times New Roman"/>
          <w:sz w:val="28"/>
          <w:szCs w:val="28"/>
        </w:rPr>
        <w:lastRenderedPageBreak/>
        <w:t>ла поведения), обязательные для неопределенного</w:t>
      </w:r>
      <w:r w:rsidRPr="007F2C6C">
        <w:rPr>
          <w:rFonts w:ascii="Times New Roman" w:hAnsi="Times New Roman"/>
          <w:sz w:val="28"/>
          <w:szCs w:val="28"/>
        </w:rPr>
        <w:lastRenderedPageBreak/>
        <w:t xml:space="preserve"> круга лиц, рассчитанные на неоднократное приме</w:t>
      </w:r>
      <w:r w:rsidRPr="007F2C6C">
        <w:rPr>
          <w:rFonts w:ascii="Times New Roman" w:hAnsi="Times New Roman"/>
          <w:sz w:val="28"/>
          <w:szCs w:val="28"/>
        </w:rPr>
        <w:lastRenderedPageBreak/>
        <w:t>нение и действующие независимо от того, возникл</w:t>
      </w:r>
      <w:r w:rsidRPr="007F2C6C">
        <w:rPr>
          <w:rFonts w:ascii="Times New Roman" w:hAnsi="Times New Roman"/>
          <w:sz w:val="28"/>
          <w:szCs w:val="28"/>
        </w:rPr>
        <w:lastRenderedPageBreak/>
        <w:t>и или прекратились конкретные правоотношения, п</w:t>
      </w:r>
      <w:r w:rsidRPr="007F2C6C">
        <w:rPr>
          <w:rFonts w:ascii="Times New Roman" w:hAnsi="Times New Roman"/>
          <w:sz w:val="28"/>
          <w:szCs w:val="28"/>
        </w:rPr>
        <w:lastRenderedPageBreak/>
        <w:t>редусмотренные актом.</w:t>
      </w:r>
    </w:p>
    <w:p w:rsidR="003C13C8" w:rsidRPr="007F2C6C" w:rsidRDefault="003C13C8" w:rsidP="003C13C8">
      <w:pPr>
        <w:pStyle w:val="2"/>
        <w:keepNext w:val="0"/>
        <w:widowControl w:val="0"/>
        <w:numPr>
          <w:ilvl w:val="1"/>
          <w:numId w:val="0"/>
        </w:numPr>
        <w:tabs>
          <w:tab w:val="num" w:pos="576"/>
          <w:tab w:val="left" w:pos="26880"/>
        </w:tabs>
        <w:ind w:firstLine="851"/>
        <w:jc w:val="both"/>
      </w:pPr>
    </w:p>
    <w:p w:rsidR="003C13C8" w:rsidRPr="00C108EE" w:rsidRDefault="003C13C8" w:rsidP="003C13C8">
      <w:pPr>
        <w:pStyle w:val="2"/>
        <w:keepNext w:val="0"/>
        <w:widowControl w:val="0"/>
        <w:tabs>
          <w:tab w:val="left" w:pos="26880"/>
        </w:tabs>
        <w:ind w:left="851"/>
        <w:jc w:val="both"/>
        <w:rPr>
          <w:i/>
        </w:rPr>
      </w:pPr>
      <w:r w:rsidRPr="00C108EE">
        <w:t>Статья 59. Подготовка муниципальных правовых актов</w:t>
      </w:r>
    </w:p>
    <w:p w:rsidR="003C13C8" w:rsidRPr="007F2C6C" w:rsidRDefault="003C13C8" w:rsidP="003C13C8">
      <w:pPr>
        <w:widowControl w:val="0"/>
        <w:ind w:firstLine="851"/>
        <w:jc w:val="both"/>
        <w:rPr>
          <w:b/>
          <w:i/>
          <w:color w:val="FF0000"/>
          <w:sz w:val="28"/>
          <w:szCs w:val="28"/>
        </w:rPr>
      </w:pPr>
      <w:r w:rsidRPr="007F2C6C">
        <w:rPr>
          <w:sz w:val="28"/>
          <w:szCs w:val="28"/>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7F2C6C">
        <w:rPr>
          <w:color w:val="000000"/>
          <w:sz w:val="28"/>
          <w:szCs w:val="28"/>
        </w:rPr>
        <w:t>поселения</w:t>
      </w:r>
      <w:r w:rsidRPr="007F2C6C">
        <w:rPr>
          <w:sz w:val="28"/>
          <w:szCs w:val="28"/>
        </w:rPr>
        <w:t xml:space="preserve">, депутатами Совета, органами территориального общественного самоуправления, инициативными группами граждан, </w:t>
      </w:r>
      <w:r>
        <w:rPr>
          <w:sz w:val="28"/>
          <w:szCs w:val="28"/>
        </w:rPr>
        <w:t xml:space="preserve">Крымским межрайонным </w:t>
      </w:r>
      <w:r w:rsidRPr="007F2C6C">
        <w:rPr>
          <w:sz w:val="28"/>
          <w:szCs w:val="28"/>
        </w:rPr>
        <w:t>прокурором.</w:t>
      </w:r>
    </w:p>
    <w:p w:rsidR="003C13C8" w:rsidRPr="007F2C6C" w:rsidRDefault="003C13C8" w:rsidP="003C13C8">
      <w:pPr>
        <w:pStyle w:val="WW-2"/>
        <w:widowControl w:val="0"/>
        <w:suppressAutoHyphens w:val="0"/>
        <w:spacing w:line="240" w:lineRule="auto"/>
        <w:ind w:firstLine="851"/>
        <w:jc w:val="both"/>
        <w:rPr>
          <w:sz w:val="28"/>
          <w:szCs w:val="28"/>
        </w:rPr>
      </w:pPr>
      <w:r w:rsidRPr="007F2C6C">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3C13C8" w:rsidRPr="007F2C6C" w:rsidRDefault="003C13C8" w:rsidP="003C13C8">
      <w:pPr>
        <w:pStyle w:val="2"/>
        <w:keepNext w:val="0"/>
        <w:widowControl w:val="0"/>
        <w:ind w:left="851"/>
        <w:jc w:val="both"/>
      </w:pPr>
    </w:p>
    <w:p w:rsidR="003C13C8" w:rsidRPr="00C108EE" w:rsidRDefault="003C13C8" w:rsidP="003C13C8">
      <w:pPr>
        <w:pStyle w:val="2"/>
        <w:keepNext w:val="0"/>
        <w:widowControl w:val="0"/>
        <w:ind w:firstLine="851"/>
        <w:jc w:val="both"/>
        <w:rPr>
          <w:i/>
        </w:rPr>
      </w:pPr>
      <w:r w:rsidRPr="00C108EE">
        <w:t>Статья 60. Отмена муниципальных правовых актов и приостановление их действия</w:t>
      </w:r>
    </w:p>
    <w:p w:rsidR="003C13C8" w:rsidRPr="007F2C6C" w:rsidRDefault="003C13C8" w:rsidP="003C13C8">
      <w:pPr>
        <w:widowControl w:val="0"/>
        <w:ind w:firstLine="851"/>
        <w:jc w:val="both"/>
        <w:rPr>
          <w:sz w:val="28"/>
          <w:szCs w:val="28"/>
        </w:rPr>
      </w:pPr>
      <w:r w:rsidRPr="007F2C6C">
        <w:rPr>
          <w:sz w:val="28"/>
          <w:szCs w:val="28"/>
        </w:rPr>
        <w:t xml:space="preserve">1. </w:t>
      </w:r>
      <w:proofErr w:type="gramStart"/>
      <w:r w:rsidRPr="007F2C6C">
        <w:rPr>
          <w:sz w:val="28"/>
          <w:szCs w:val="28"/>
        </w:rPr>
        <w:t>Муниципальные правовые акты могут быть отменены или их действие может быть приостановлено органами местного самоуправления или</w:t>
      </w:r>
      <w:r w:rsidRPr="007F2C6C">
        <w:rPr>
          <w:b/>
          <w:sz w:val="28"/>
          <w:szCs w:val="28"/>
        </w:rPr>
        <w:t xml:space="preserve"> </w:t>
      </w:r>
      <w:r w:rsidRPr="007F2C6C">
        <w:rPr>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F2C6C">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w:t>
      </w:r>
      <w:r w:rsidRPr="007F2C6C">
        <w:rPr>
          <w:sz w:val="28"/>
          <w:szCs w:val="28"/>
        </w:rPr>
        <w:lastRenderedPageBreak/>
        <w:t>органом государственной власти Российской Федерации (уполномоченным органом государственной власти Краснодарского края).</w:t>
      </w:r>
    </w:p>
    <w:p w:rsidR="003C13C8" w:rsidRPr="007F2C6C" w:rsidRDefault="003C13C8" w:rsidP="003C13C8">
      <w:pPr>
        <w:widowControl w:val="0"/>
        <w:ind w:firstLine="851"/>
        <w:jc w:val="both"/>
        <w:rPr>
          <w:sz w:val="28"/>
          <w:szCs w:val="28"/>
        </w:rPr>
      </w:pPr>
      <w:r w:rsidRPr="007F2C6C">
        <w:rPr>
          <w:sz w:val="28"/>
          <w:szCs w:val="28"/>
        </w:rPr>
        <w:t xml:space="preserve">2. </w:t>
      </w:r>
      <w:proofErr w:type="gramStart"/>
      <w:r w:rsidRPr="007F2C6C">
        <w:rPr>
          <w:sz w:val="28"/>
          <w:szCs w:val="28"/>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3C13C8" w:rsidRPr="007F2C6C" w:rsidRDefault="003C13C8" w:rsidP="003C13C8">
      <w:pPr>
        <w:widowControl w:val="0"/>
        <w:ind w:firstLine="851"/>
        <w:jc w:val="both"/>
        <w:rPr>
          <w:sz w:val="28"/>
          <w:szCs w:val="28"/>
        </w:rPr>
      </w:pPr>
    </w:p>
    <w:p w:rsidR="003C13C8" w:rsidRPr="007F2C6C" w:rsidRDefault="003C13C8" w:rsidP="003C13C8">
      <w:pPr>
        <w:pStyle w:val="a8"/>
        <w:ind w:firstLine="851"/>
      </w:pPr>
      <w:r w:rsidRPr="007F2C6C">
        <w:t>Статья 61. Принятие устава поселения, внесение изменений и дополнений в устав поселения</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1. Устав поселения принимается Сове</w:t>
      </w:r>
      <w:r w:rsidRPr="007F2C6C">
        <w:rPr>
          <w:rFonts w:ascii="Times New Roman" w:hAnsi="Times New Roman"/>
          <w:sz w:val="28"/>
          <w:szCs w:val="28"/>
        </w:rPr>
        <w:lastRenderedPageBreak/>
        <w:t>том.</w:t>
      </w:r>
    </w:p>
    <w:p w:rsidR="003C13C8" w:rsidRPr="007F2C6C" w:rsidRDefault="003C13C8" w:rsidP="003C13C8">
      <w:pPr>
        <w:pStyle w:val="ConsNormal"/>
        <w:numPr>
          <w:ilvl w:val="2"/>
          <w:numId w:val="25"/>
        </w:numPr>
        <w:ind w:left="0" w:right="0" w:firstLine="851"/>
        <w:jc w:val="both"/>
        <w:rPr>
          <w:rFonts w:ascii="Times New Roman" w:hAnsi="Times New Roman"/>
          <w:sz w:val="28"/>
          <w:szCs w:val="28"/>
        </w:rPr>
      </w:pPr>
      <w:r w:rsidRPr="007F2C6C">
        <w:rPr>
          <w:rFonts w:ascii="Times New Roman" w:hAnsi="Times New Roman"/>
          <w:sz w:val="28"/>
          <w:szCs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sidRPr="007F2C6C">
        <w:rPr>
          <w:rFonts w:ascii="Times New Roman" w:hAnsi="Times New Roman"/>
          <w:sz w:val="28"/>
          <w:szCs w:val="28"/>
        </w:rPr>
        <w:t>позднее</w:t>
      </w:r>
      <w:proofErr w:type="gramEnd"/>
      <w:r w:rsidRPr="007F2C6C">
        <w:rPr>
          <w:rFonts w:ascii="Times New Roman" w:hAnsi="Times New Roman"/>
          <w:sz w:val="28"/>
          <w:szCs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Официальное опубликование (обнародо</w:t>
      </w:r>
      <w:r w:rsidRPr="007F2C6C">
        <w:rPr>
          <w:rFonts w:ascii="Times New Roman" w:hAnsi="Times New Roman"/>
          <w:sz w:val="28"/>
          <w:szCs w:val="28"/>
        </w:rPr>
        <w:lastRenderedPageBreak/>
        <w:t>вание) порядка учета предложений по проекту мун</w:t>
      </w:r>
      <w:r w:rsidRPr="007F2C6C">
        <w:rPr>
          <w:rFonts w:ascii="Times New Roman" w:hAnsi="Times New Roman"/>
          <w:sz w:val="28"/>
          <w:szCs w:val="28"/>
        </w:rPr>
        <w:lastRenderedPageBreak/>
        <w:t>иципального правового акта о внесении изменений</w:t>
      </w:r>
      <w:r w:rsidRPr="007F2C6C">
        <w:rPr>
          <w:rFonts w:ascii="Times New Roman" w:hAnsi="Times New Roman"/>
          <w:sz w:val="28"/>
          <w:szCs w:val="28"/>
        </w:rPr>
        <w:lastRenderedPageBreak/>
        <w:t xml:space="preserve"> и дополнений в устав поселения, а также порядк</w:t>
      </w:r>
      <w:r w:rsidRPr="007F2C6C">
        <w:rPr>
          <w:rFonts w:ascii="Times New Roman" w:hAnsi="Times New Roman"/>
          <w:sz w:val="28"/>
          <w:szCs w:val="28"/>
        </w:rPr>
        <w:lastRenderedPageBreak/>
        <w:t>а участия граждан в его обсуждении не требуется</w:t>
      </w:r>
      <w:r w:rsidRPr="007F2C6C">
        <w:rPr>
          <w:rFonts w:ascii="Times New Roman" w:hAnsi="Times New Roman"/>
          <w:sz w:val="28"/>
          <w:szCs w:val="28"/>
        </w:rPr>
        <w:lastRenderedPageBreak/>
        <w:t xml:space="preserve"> в случае, если указанные изменения и дополнени</w:t>
      </w:r>
      <w:r w:rsidRPr="007F2C6C">
        <w:rPr>
          <w:rFonts w:ascii="Times New Roman" w:hAnsi="Times New Roman"/>
          <w:sz w:val="28"/>
          <w:szCs w:val="28"/>
        </w:rPr>
        <w:lastRenderedPageBreak/>
        <w:t xml:space="preserve">я вносятся в целях приведения устава поселения </w:t>
      </w:r>
      <w:r w:rsidRPr="007F2C6C">
        <w:rPr>
          <w:rFonts w:ascii="Times New Roman" w:hAnsi="Times New Roman"/>
          <w:sz w:val="28"/>
          <w:szCs w:val="28"/>
        </w:rPr>
        <w:lastRenderedPageBreak/>
        <w:t>в соответствие с Конституцией Российской Федера</w:t>
      </w:r>
      <w:r w:rsidRPr="007F2C6C">
        <w:rPr>
          <w:rFonts w:ascii="Times New Roman" w:hAnsi="Times New Roman"/>
          <w:sz w:val="28"/>
          <w:szCs w:val="28"/>
        </w:rPr>
        <w:lastRenderedPageBreak/>
        <w:t>ции, федеральными законами.</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 xml:space="preserve">3. Устав поселения, </w:t>
      </w:r>
      <w:r w:rsidRPr="007F2C6C">
        <w:rPr>
          <w:rFonts w:ascii="Times New Roman" w:hAnsi="Times New Roman"/>
          <w:sz w:val="28"/>
          <w:szCs w:val="28"/>
        </w:rPr>
        <w:lastRenderedPageBreak/>
        <w:t>муниципальный правовой акт о внесении изменений</w:t>
      </w:r>
      <w:r w:rsidRPr="007F2C6C">
        <w:rPr>
          <w:rFonts w:ascii="Times New Roman" w:hAnsi="Times New Roman"/>
          <w:sz w:val="28"/>
          <w:szCs w:val="28"/>
        </w:rPr>
        <w:lastRenderedPageBreak/>
        <w:t xml:space="preserve"> и дополнений в устав поселения принимаются бол</w:t>
      </w:r>
      <w:r w:rsidRPr="007F2C6C">
        <w:rPr>
          <w:rFonts w:ascii="Times New Roman" w:hAnsi="Times New Roman"/>
          <w:sz w:val="28"/>
          <w:szCs w:val="28"/>
        </w:rPr>
        <w:lastRenderedPageBreak/>
        <w:t xml:space="preserve">ьшинством в две трети голосов от установленной </w:t>
      </w:r>
      <w:r w:rsidRPr="007F2C6C">
        <w:rPr>
          <w:rFonts w:ascii="Times New Roman" w:hAnsi="Times New Roman"/>
          <w:sz w:val="28"/>
          <w:szCs w:val="28"/>
        </w:rPr>
        <w:lastRenderedPageBreak/>
        <w:t>численности депутатов Совета.</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4. Устав поселения</w:t>
      </w:r>
      <w:r w:rsidRPr="007F2C6C">
        <w:rPr>
          <w:rFonts w:ascii="Times New Roman" w:hAnsi="Times New Roman"/>
          <w:sz w:val="28"/>
          <w:szCs w:val="28"/>
        </w:rPr>
        <w:lastRenderedPageBreak/>
        <w:t>, муниципальный правовой акт о внесении изменен</w:t>
      </w:r>
      <w:r w:rsidRPr="007F2C6C">
        <w:rPr>
          <w:rFonts w:ascii="Times New Roman" w:hAnsi="Times New Roman"/>
          <w:sz w:val="28"/>
          <w:szCs w:val="28"/>
        </w:rPr>
        <w:lastRenderedPageBreak/>
        <w:t>ий и дополнений в устав поселения подлежит госу</w:t>
      </w:r>
      <w:r w:rsidRPr="007F2C6C">
        <w:rPr>
          <w:rFonts w:ascii="Times New Roman" w:hAnsi="Times New Roman"/>
          <w:sz w:val="28"/>
          <w:szCs w:val="28"/>
        </w:rPr>
        <w:lastRenderedPageBreak/>
        <w:t>дарственной регистрации в территориальном орган</w:t>
      </w:r>
      <w:r w:rsidRPr="007F2C6C">
        <w:rPr>
          <w:rFonts w:ascii="Times New Roman" w:hAnsi="Times New Roman"/>
          <w:sz w:val="28"/>
          <w:szCs w:val="28"/>
        </w:rPr>
        <w:lastRenderedPageBreak/>
        <w:t>е уполномоченного федерального органа исполните</w:t>
      </w:r>
      <w:r w:rsidRPr="007F2C6C">
        <w:rPr>
          <w:rFonts w:ascii="Times New Roman" w:hAnsi="Times New Roman"/>
          <w:sz w:val="28"/>
          <w:szCs w:val="28"/>
        </w:rPr>
        <w:lastRenderedPageBreak/>
        <w:t>льной власти в сфере регистрации уставов муници</w:t>
      </w:r>
      <w:r w:rsidRPr="007F2C6C">
        <w:rPr>
          <w:rFonts w:ascii="Times New Roman" w:hAnsi="Times New Roman"/>
          <w:sz w:val="28"/>
          <w:szCs w:val="28"/>
        </w:rPr>
        <w:lastRenderedPageBreak/>
        <w:t>пальных образований в порядке, установленном фе</w:t>
      </w:r>
      <w:r w:rsidRPr="007F2C6C">
        <w:rPr>
          <w:rFonts w:ascii="Times New Roman" w:hAnsi="Times New Roman"/>
          <w:sz w:val="28"/>
          <w:szCs w:val="28"/>
        </w:rPr>
        <w:lastRenderedPageBreak/>
        <w:t>деральным законом.</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5. Устав поселения, муниципал</w:t>
      </w:r>
      <w:r w:rsidRPr="007F2C6C">
        <w:rPr>
          <w:rFonts w:ascii="Times New Roman" w:hAnsi="Times New Roman"/>
          <w:sz w:val="28"/>
          <w:szCs w:val="28"/>
        </w:rPr>
        <w:lastRenderedPageBreak/>
        <w:t>ьный правовой акт о внесении изменений и дополн</w:t>
      </w:r>
      <w:r w:rsidRPr="007F2C6C">
        <w:rPr>
          <w:rFonts w:ascii="Times New Roman" w:hAnsi="Times New Roman"/>
          <w:sz w:val="28"/>
          <w:szCs w:val="28"/>
        </w:rPr>
        <w:lastRenderedPageBreak/>
        <w:t>ений в устав поселения подлежит официальному оп</w:t>
      </w:r>
      <w:r w:rsidRPr="007F2C6C">
        <w:rPr>
          <w:rFonts w:ascii="Times New Roman" w:hAnsi="Times New Roman"/>
          <w:sz w:val="28"/>
          <w:szCs w:val="28"/>
        </w:rPr>
        <w:lastRenderedPageBreak/>
        <w:t>убликованию (обнародованию) после государственн</w:t>
      </w:r>
      <w:r w:rsidRPr="007F2C6C">
        <w:rPr>
          <w:rFonts w:ascii="Times New Roman" w:hAnsi="Times New Roman"/>
          <w:sz w:val="28"/>
          <w:szCs w:val="28"/>
        </w:rPr>
        <w:lastRenderedPageBreak/>
        <w:t>ой регистрации и вступает в силу после его офиц</w:t>
      </w:r>
      <w:r w:rsidRPr="007F2C6C">
        <w:rPr>
          <w:rFonts w:ascii="Times New Roman" w:hAnsi="Times New Roman"/>
          <w:sz w:val="28"/>
          <w:szCs w:val="28"/>
        </w:rPr>
        <w:lastRenderedPageBreak/>
        <w:t>иального опубликования (обнародования).</w:t>
      </w:r>
    </w:p>
    <w:p w:rsidR="003C13C8" w:rsidRPr="007F2C6C" w:rsidRDefault="003C13C8" w:rsidP="003C13C8">
      <w:pPr>
        <w:pStyle w:val="ConsNormal"/>
        <w:tabs>
          <w:tab w:val="left" w:pos="142"/>
        </w:tabs>
        <w:ind w:firstLine="851"/>
        <w:jc w:val="both"/>
        <w:rPr>
          <w:rFonts w:ascii="Times New Roman" w:hAnsi="Times New Roman"/>
          <w:sz w:val="28"/>
          <w:szCs w:val="28"/>
        </w:rPr>
      </w:pPr>
      <w:proofErr w:type="gramStart"/>
      <w:r w:rsidRPr="007F2C6C">
        <w:rPr>
          <w:rFonts w:ascii="Times New Roman" w:hAnsi="Times New Roman"/>
          <w:sz w:val="28"/>
          <w:szCs w:val="28"/>
        </w:rPr>
        <w:t>Глава по</w:t>
      </w:r>
      <w:r w:rsidRPr="007F2C6C">
        <w:rPr>
          <w:rFonts w:ascii="Times New Roman" w:hAnsi="Times New Roman"/>
          <w:sz w:val="28"/>
          <w:szCs w:val="28"/>
        </w:rPr>
        <w:lastRenderedPageBreak/>
        <w:t>селения обязан опубликовать (обнародовать) заре</w:t>
      </w:r>
      <w:r w:rsidRPr="007F2C6C">
        <w:rPr>
          <w:rFonts w:ascii="Times New Roman" w:hAnsi="Times New Roman"/>
          <w:sz w:val="28"/>
          <w:szCs w:val="28"/>
        </w:rPr>
        <w:lastRenderedPageBreak/>
        <w:t>гистрированные устав поселения, муниципальный п</w:t>
      </w:r>
      <w:r w:rsidRPr="007F2C6C">
        <w:rPr>
          <w:rFonts w:ascii="Times New Roman" w:hAnsi="Times New Roman"/>
          <w:sz w:val="28"/>
          <w:szCs w:val="28"/>
        </w:rPr>
        <w:lastRenderedPageBreak/>
        <w:t>равовой акт о внесении изменений и дополнений в</w:t>
      </w:r>
      <w:r w:rsidRPr="007F2C6C">
        <w:rPr>
          <w:rFonts w:ascii="Times New Roman" w:hAnsi="Times New Roman"/>
          <w:sz w:val="28"/>
          <w:szCs w:val="28"/>
        </w:rPr>
        <w:lastRenderedPageBreak/>
        <w:t xml:space="preserve"> устав поселения в течение семи дней со дня его</w:t>
      </w:r>
      <w:r w:rsidRPr="007F2C6C">
        <w:rPr>
          <w:rFonts w:ascii="Times New Roman" w:hAnsi="Times New Roman"/>
          <w:sz w:val="28"/>
          <w:szCs w:val="28"/>
        </w:rPr>
        <w:lastRenderedPageBreak/>
        <w:t xml:space="preserve"> поступления из территориального органа уполном</w:t>
      </w:r>
      <w:r w:rsidRPr="007F2C6C">
        <w:rPr>
          <w:rFonts w:ascii="Times New Roman" w:hAnsi="Times New Roman"/>
          <w:sz w:val="28"/>
          <w:szCs w:val="28"/>
        </w:rPr>
        <w:lastRenderedPageBreak/>
        <w:t>оченного федерального органа исполнительной вла</w:t>
      </w:r>
      <w:r w:rsidRPr="007F2C6C">
        <w:rPr>
          <w:rFonts w:ascii="Times New Roman" w:hAnsi="Times New Roman"/>
          <w:sz w:val="28"/>
          <w:szCs w:val="28"/>
        </w:rPr>
        <w:lastRenderedPageBreak/>
        <w:t>сти в сфере регистрации уставов муниципальных о</w:t>
      </w:r>
      <w:r w:rsidRPr="007F2C6C">
        <w:rPr>
          <w:rFonts w:ascii="Times New Roman" w:hAnsi="Times New Roman"/>
          <w:sz w:val="28"/>
          <w:szCs w:val="28"/>
        </w:rPr>
        <w:lastRenderedPageBreak/>
        <w:t>бразований.</w:t>
      </w:r>
      <w:proofErr w:type="gramEnd"/>
    </w:p>
    <w:p w:rsidR="003C13C8" w:rsidRPr="007F2C6C" w:rsidRDefault="003C13C8" w:rsidP="003C13C8">
      <w:pPr>
        <w:pStyle w:val="2"/>
        <w:keepNext w:val="0"/>
        <w:widowControl w:val="0"/>
        <w:numPr>
          <w:ilvl w:val="1"/>
          <w:numId w:val="0"/>
        </w:numPr>
        <w:tabs>
          <w:tab w:val="num" w:pos="576"/>
          <w:tab w:val="left" w:pos="26880"/>
        </w:tabs>
        <w:ind w:firstLine="851"/>
        <w:jc w:val="both"/>
      </w:pPr>
    </w:p>
    <w:p w:rsidR="003C13C8" w:rsidRPr="007D7160" w:rsidRDefault="003C13C8" w:rsidP="003C13C8">
      <w:pPr>
        <w:pStyle w:val="2"/>
        <w:keepNext w:val="0"/>
        <w:widowControl w:val="0"/>
        <w:tabs>
          <w:tab w:val="left" w:pos="24408"/>
        </w:tabs>
        <w:ind w:left="851"/>
        <w:rPr>
          <w:i/>
        </w:rPr>
      </w:pPr>
      <w:r w:rsidRPr="007D7160">
        <w:t>Статья 62. Решения, принятые на местном референдуме</w:t>
      </w:r>
    </w:p>
    <w:p w:rsidR="003C13C8" w:rsidRPr="007F2C6C" w:rsidRDefault="003C13C8" w:rsidP="003C13C8">
      <w:pPr>
        <w:widowControl w:val="0"/>
        <w:numPr>
          <w:ilvl w:val="0"/>
          <w:numId w:val="26"/>
        </w:numPr>
        <w:tabs>
          <w:tab w:val="left" w:pos="-426"/>
        </w:tabs>
        <w:ind w:left="0" w:firstLine="851"/>
        <w:jc w:val="both"/>
        <w:rPr>
          <w:sz w:val="28"/>
          <w:szCs w:val="28"/>
        </w:rPr>
      </w:pPr>
      <w:r w:rsidRPr="007F2C6C">
        <w:rPr>
          <w:sz w:val="28"/>
          <w:szCs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3C13C8" w:rsidRPr="007D7160" w:rsidRDefault="003C13C8" w:rsidP="003C13C8">
      <w:pPr>
        <w:pStyle w:val="a8"/>
        <w:numPr>
          <w:ilvl w:val="0"/>
          <w:numId w:val="26"/>
        </w:numPr>
        <w:tabs>
          <w:tab w:val="clear" w:pos="9781"/>
          <w:tab w:val="left" w:pos="-426"/>
        </w:tabs>
        <w:overflowPunct w:val="0"/>
        <w:ind w:left="0" w:right="0" w:firstLine="851"/>
        <w:rPr>
          <w:b/>
        </w:rPr>
      </w:pPr>
      <w:r w:rsidRPr="007D7160">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3C13C8" w:rsidRPr="007F2C6C" w:rsidRDefault="003C13C8" w:rsidP="003C13C8">
      <w:pPr>
        <w:pStyle w:val="ConsNormal"/>
        <w:numPr>
          <w:ilvl w:val="0"/>
          <w:numId w:val="26"/>
        </w:numPr>
        <w:tabs>
          <w:tab w:val="left" w:pos="-426"/>
        </w:tabs>
        <w:ind w:left="0" w:right="0" w:firstLine="851"/>
        <w:jc w:val="both"/>
        <w:rPr>
          <w:rFonts w:ascii="Times New Roman" w:hAnsi="Times New Roman"/>
          <w:sz w:val="28"/>
          <w:szCs w:val="28"/>
        </w:rPr>
      </w:pPr>
      <w:r w:rsidRPr="007D7160">
        <w:rPr>
          <w:rFonts w:ascii="Times New Roman" w:hAnsi="Times New Roman"/>
          <w:sz w:val="28"/>
          <w:szCs w:val="28"/>
        </w:rPr>
        <w:t>Решение, принятое на местном референдуме, регистрируется в</w:t>
      </w:r>
      <w:r w:rsidRPr="007F2C6C">
        <w:rPr>
          <w:rFonts w:ascii="Times New Roman" w:hAnsi="Times New Roman"/>
          <w:sz w:val="28"/>
          <w:szCs w:val="28"/>
        </w:rPr>
        <w:t xml:space="preserve"> Совете.</w:t>
      </w:r>
    </w:p>
    <w:p w:rsidR="003C13C8" w:rsidRPr="007F2C6C" w:rsidRDefault="003C13C8" w:rsidP="003C13C8">
      <w:pPr>
        <w:pStyle w:val="ConsNormal"/>
        <w:numPr>
          <w:ilvl w:val="0"/>
          <w:numId w:val="26"/>
        </w:numPr>
        <w:tabs>
          <w:tab w:val="left" w:pos="0"/>
        </w:tabs>
        <w:ind w:left="0" w:right="0" w:firstLine="851"/>
        <w:jc w:val="both"/>
        <w:rPr>
          <w:rFonts w:ascii="Times New Roman" w:hAnsi="Times New Roman"/>
          <w:sz w:val="28"/>
          <w:szCs w:val="28"/>
        </w:rPr>
      </w:pPr>
      <w:r w:rsidRPr="007F2C6C">
        <w:rPr>
          <w:rFonts w:ascii="Times New Roman" w:hAnsi="Times New Roman"/>
          <w:sz w:val="28"/>
          <w:szCs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(сходе граждан), определить срок подготовки такого акта. Указанный срок не может превышать трех месяцев.</w:t>
      </w:r>
    </w:p>
    <w:p w:rsidR="003C13C8" w:rsidRPr="007F2C6C" w:rsidRDefault="003C13C8" w:rsidP="003C13C8">
      <w:pPr>
        <w:pStyle w:val="ConsNormal"/>
        <w:numPr>
          <w:ilvl w:val="0"/>
          <w:numId w:val="26"/>
        </w:numPr>
        <w:tabs>
          <w:tab w:val="left" w:pos="-426"/>
        </w:tabs>
        <w:ind w:left="0" w:right="0" w:firstLine="851"/>
        <w:jc w:val="both"/>
        <w:rPr>
          <w:rFonts w:ascii="Times New Roman" w:hAnsi="Times New Roman"/>
          <w:sz w:val="28"/>
          <w:szCs w:val="28"/>
        </w:rPr>
      </w:pPr>
      <w:r w:rsidRPr="007F2C6C">
        <w:rPr>
          <w:rFonts w:ascii="Times New Roman" w:hAnsi="Times New Roman"/>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3C13C8" w:rsidRPr="007F2C6C" w:rsidRDefault="003C13C8" w:rsidP="003C13C8">
      <w:pPr>
        <w:pStyle w:val="2"/>
        <w:keepNext w:val="0"/>
        <w:widowControl w:val="0"/>
        <w:numPr>
          <w:ilvl w:val="1"/>
          <w:numId w:val="0"/>
        </w:numPr>
        <w:tabs>
          <w:tab w:val="num" w:pos="576"/>
          <w:tab w:val="left" w:pos="26849"/>
          <w:tab w:val="left" w:pos="30809"/>
        </w:tabs>
        <w:ind w:firstLine="851"/>
        <w:jc w:val="both"/>
      </w:pPr>
    </w:p>
    <w:p w:rsidR="003C13C8" w:rsidRPr="007D7160" w:rsidRDefault="003C13C8" w:rsidP="003C13C8">
      <w:pPr>
        <w:pStyle w:val="2"/>
        <w:keepNext w:val="0"/>
        <w:widowControl w:val="0"/>
        <w:tabs>
          <w:tab w:val="left" w:pos="24380"/>
          <w:tab w:val="left" w:pos="28340"/>
        </w:tabs>
        <w:ind w:left="851"/>
        <w:rPr>
          <w:i/>
        </w:rPr>
      </w:pPr>
      <w:r w:rsidRPr="007D7160">
        <w:rPr>
          <w:kern w:val="28"/>
        </w:rPr>
        <w:t>Статья</w:t>
      </w:r>
      <w:r w:rsidRPr="007D7160">
        <w:t xml:space="preserve"> 63. Правовые акты Совета</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 xml:space="preserve">1. </w:t>
      </w:r>
      <w:proofErr w:type="gramStart"/>
      <w:r w:rsidRPr="007F2C6C">
        <w:rPr>
          <w:rFonts w:ascii="Times New Roman" w:hAnsi="Times New Roman"/>
          <w:sz w:val="28"/>
          <w:szCs w:val="28"/>
        </w:rPr>
        <w:t xml:space="preserve">Совет по </w:t>
      </w:r>
      <w:r w:rsidRPr="007F2C6C">
        <w:rPr>
          <w:rFonts w:ascii="Times New Roman" w:hAnsi="Times New Roman"/>
          <w:sz w:val="28"/>
          <w:szCs w:val="28"/>
        </w:rPr>
        <w:lastRenderedPageBreak/>
        <w:t>вопросам, отнесенным к его компетенции федераль</w:t>
      </w:r>
      <w:r w:rsidRPr="007F2C6C">
        <w:rPr>
          <w:rFonts w:ascii="Times New Roman" w:hAnsi="Times New Roman"/>
          <w:sz w:val="28"/>
          <w:szCs w:val="28"/>
        </w:rPr>
        <w:lastRenderedPageBreak/>
        <w:t>ными законами, законами Краснодарского края, на</w:t>
      </w:r>
      <w:r w:rsidRPr="007F2C6C">
        <w:rPr>
          <w:rFonts w:ascii="Times New Roman" w:hAnsi="Times New Roman"/>
          <w:sz w:val="28"/>
          <w:szCs w:val="28"/>
        </w:rPr>
        <w:lastRenderedPageBreak/>
        <w:t>стоящим уставом, принимает решения, устанавлива</w:t>
      </w:r>
      <w:r w:rsidRPr="007F2C6C">
        <w:rPr>
          <w:rFonts w:ascii="Times New Roman" w:hAnsi="Times New Roman"/>
          <w:sz w:val="28"/>
          <w:szCs w:val="28"/>
        </w:rPr>
        <w:lastRenderedPageBreak/>
        <w:t>ющие правила, обязательные для исполнения на те</w:t>
      </w:r>
      <w:r w:rsidRPr="007F2C6C">
        <w:rPr>
          <w:rFonts w:ascii="Times New Roman" w:hAnsi="Times New Roman"/>
          <w:sz w:val="28"/>
          <w:szCs w:val="28"/>
        </w:rPr>
        <w:lastRenderedPageBreak/>
        <w:t>рритории поселения, решение об удалении главы п</w:t>
      </w:r>
      <w:r w:rsidRPr="007F2C6C">
        <w:rPr>
          <w:rFonts w:ascii="Times New Roman" w:hAnsi="Times New Roman"/>
          <w:sz w:val="28"/>
          <w:szCs w:val="28"/>
        </w:rPr>
        <w:lastRenderedPageBreak/>
        <w:t>оселения в отставку,</w:t>
      </w:r>
      <w:r w:rsidRPr="007F2C6C">
        <w:rPr>
          <w:rFonts w:ascii="Times New Roman" w:hAnsi="Times New Roman"/>
          <w:b/>
          <w:sz w:val="28"/>
          <w:szCs w:val="28"/>
        </w:rPr>
        <w:t xml:space="preserve"> </w:t>
      </w:r>
      <w:r w:rsidRPr="007F2C6C">
        <w:rPr>
          <w:rFonts w:ascii="Times New Roman" w:hAnsi="Times New Roman"/>
          <w:sz w:val="28"/>
          <w:szCs w:val="28"/>
        </w:rPr>
        <w:t>а также решения, регулирую</w:t>
      </w:r>
      <w:r w:rsidRPr="007F2C6C">
        <w:rPr>
          <w:rFonts w:ascii="Times New Roman" w:hAnsi="Times New Roman"/>
          <w:sz w:val="28"/>
          <w:szCs w:val="28"/>
        </w:rPr>
        <w:lastRenderedPageBreak/>
        <w:t>щие вопросы порядка организации  деятельности Со</w:t>
      </w:r>
      <w:r w:rsidRPr="007F2C6C">
        <w:rPr>
          <w:rFonts w:ascii="Times New Roman" w:hAnsi="Times New Roman"/>
          <w:sz w:val="28"/>
          <w:szCs w:val="28"/>
        </w:rPr>
        <w:lastRenderedPageBreak/>
        <w:t>вета и по иным вопросам, отнесенным к его компе</w:t>
      </w:r>
      <w:r w:rsidRPr="007F2C6C">
        <w:rPr>
          <w:rFonts w:ascii="Times New Roman" w:hAnsi="Times New Roman"/>
          <w:sz w:val="28"/>
          <w:szCs w:val="28"/>
        </w:rPr>
        <w:lastRenderedPageBreak/>
        <w:t>тенции федеральными законами, законами Краснода</w:t>
      </w:r>
      <w:r w:rsidRPr="007F2C6C">
        <w:rPr>
          <w:rFonts w:ascii="Times New Roman" w:hAnsi="Times New Roman"/>
          <w:sz w:val="28"/>
          <w:szCs w:val="28"/>
        </w:rPr>
        <w:lastRenderedPageBreak/>
        <w:t>рского края,  уставом поселения.</w:t>
      </w:r>
      <w:proofErr w:type="gramEnd"/>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2. Решения Совет</w:t>
      </w:r>
      <w:r w:rsidRPr="007F2C6C">
        <w:rPr>
          <w:rFonts w:ascii="Times New Roman" w:hAnsi="Times New Roman"/>
          <w:sz w:val="28"/>
          <w:szCs w:val="28"/>
        </w:rPr>
        <w:lastRenderedPageBreak/>
        <w:t>а, устанавливающие правила, обязательные для ис</w:t>
      </w:r>
      <w:r w:rsidRPr="007F2C6C">
        <w:rPr>
          <w:rFonts w:ascii="Times New Roman" w:hAnsi="Times New Roman"/>
          <w:sz w:val="28"/>
          <w:szCs w:val="28"/>
        </w:rPr>
        <w:lastRenderedPageBreak/>
        <w:t>полнения на территории поселения, принимаются б</w:t>
      </w:r>
      <w:r w:rsidRPr="007F2C6C">
        <w:rPr>
          <w:rFonts w:ascii="Times New Roman" w:hAnsi="Times New Roman"/>
          <w:sz w:val="28"/>
          <w:szCs w:val="28"/>
        </w:rPr>
        <w:lastRenderedPageBreak/>
        <w:t>ольшинством голосов от установленной численност</w:t>
      </w:r>
      <w:r w:rsidRPr="007F2C6C">
        <w:rPr>
          <w:rFonts w:ascii="Times New Roman" w:hAnsi="Times New Roman"/>
          <w:sz w:val="28"/>
          <w:szCs w:val="28"/>
        </w:rPr>
        <w:lastRenderedPageBreak/>
        <w:t>и депутатов Совета, если иное не установлено Фе</w:t>
      </w:r>
      <w:r w:rsidRPr="007F2C6C">
        <w:rPr>
          <w:rFonts w:ascii="Times New Roman" w:hAnsi="Times New Roman"/>
          <w:sz w:val="28"/>
          <w:szCs w:val="28"/>
        </w:rPr>
        <w:lastRenderedPageBreak/>
        <w:t>деральным законом от 06.10.2003 № 131-ФЗ «Об об</w:t>
      </w:r>
      <w:r w:rsidRPr="007F2C6C">
        <w:rPr>
          <w:rFonts w:ascii="Times New Roman" w:hAnsi="Times New Roman"/>
          <w:sz w:val="28"/>
          <w:szCs w:val="28"/>
        </w:rPr>
        <w:lastRenderedPageBreak/>
        <w:t>щих принципах организации местного самоуправлен</w:t>
      </w:r>
      <w:r w:rsidRPr="007F2C6C">
        <w:rPr>
          <w:rFonts w:ascii="Times New Roman" w:hAnsi="Times New Roman"/>
          <w:sz w:val="28"/>
          <w:szCs w:val="28"/>
        </w:rPr>
        <w:lastRenderedPageBreak/>
        <w:t>ия в Российской Федерации».</w:t>
      </w:r>
    </w:p>
    <w:p w:rsidR="003C13C8" w:rsidRPr="007F2C6C" w:rsidRDefault="003C13C8" w:rsidP="003C13C8">
      <w:pPr>
        <w:pStyle w:val="ConsNormal"/>
        <w:tabs>
          <w:tab w:val="left" w:pos="0"/>
        </w:tabs>
        <w:ind w:firstLine="851"/>
        <w:jc w:val="both"/>
        <w:rPr>
          <w:rFonts w:ascii="Times New Roman" w:hAnsi="Times New Roman"/>
          <w:sz w:val="28"/>
          <w:szCs w:val="28"/>
        </w:rPr>
      </w:pPr>
      <w:r w:rsidRPr="007F2C6C">
        <w:rPr>
          <w:rFonts w:ascii="Times New Roman" w:hAnsi="Times New Roman"/>
          <w:sz w:val="28"/>
          <w:szCs w:val="28"/>
        </w:rPr>
        <w:t>3. Правовые акты Сов</w:t>
      </w:r>
      <w:r w:rsidRPr="007F2C6C">
        <w:rPr>
          <w:rFonts w:ascii="Times New Roman" w:hAnsi="Times New Roman"/>
          <w:sz w:val="28"/>
          <w:szCs w:val="28"/>
        </w:rPr>
        <w:lastRenderedPageBreak/>
        <w:t>ета принимаются на его сессиях в соответствии с</w:t>
      </w:r>
      <w:r w:rsidRPr="007F2C6C">
        <w:rPr>
          <w:rFonts w:ascii="Times New Roman" w:hAnsi="Times New Roman"/>
          <w:sz w:val="28"/>
          <w:szCs w:val="28"/>
        </w:rPr>
        <w:lastRenderedPageBreak/>
        <w:t xml:space="preserve"> регламентом работы Совета.</w:t>
      </w:r>
    </w:p>
    <w:p w:rsidR="003C13C8" w:rsidRPr="007F2C6C" w:rsidRDefault="003C13C8" w:rsidP="003C13C8">
      <w:pPr>
        <w:pStyle w:val="ConsNormal"/>
        <w:numPr>
          <w:ilvl w:val="0"/>
          <w:numId w:val="4"/>
        </w:numPr>
        <w:tabs>
          <w:tab w:val="left" w:pos="0"/>
        </w:tabs>
        <w:ind w:left="0" w:right="0" w:firstLine="851"/>
        <w:jc w:val="both"/>
        <w:rPr>
          <w:rFonts w:ascii="Times New Roman" w:hAnsi="Times New Roman"/>
          <w:sz w:val="28"/>
          <w:szCs w:val="28"/>
        </w:rPr>
      </w:pPr>
      <w:r w:rsidRPr="007F2C6C">
        <w:rPr>
          <w:rFonts w:ascii="Times New Roman" w:hAnsi="Times New Roman"/>
          <w:sz w:val="28"/>
          <w:szCs w:val="28"/>
        </w:rPr>
        <w:t xml:space="preserve">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3C13C8" w:rsidRPr="007F2C6C" w:rsidRDefault="003C13C8" w:rsidP="003C13C8">
      <w:pPr>
        <w:widowControl w:val="0"/>
        <w:numPr>
          <w:ilvl w:val="0"/>
          <w:numId w:val="4"/>
        </w:numPr>
        <w:tabs>
          <w:tab w:val="left" w:pos="75"/>
          <w:tab w:val="left" w:pos="140"/>
        </w:tabs>
        <w:ind w:left="0" w:firstLine="851"/>
        <w:jc w:val="both"/>
        <w:rPr>
          <w:sz w:val="28"/>
          <w:szCs w:val="28"/>
        </w:rPr>
      </w:pPr>
      <w:r w:rsidRPr="007F2C6C">
        <w:rPr>
          <w:sz w:val="28"/>
          <w:szCs w:val="28"/>
        </w:rPr>
        <w:t xml:space="preserve"> </w:t>
      </w:r>
      <w:proofErr w:type="gramStart"/>
      <w:r w:rsidRPr="007F2C6C">
        <w:rPr>
          <w:sz w:val="28"/>
          <w:szCs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roofErr w:type="gramEnd"/>
    </w:p>
    <w:p w:rsidR="003C13C8" w:rsidRPr="007F2C6C" w:rsidRDefault="003C13C8" w:rsidP="003C13C8">
      <w:pPr>
        <w:widowControl w:val="0"/>
        <w:tabs>
          <w:tab w:val="left" w:pos="-2160"/>
          <w:tab w:val="left" w:pos="0"/>
        </w:tabs>
        <w:ind w:firstLine="851"/>
        <w:jc w:val="both"/>
        <w:rPr>
          <w:sz w:val="28"/>
          <w:szCs w:val="28"/>
        </w:rPr>
      </w:pPr>
      <w:r w:rsidRPr="007F2C6C">
        <w:rPr>
          <w:sz w:val="28"/>
          <w:szCs w:val="28"/>
        </w:rPr>
        <w:t>6. Нормативный правовой акт, принятый Советом, направляется главе поселения для подписания и обнародования в течение 10 дней</w:t>
      </w:r>
      <w:r w:rsidRPr="007F2C6C">
        <w:rPr>
          <w:color w:val="0000FF"/>
          <w:sz w:val="28"/>
          <w:szCs w:val="28"/>
        </w:rPr>
        <w:t>.</w:t>
      </w:r>
      <w:r w:rsidRPr="007F2C6C">
        <w:rPr>
          <w:sz w:val="28"/>
          <w:szCs w:val="28"/>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3C13C8" w:rsidRPr="007F2C6C" w:rsidRDefault="003C13C8" w:rsidP="003C13C8">
      <w:pPr>
        <w:widowControl w:val="0"/>
        <w:tabs>
          <w:tab w:val="left" w:pos="0"/>
        </w:tabs>
        <w:ind w:firstLine="851"/>
        <w:jc w:val="both"/>
        <w:rPr>
          <w:sz w:val="28"/>
          <w:szCs w:val="28"/>
        </w:rPr>
      </w:pPr>
      <w:r w:rsidRPr="007F2C6C">
        <w:rPr>
          <w:sz w:val="28"/>
          <w:szCs w:val="28"/>
        </w:rPr>
        <w:t xml:space="preserve">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w:t>
      </w:r>
      <w:r w:rsidRPr="007F2C6C">
        <w:rPr>
          <w:sz w:val="28"/>
          <w:szCs w:val="28"/>
        </w:rPr>
        <w:lastRenderedPageBreak/>
        <w:t>обнародованию.</w:t>
      </w:r>
    </w:p>
    <w:p w:rsidR="003C13C8" w:rsidRPr="007F2C6C" w:rsidRDefault="003C13C8" w:rsidP="003C13C8">
      <w:pPr>
        <w:widowControl w:val="0"/>
        <w:tabs>
          <w:tab w:val="left" w:pos="0"/>
        </w:tabs>
        <w:ind w:firstLine="851"/>
        <w:jc w:val="both"/>
        <w:rPr>
          <w:sz w:val="28"/>
          <w:szCs w:val="28"/>
        </w:rPr>
      </w:pPr>
      <w:r w:rsidRPr="007F2C6C">
        <w:rPr>
          <w:sz w:val="28"/>
          <w:szCs w:val="28"/>
        </w:rPr>
        <w:t>7. Решение Совета должно содержать указание на финансовые, материально-технические и иные ресурсы, необходимые для его реализации.</w:t>
      </w:r>
    </w:p>
    <w:p w:rsidR="003C13C8" w:rsidRPr="007F2C6C" w:rsidRDefault="003C13C8" w:rsidP="003C13C8">
      <w:pPr>
        <w:pStyle w:val="ConsNormal"/>
        <w:tabs>
          <w:tab w:val="left" w:pos="0"/>
        </w:tabs>
        <w:ind w:firstLine="851"/>
        <w:jc w:val="both"/>
        <w:rPr>
          <w:rFonts w:ascii="Times New Roman" w:hAnsi="Times New Roman"/>
          <w:sz w:val="28"/>
          <w:szCs w:val="28"/>
        </w:rPr>
      </w:pPr>
      <w:r w:rsidRPr="007F2C6C">
        <w:rPr>
          <w:rFonts w:ascii="Times New Roman" w:hAnsi="Times New Roman"/>
          <w:sz w:val="28"/>
          <w:szCs w:val="28"/>
        </w:rPr>
        <w:t>8. Нормативные правовые акты Совета, предусм</w:t>
      </w:r>
      <w:r w:rsidRPr="007F2C6C">
        <w:rPr>
          <w:rFonts w:ascii="Times New Roman" w:hAnsi="Times New Roman"/>
          <w:sz w:val="28"/>
          <w:szCs w:val="28"/>
        </w:rPr>
        <w:lastRenderedPageBreak/>
        <w:t>атривающие установление, изменение и отмену мес</w:t>
      </w:r>
      <w:r w:rsidRPr="007F2C6C">
        <w:rPr>
          <w:rFonts w:ascii="Times New Roman" w:hAnsi="Times New Roman"/>
          <w:sz w:val="28"/>
          <w:szCs w:val="28"/>
        </w:rPr>
        <w:lastRenderedPageBreak/>
        <w:t>тных налогов и сборов, осуществление расходов и</w:t>
      </w:r>
      <w:r w:rsidRPr="007F2C6C">
        <w:rPr>
          <w:rFonts w:ascii="Times New Roman" w:hAnsi="Times New Roman"/>
          <w:sz w:val="28"/>
          <w:szCs w:val="28"/>
        </w:rPr>
        <w:lastRenderedPageBreak/>
        <w:t xml:space="preserve">з средств местного бюджета, могут быть внесены </w:t>
      </w:r>
      <w:r w:rsidRPr="007F2C6C">
        <w:rPr>
          <w:rFonts w:ascii="Times New Roman" w:hAnsi="Times New Roman"/>
          <w:sz w:val="28"/>
          <w:szCs w:val="28"/>
        </w:rPr>
        <w:lastRenderedPageBreak/>
        <w:t>на рассмотрение Совета только по инициативе гла</w:t>
      </w:r>
      <w:r w:rsidRPr="007F2C6C">
        <w:rPr>
          <w:rFonts w:ascii="Times New Roman" w:hAnsi="Times New Roman"/>
          <w:sz w:val="28"/>
          <w:szCs w:val="28"/>
        </w:rPr>
        <w:lastRenderedPageBreak/>
        <w:t>вы</w:t>
      </w:r>
      <w:r w:rsidRPr="007F2C6C">
        <w:rPr>
          <w:rFonts w:ascii="Times New Roman" w:hAnsi="Times New Roman"/>
          <w:color w:val="000000"/>
          <w:sz w:val="28"/>
          <w:szCs w:val="28"/>
        </w:rPr>
        <w:t xml:space="preserve"> </w:t>
      </w:r>
      <w:r w:rsidRPr="007F2C6C">
        <w:rPr>
          <w:rFonts w:ascii="Times New Roman" w:hAnsi="Times New Roman"/>
          <w:sz w:val="28"/>
          <w:szCs w:val="28"/>
        </w:rPr>
        <w:t>поселения или при наличии заключения главы</w:t>
      </w:r>
      <w:r w:rsidRPr="007F2C6C">
        <w:rPr>
          <w:rFonts w:ascii="Times New Roman" w:hAnsi="Times New Roman"/>
          <w:color w:val="000000"/>
          <w:sz w:val="28"/>
          <w:szCs w:val="28"/>
        </w:rPr>
        <w:t xml:space="preserve"> </w:t>
      </w:r>
      <w:r w:rsidRPr="007F2C6C">
        <w:rPr>
          <w:rFonts w:ascii="Times New Roman" w:hAnsi="Times New Roman"/>
          <w:sz w:val="28"/>
          <w:szCs w:val="28"/>
        </w:rPr>
        <w:t>п</w:t>
      </w:r>
      <w:r w:rsidRPr="007F2C6C">
        <w:rPr>
          <w:rFonts w:ascii="Times New Roman" w:hAnsi="Times New Roman"/>
          <w:sz w:val="28"/>
          <w:szCs w:val="28"/>
        </w:rPr>
        <w:lastRenderedPageBreak/>
        <w:t>оселения.</w:t>
      </w:r>
    </w:p>
    <w:p w:rsidR="003C13C8" w:rsidRPr="007F2C6C" w:rsidRDefault="003C13C8" w:rsidP="003C13C8">
      <w:pPr>
        <w:pStyle w:val="2"/>
        <w:keepNext w:val="0"/>
        <w:widowControl w:val="0"/>
        <w:tabs>
          <w:tab w:val="left" w:pos="0"/>
          <w:tab w:val="left" w:pos="840"/>
        </w:tabs>
        <w:ind w:left="851"/>
        <w:jc w:val="both"/>
      </w:pPr>
    </w:p>
    <w:p w:rsidR="003C13C8" w:rsidRPr="00C108EE" w:rsidRDefault="003C13C8" w:rsidP="003C13C8">
      <w:pPr>
        <w:pStyle w:val="2"/>
        <w:keepNext w:val="0"/>
        <w:widowControl w:val="0"/>
        <w:tabs>
          <w:tab w:val="left" w:pos="0"/>
          <w:tab w:val="left" w:pos="840"/>
        </w:tabs>
        <w:ind w:left="851"/>
        <w:jc w:val="both"/>
        <w:rPr>
          <w:i/>
        </w:rPr>
      </w:pPr>
      <w:r w:rsidRPr="00C108EE">
        <w:t xml:space="preserve">Статья 64. Правовые акты председателя Совета </w:t>
      </w:r>
    </w:p>
    <w:p w:rsidR="003C13C8" w:rsidRPr="007F2C6C" w:rsidRDefault="003C13C8" w:rsidP="003C13C8">
      <w:pPr>
        <w:pStyle w:val="ConsNormal"/>
        <w:tabs>
          <w:tab w:val="left" w:pos="0"/>
        </w:tabs>
        <w:ind w:firstLine="851"/>
        <w:jc w:val="both"/>
        <w:rPr>
          <w:rFonts w:ascii="Times New Roman" w:hAnsi="Times New Roman"/>
          <w:sz w:val="28"/>
          <w:szCs w:val="28"/>
        </w:rPr>
      </w:pPr>
      <w:r w:rsidRPr="007F2C6C">
        <w:rPr>
          <w:rFonts w:ascii="Times New Roman" w:hAnsi="Times New Roman"/>
          <w:sz w:val="28"/>
          <w:szCs w:val="28"/>
        </w:rPr>
        <w:t>Председатель Совета издает постановл</w:t>
      </w:r>
      <w:r w:rsidRPr="007F2C6C">
        <w:rPr>
          <w:rFonts w:ascii="Times New Roman" w:hAnsi="Times New Roman"/>
          <w:sz w:val="28"/>
          <w:szCs w:val="28"/>
        </w:rPr>
        <w:lastRenderedPageBreak/>
        <w:t>ения и распоряжения по вопросам организации дея</w:t>
      </w:r>
      <w:r w:rsidRPr="007F2C6C">
        <w:rPr>
          <w:rFonts w:ascii="Times New Roman" w:hAnsi="Times New Roman"/>
          <w:sz w:val="28"/>
          <w:szCs w:val="28"/>
        </w:rPr>
        <w:lastRenderedPageBreak/>
        <w:t>тельности Совета.</w:t>
      </w:r>
    </w:p>
    <w:p w:rsidR="003C13C8" w:rsidRPr="007F2C6C" w:rsidRDefault="003C13C8" w:rsidP="003C13C8">
      <w:pPr>
        <w:pStyle w:val="a7"/>
        <w:widowControl w:val="0"/>
        <w:spacing w:after="0"/>
        <w:ind w:firstLine="851"/>
        <w:jc w:val="both"/>
        <w:rPr>
          <w:sz w:val="28"/>
          <w:szCs w:val="28"/>
        </w:rPr>
      </w:pPr>
    </w:p>
    <w:p w:rsidR="003C13C8" w:rsidRPr="007F2C6C" w:rsidRDefault="003C13C8" w:rsidP="003C13C8">
      <w:pPr>
        <w:pStyle w:val="ConsNormal"/>
        <w:ind w:firstLine="851"/>
        <w:jc w:val="both"/>
        <w:rPr>
          <w:rFonts w:ascii="Times New Roman" w:hAnsi="Times New Roman"/>
          <w:b/>
          <w:sz w:val="28"/>
          <w:szCs w:val="28"/>
        </w:rPr>
      </w:pPr>
      <w:r w:rsidRPr="007F2C6C">
        <w:rPr>
          <w:rFonts w:ascii="Times New Roman" w:hAnsi="Times New Roman"/>
          <w:b/>
          <w:sz w:val="28"/>
          <w:szCs w:val="28"/>
        </w:rPr>
        <w:t>Статья 65. Правовые акты адми</w:t>
      </w:r>
      <w:r w:rsidRPr="007F2C6C">
        <w:rPr>
          <w:rFonts w:ascii="Times New Roman" w:hAnsi="Times New Roman"/>
          <w:b/>
          <w:sz w:val="28"/>
          <w:szCs w:val="28"/>
        </w:rPr>
        <w:lastRenderedPageBreak/>
        <w:t>нистрации поселения</w:t>
      </w:r>
    </w:p>
    <w:p w:rsidR="003C13C8" w:rsidRPr="007F2C6C" w:rsidRDefault="003C13C8" w:rsidP="003C13C8">
      <w:pPr>
        <w:widowControl w:val="0"/>
        <w:ind w:firstLine="851"/>
        <w:jc w:val="both"/>
        <w:rPr>
          <w:sz w:val="28"/>
          <w:szCs w:val="28"/>
        </w:rPr>
      </w:pPr>
      <w:r w:rsidRPr="007F2C6C">
        <w:rPr>
          <w:sz w:val="28"/>
          <w:szCs w:val="28"/>
        </w:rPr>
        <w:t xml:space="preserve">1. </w:t>
      </w:r>
      <w:proofErr w:type="gramStart"/>
      <w:r w:rsidRPr="007F2C6C">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3C13C8" w:rsidRPr="007F2C6C" w:rsidRDefault="003C13C8" w:rsidP="003C13C8">
      <w:pPr>
        <w:widowControl w:val="0"/>
        <w:ind w:firstLine="851"/>
        <w:jc w:val="both"/>
        <w:rPr>
          <w:sz w:val="28"/>
          <w:szCs w:val="28"/>
        </w:rPr>
      </w:pPr>
      <w:r w:rsidRPr="007F2C6C">
        <w:rPr>
          <w:sz w:val="28"/>
          <w:szCs w:val="28"/>
        </w:rPr>
        <w:t>2. Постановления и распоряжения администрации 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3C13C8" w:rsidRPr="007F2C6C" w:rsidRDefault="003C13C8" w:rsidP="003C13C8">
      <w:pPr>
        <w:pStyle w:val="ConsNormal"/>
        <w:ind w:firstLine="851"/>
        <w:jc w:val="both"/>
        <w:rPr>
          <w:rFonts w:ascii="Times New Roman" w:hAnsi="Times New Roman"/>
          <w:b/>
          <w:sz w:val="28"/>
          <w:szCs w:val="28"/>
        </w:rPr>
      </w:pPr>
    </w:p>
    <w:p w:rsidR="003C13C8" w:rsidRPr="007F2C6C" w:rsidRDefault="003C13C8" w:rsidP="003C13C8">
      <w:pPr>
        <w:pStyle w:val="ConsNormal"/>
        <w:ind w:firstLine="851"/>
        <w:jc w:val="both"/>
        <w:rPr>
          <w:rFonts w:ascii="Times New Roman" w:hAnsi="Times New Roman"/>
          <w:b/>
          <w:color w:val="000000"/>
          <w:sz w:val="28"/>
          <w:szCs w:val="28"/>
        </w:rPr>
      </w:pPr>
      <w:r w:rsidRPr="007F2C6C">
        <w:rPr>
          <w:rFonts w:ascii="Times New Roman" w:hAnsi="Times New Roman"/>
          <w:b/>
          <w:sz w:val="28"/>
          <w:szCs w:val="28"/>
        </w:rPr>
        <w:t>Статья 66.</w:t>
      </w:r>
      <w:r w:rsidRPr="007F2C6C">
        <w:rPr>
          <w:rFonts w:ascii="Times New Roman" w:hAnsi="Times New Roman"/>
          <w:b/>
          <w:color w:val="000000"/>
          <w:sz w:val="28"/>
          <w:szCs w:val="28"/>
        </w:rPr>
        <w:t xml:space="preserve"> Право</w:t>
      </w:r>
      <w:r w:rsidRPr="007F2C6C">
        <w:rPr>
          <w:rFonts w:ascii="Times New Roman" w:hAnsi="Times New Roman"/>
          <w:b/>
          <w:color w:val="000000"/>
          <w:sz w:val="28"/>
          <w:szCs w:val="28"/>
        </w:rPr>
        <w:lastRenderedPageBreak/>
        <w:t>вые акты руководителей органов администрации, о</w:t>
      </w:r>
      <w:r w:rsidRPr="007F2C6C">
        <w:rPr>
          <w:rFonts w:ascii="Times New Roman" w:hAnsi="Times New Roman"/>
          <w:b/>
          <w:color w:val="000000"/>
          <w:sz w:val="28"/>
          <w:szCs w:val="28"/>
        </w:rPr>
        <w:lastRenderedPageBreak/>
        <w:t>бладающих правами юридического лица</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Руководители</w:t>
      </w:r>
      <w:r w:rsidRPr="007F2C6C">
        <w:rPr>
          <w:rFonts w:ascii="Times New Roman" w:hAnsi="Times New Roman"/>
          <w:sz w:val="28"/>
          <w:szCs w:val="28"/>
        </w:rPr>
        <w:lastRenderedPageBreak/>
        <w:t xml:space="preserve"> отраслевых (функциональных) и территориальных </w:t>
      </w:r>
      <w:r w:rsidRPr="007F2C6C">
        <w:rPr>
          <w:rFonts w:ascii="Times New Roman" w:hAnsi="Times New Roman"/>
          <w:sz w:val="28"/>
          <w:szCs w:val="28"/>
        </w:rPr>
        <w:lastRenderedPageBreak/>
        <w:t>органов администрации, обладающих правами юриди</w:t>
      </w:r>
      <w:r w:rsidRPr="007F2C6C">
        <w:rPr>
          <w:rFonts w:ascii="Times New Roman" w:hAnsi="Times New Roman"/>
          <w:sz w:val="28"/>
          <w:szCs w:val="28"/>
        </w:rPr>
        <w:lastRenderedPageBreak/>
        <w:t xml:space="preserve">ческого лица, издают приказы и распоряжения по </w:t>
      </w:r>
      <w:r w:rsidRPr="007F2C6C">
        <w:rPr>
          <w:rFonts w:ascii="Times New Roman" w:hAnsi="Times New Roman"/>
          <w:sz w:val="28"/>
          <w:szCs w:val="28"/>
        </w:rPr>
        <w:lastRenderedPageBreak/>
        <w:t>вопросам, отнесенным к их компетенции настоящим</w:t>
      </w:r>
      <w:r w:rsidRPr="007F2C6C">
        <w:rPr>
          <w:rFonts w:ascii="Times New Roman" w:hAnsi="Times New Roman"/>
          <w:sz w:val="28"/>
          <w:szCs w:val="28"/>
        </w:rPr>
        <w:lastRenderedPageBreak/>
        <w:t xml:space="preserve"> уставом, положениями об органах администрации,</w:t>
      </w:r>
      <w:r w:rsidRPr="007F2C6C">
        <w:rPr>
          <w:rFonts w:ascii="Times New Roman" w:hAnsi="Times New Roman"/>
          <w:sz w:val="28"/>
          <w:szCs w:val="28"/>
        </w:rPr>
        <w:lastRenderedPageBreak/>
        <w:t xml:space="preserve"> а также правовыми актами Совета, постановления</w:t>
      </w:r>
      <w:r w:rsidRPr="007F2C6C">
        <w:rPr>
          <w:rFonts w:ascii="Times New Roman" w:hAnsi="Times New Roman"/>
          <w:sz w:val="28"/>
          <w:szCs w:val="28"/>
        </w:rPr>
        <w:lastRenderedPageBreak/>
        <w:t xml:space="preserve">ми и распоряжениями </w:t>
      </w:r>
      <w:r w:rsidRPr="007F2C6C">
        <w:rPr>
          <w:rFonts w:ascii="Times New Roman" w:hAnsi="Times New Roman"/>
          <w:strike/>
          <w:sz w:val="28"/>
          <w:szCs w:val="28"/>
        </w:rPr>
        <w:t xml:space="preserve"> </w:t>
      </w:r>
      <w:r w:rsidRPr="007F2C6C">
        <w:rPr>
          <w:rFonts w:ascii="Times New Roman" w:hAnsi="Times New Roman"/>
          <w:sz w:val="28"/>
          <w:szCs w:val="28"/>
        </w:rPr>
        <w:t>администрации</w:t>
      </w:r>
      <w:r w:rsidRPr="007F2C6C">
        <w:rPr>
          <w:rFonts w:ascii="Times New Roman" w:hAnsi="Times New Roman"/>
          <w:b/>
          <w:sz w:val="28"/>
          <w:szCs w:val="28"/>
        </w:rPr>
        <w:t xml:space="preserve"> </w:t>
      </w:r>
      <w:r w:rsidRPr="007F2C6C">
        <w:rPr>
          <w:rFonts w:ascii="Times New Roman" w:hAnsi="Times New Roman"/>
          <w:sz w:val="28"/>
          <w:szCs w:val="28"/>
        </w:rPr>
        <w:t>поселения.</w:t>
      </w:r>
    </w:p>
    <w:p w:rsidR="003C13C8" w:rsidRPr="007F2C6C" w:rsidRDefault="003C13C8" w:rsidP="003C13C8">
      <w:pPr>
        <w:pStyle w:val="2"/>
        <w:keepNext w:val="0"/>
        <w:widowControl w:val="0"/>
        <w:tabs>
          <w:tab w:val="left" w:pos="8400"/>
          <w:tab w:val="left" w:pos="16140"/>
        </w:tabs>
        <w:ind w:left="851"/>
        <w:jc w:val="both"/>
      </w:pPr>
    </w:p>
    <w:p w:rsidR="003C13C8" w:rsidRPr="00B8318F" w:rsidRDefault="003C13C8" w:rsidP="003C13C8">
      <w:pPr>
        <w:pStyle w:val="2"/>
        <w:keepNext w:val="0"/>
        <w:widowControl w:val="0"/>
        <w:tabs>
          <w:tab w:val="left" w:pos="8400"/>
          <w:tab w:val="left" w:pos="16140"/>
        </w:tabs>
        <w:ind w:left="851"/>
        <w:jc w:val="both"/>
        <w:rPr>
          <w:i/>
        </w:rPr>
      </w:pPr>
      <w:r w:rsidRPr="00B8318F">
        <w:t>Статья 67. Вступление в силу муниципальных правовых актов</w:t>
      </w:r>
    </w:p>
    <w:p w:rsidR="003C13C8" w:rsidRPr="00B8318F" w:rsidRDefault="003C13C8" w:rsidP="003C13C8">
      <w:pPr>
        <w:pStyle w:val="ConsNormal"/>
        <w:numPr>
          <w:ilvl w:val="0"/>
          <w:numId w:val="28"/>
        </w:numPr>
        <w:tabs>
          <w:tab w:val="left" w:pos="39"/>
          <w:tab w:val="left" w:pos="181"/>
        </w:tabs>
        <w:ind w:left="0" w:right="0" w:firstLine="851"/>
        <w:jc w:val="both"/>
        <w:rPr>
          <w:rFonts w:ascii="Times New Roman" w:hAnsi="Times New Roman"/>
          <w:sz w:val="28"/>
          <w:szCs w:val="28"/>
        </w:rPr>
      </w:pPr>
      <w:r w:rsidRPr="00B8318F">
        <w:rPr>
          <w:rFonts w:ascii="Times New Roman" w:hAnsi="Times New Roman"/>
          <w:sz w:val="28"/>
          <w:szCs w:val="28"/>
        </w:rPr>
        <w:t>Муниципальные правовые акты вступают в силу со дня</w:t>
      </w:r>
      <w:r w:rsidRPr="00B8318F">
        <w:rPr>
          <w:rFonts w:ascii="Times New Roman" w:hAnsi="Times New Roman"/>
          <w:bCs/>
          <w:sz w:val="28"/>
          <w:szCs w:val="28"/>
        </w:rPr>
        <w:t xml:space="preserve"> </w:t>
      </w:r>
      <w:r w:rsidRPr="00B8318F">
        <w:rPr>
          <w:rFonts w:ascii="Times New Roman" w:hAnsi="Times New Roman"/>
          <w:sz w:val="28"/>
          <w:szCs w:val="28"/>
        </w:rPr>
        <w:t xml:space="preserve">их </w:t>
      </w:r>
      <w:r w:rsidRPr="00B8318F">
        <w:rPr>
          <w:rFonts w:ascii="Times New Roman" w:hAnsi="Times New Roman"/>
          <w:sz w:val="28"/>
          <w:szCs w:val="28"/>
        </w:rPr>
        <w:lastRenderedPageBreak/>
        <w:t>подписания, если иное не установлено в муниципальном правовом акте.</w:t>
      </w:r>
    </w:p>
    <w:p w:rsidR="003C13C8" w:rsidRPr="00B8318F" w:rsidRDefault="003C13C8" w:rsidP="003C13C8">
      <w:pPr>
        <w:pStyle w:val="ConsNormal"/>
        <w:numPr>
          <w:ilvl w:val="0"/>
          <w:numId w:val="28"/>
        </w:numPr>
        <w:tabs>
          <w:tab w:val="left" w:pos="39"/>
          <w:tab w:val="left" w:pos="181"/>
        </w:tabs>
        <w:ind w:left="0" w:right="0" w:firstLine="851"/>
        <w:jc w:val="both"/>
        <w:rPr>
          <w:rFonts w:ascii="Times New Roman" w:hAnsi="Times New Roman"/>
          <w:sz w:val="28"/>
          <w:szCs w:val="28"/>
        </w:rPr>
      </w:pPr>
      <w:r w:rsidRPr="00B8318F">
        <w:rPr>
          <w:rFonts w:ascii="Times New Roman" w:hAnsi="Times New Roman"/>
          <w:sz w:val="28"/>
          <w:szCs w:val="28"/>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3C13C8" w:rsidRPr="00B8318F" w:rsidRDefault="003C13C8" w:rsidP="003C13C8">
      <w:pPr>
        <w:pStyle w:val="ConsNormal"/>
        <w:tabs>
          <w:tab w:val="left" w:pos="39"/>
          <w:tab w:val="left" w:pos="181"/>
        </w:tabs>
        <w:ind w:firstLine="851"/>
        <w:jc w:val="both"/>
        <w:rPr>
          <w:rFonts w:ascii="Times New Roman" w:hAnsi="Times New Roman"/>
          <w:sz w:val="28"/>
          <w:szCs w:val="28"/>
        </w:rPr>
      </w:pPr>
      <w:r w:rsidRPr="00B8318F">
        <w:rPr>
          <w:rFonts w:ascii="Times New Roman" w:hAnsi="Times New Roman"/>
          <w:sz w:val="28"/>
          <w:szCs w:val="28"/>
        </w:rPr>
        <w:t>Муниципальные правовые акты об установле</w:t>
      </w:r>
      <w:r w:rsidRPr="00B8318F">
        <w:rPr>
          <w:rFonts w:ascii="Times New Roman" w:hAnsi="Times New Roman"/>
          <w:sz w:val="28"/>
          <w:szCs w:val="28"/>
        </w:rPr>
        <w:lastRenderedPageBreak/>
        <w:t>нии тарифов (надбавок) могут вступать в силу не</w:t>
      </w:r>
      <w:r w:rsidRPr="00B8318F">
        <w:rPr>
          <w:rFonts w:ascii="Times New Roman" w:hAnsi="Times New Roman"/>
          <w:sz w:val="28"/>
          <w:szCs w:val="28"/>
        </w:rPr>
        <w:lastRenderedPageBreak/>
        <w:t xml:space="preserve"> ранее чем через один календарный месяц после и</w:t>
      </w:r>
      <w:r w:rsidRPr="00B8318F">
        <w:rPr>
          <w:rFonts w:ascii="Times New Roman" w:hAnsi="Times New Roman"/>
          <w:sz w:val="28"/>
          <w:szCs w:val="28"/>
        </w:rPr>
        <w:lastRenderedPageBreak/>
        <w:t>х установления.</w:t>
      </w:r>
    </w:p>
    <w:p w:rsidR="003C13C8" w:rsidRPr="007F2C6C" w:rsidRDefault="003C13C8" w:rsidP="003C13C8">
      <w:pPr>
        <w:pStyle w:val="ConsNormal"/>
        <w:numPr>
          <w:ilvl w:val="0"/>
          <w:numId w:val="28"/>
        </w:numPr>
        <w:tabs>
          <w:tab w:val="left" w:pos="39"/>
          <w:tab w:val="left" w:pos="181"/>
        </w:tabs>
        <w:ind w:left="0" w:right="0" w:firstLine="851"/>
        <w:jc w:val="both"/>
        <w:rPr>
          <w:rFonts w:ascii="Times New Roman" w:hAnsi="Times New Roman"/>
          <w:sz w:val="28"/>
          <w:szCs w:val="28"/>
        </w:rPr>
      </w:pPr>
      <w:r w:rsidRPr="00B8318F">
        <w:rPr>
          <w:rFonts w:ascii="Times New Roman" w:hAnsi="Times New Roman"/>
          <w:sz w:val="28"/>
          <w:szCs w:val="28"/>
        </w:rPr>
        <w:t>Муниципальные правовые акты, затрагивающие права, свободы и</w:t>
      </w:r>
      <w:r w:rsidRPr="007F2C6C">
        <w:rPr>
          <w:rFonts w:ascii="Times New Roman" w:hAnsi="Times New Roman"/>
          <w:sz w:val="28"/>
          <w:szCs w:val="28"/>
        </w:rPr>
        <w:t xml:space="preserve"> обязанности человека и гражданина, вступают в силу после их официального опубликования (обнародования).</w:t>
      </w:r>
    </w:p>
    <w:p w:rsidR="003C13C8" w:rsidRPr="007F2C6C" w:rsidRDefault="003C13C8" w:rsidP="003C13C8">
      <w:pPr>
        <w:widowControl w:val="0"/>
        <w:ind w:firstLine="851"/>
        <w:jc w:val="both"/>
        <w:rPr>
          <w:sz w:val="28"/>
          <w:szCs w:val="28"/>
        </w:rPr>
      </w:pPr>
      <w:r w:rsidRPr="007F2C6C">
        <w:rPr>
          <w:sz w:val="28"/>
          <w:szCs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3C13C8" w:rsidRPr="007F2C6C" w:rsidRDefault="003C13C8" w:rsidP="003C13C8">
      <w:pPr>
        <w:widowControl w:val="0"/>
        <w:ind w:firstLine="851"/>
        <w:jc w:val="both"/>
        <w:rPr>
          <w:sz w:val="28"/>
          <w:szCs w:val="28"/>
        </w:rPr>
      </w:pPr>
      <w:r w:rsidRPr="007F2C6C">
        <w:rPr>
          <w:sz w:val="28"/>
          <w:szCs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3C13C8" w:rsidRPr="007F2C6C" w:rsidRDefault="003C13C8" w:rsidP="003C13C8">
      <w:pPr>
        <w:pStyle w:val="220"/>
        <w:widowControl w:val="0"/>
        <w:suppressAutoHyphens w:val="0"/>
        <w:spacing w:line="240" w:lineRule="auto"/>
        <w:ind w:firstLine="851"/>
        <w:jc w:val="both"/>
        <w:rPr>
          <w:sz w:val="28"/>
          <w:szCs w:val="28"/>
        </w:rPr>
      </w:pPr>
      <w:r w:rsidRPr="007F2C6C">
        <w:rPr>
          <w:sz w:val="28"/>
          <w:szCs w:val="28"/>
        </w:rP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3C13C8" w:rsidRPr="007F2C6C" w:rsidRDefault="003C13C8" w:rsidP="003C13C8">
      <w:pPr>
        <w:widowControl w:val="0"/>
        <w:ind w:firstLine="851"/>
        <w:jc w:val="both"/>
        <w:rPr>
          <w:sz w:val="28"/>
          <w:szCs w:val="28"/>
        </w:rPr>
      </w:pPr>
      <w:r w:rsidRPr="007F2C6C">
        <w:rPr>
          <w:sz w:val="28"/>
          <w:szCs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3C13C8" w:rsidRPr="007F2C6C" w:rsidRDefault="003C13C8" w:rsidP="003C13C8">
      <w:pPr>
        <w:widowControl w:val="0"/>
        <w:ind w:firstLine="851"/>
        <w:jc w:val="both"/>
        <w:rPr>
          <w:sz w:val="28"/>
          <w:szCs w:val="28"/>
        </w:rPr>
      </w:pPr>
      <w:r w:rsidRPr="007F2C6C">
        <w:rPr>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3C13C8" w:rsidRPr="00B8318F" w:rsidRDefault="003C13C8" w:rsidP="003C13C8">
      <w:pPr>
        <w:pStyle w:val="a8"/>
        <w:ind w:firstLine="851"/>
        <w:rPr>
          <w:b/>
        </w:rPr>
      </w:pPr>
      <w:r w:rsidRPr="00B8318F">
        <w:t>При этом, в случае, если объем подлежащего обнародованию муниципального правового акта превышает 20 печатных листов формата А</w:t>
      </w:r>
      <w:proofErr w:type="gramStart"/>
      <w:r w:rsidRPr="00B8318F">
        <w:t>4</w:t>
      </w:r>
      <w:proofErr w:type="gramEnd"/>
      <w:r w:rsidRPr="00B8318F">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 xml:space="preserve">7. </w:t>
      </w:r>
      <w:r w:rsidRPr="007F2C6C">
        <w:rPr>
          <w:rFonts w:ascii="Times New Roman" w:hAnsi="Times New Roman"/>
          <w:sz w:val="28"/>
          <w:szCs w:val="28"/>
        </w:rPr>
        <w:lastRenderedPageBreak/>
        <w:t>Оригинал муниципального правового акта хранится</w:t>
      </w:r>
      <w:r w:rsidRPr="007F2C6C">
        <w:rPr>
          <w:rFonts w:ascii="Times New Roman" w:hAnsi="Times New Roman"/>
          <w:sz w:val="28"/>
          <w:szCs w:val="28"/>
        </w:rPr>
        <w:lastRenderedPageBreak/>
        <w:t xml:space="preserve"> в администрации поселения, копия передается в </w:t>
      </w:r>
      <w:r w:rsidRPr="007F2C6C">
        <w:rPr>
          <w:rFonts w:ascii="Times New Roman" w:hAnsi="Times New Roman"/>
          <w:sz w:val="28"/>
          <w:szCs w:val="28"/>
        </w:rPr>
        <w:lastRenderedPageBreak/>
        <w:t>библиотеку поселения, которые обеспечивают граж</w:t>
      </w:r>
      <w:r w:rsidRPr="007F2C6C">
        <w:rPr>
          <w:rFonts w:ascii="Times New Roman" w:hAnsi="Times New Roman"/>
          <w:sz w:val="28"/>
          <w:szCs w:val="28"/>
        </w:rPr>
        <w:lastRenderedPageBreak/>
        <w:t xml:space="preserve">данам возможность ознакомления с муниципальным </w:t>
      </w:r>
      <w:r w:rsidRPr="007F2C6C">
        <w:rPr>
          <w:rFonts w:ascii="Times New Roman" w:hAnsi="Times New Roman"/>
          <w:sz w:val="28"/>
          <w:szCs w:val="28"/>
        </w:rPr>
        <w:lastRenderedPageBreak/>
        <w:t>правовым актом без взимания платы.</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8. Опубликова</w:t>
      </w:r>
      <w:r w:rsidRPr="007F2C6C">
        <w:rPr>
          <w:rFonts w:ascii="Times New Roman" w:hAnsi="Times New Roman"/>
          <w:sz w:val="28"/>
          <w:szCs w:val="28"/>
        </w:rPr>
        <w:lastRenderedPageBreak/>
        <w:t>ние (обнародование) муниципальных правовых акто</w:t>
      </w:r>
      <w:r w:rsidRPr="007F2C6C">
        <w:rPr>
          <w:rFonts w:ascii="Times New Roman" w:hAnsi="Times New Roman"/>
          <w:sz w:val="28"/>
          <w:szCs w:val="28"/>
        </w:rPr>
        <w:lastRenderedPageBreak/>
        <w:t>в органов местного самоуправления поселения про</w:t>
      </w:r>
      <w:r w:rsidRPr="007F2C6C">
        <w:rPr>
          <w:rFonts w:ascii="Times New Roman" w:hAnsi="Times New Roman"/>
          <w:sz w:val="28"/>
          <w:szCs w:val="28"/>
        </w:rPr>
        <w:lastRenderedPageBreak/>
        <w:t>изводится не позднее чем через 15 дней со дня п</w:t>
      </w:r>
      <w:r w:rsidRPr="007F2C6C">
        <w:rPr>
          <w:rFonts w:ascii="Times New Roman" w:hAnsi="Times New Roman"/>
          <w:sz w:val="28"/>
          <w:szCs w:val="28"/>
        </w:rPr>
        <w:lastRenderedPageBreak/>
        <w:t>ринятия (издания) муниципального правового акта</w:t>
      </w:r>
      <w:r w:rsidRPr="007F2C6C">
        <w:rPr>
          <w:rFonts w:ascii="Times New Roman" w:hAnsi="Times New Roman"/>
          <w:sz w:val="28"/>
          <w:szCs w:val="28"/>
        </w:rPr>
        <w:lastRenderedPageBreak/>
        <w:t>, если иное не предусмотрено федеральным и крае</w:t>
      </w:r>
      <w:r w:rsidRPr="007F2C6C">
        <w:rPr>
          <w:rFonts w:ascii="Times New Roman" w:hAnsi="Times New Roman"/>
          <w:sz w:val="28"/>
          <w:szCs w:val="28"/>
        </w:rPr>
        <w:lastRenderedPageBreak/>
        <w:t>вым законодательством, правовыми актами органов</w:t>
      </w:r>
      <w:r w:rsidRPr="007F2C6C">
        <w:rPr>
          <w:rFonts w:ascii="Times New Roman" w:hAnsi="Times New Roman"/>
          <w:sz w:val="28"/>
          <w:szCs w:val="28"/>
        </w:rPr>
        <w:lastRenderedPageBreak/>
        <w:t xml:space="preserve"> местного самоуправления поселения, самим муниц</w:t>
      </w:r>
      <w:r w:rsidRPr="007F2C6C">
        <w:rPr>
          <w:rFonts w:ascii="Times New Roman" w:hAnsi="Times New Roman"/>
          <w:sz w:val="28"/>
          <w:szCs w:val="28"/>
        </w:rPr>
        <w:lastRenderedPageBreak/>
        <w:t xml:space="preserve">ипальным правовым актом. </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9. В подтверждение соб</w:t>
      </w:r>
      <w:r w:rsidRPr="007F2C6C">
        <w:rPr>
          <w:rFonts w:ascii="Times New Roman" w:hAnsi="Times New Roman"/>
          <w:sz w:val="28"/>
          <w:szCs w:val="28"/>
        </w:rPr>
        <w:lastRenderedPageBreak/>
        <w:t xml:space="preserve">людения процедуры обнародования муниципального </w:t>
      </w:r>
      <w:r w:rsidRPr="007F2C6C">
        <w:rPr>
          <w:rFonts w:ascii="Times New Roman" w:hAnsi="Times New Roman"/>
          <w:sz w:val="28"/>
          <w:szCs w:val="28"/>
        </w:rPr>
        <w:lastRenderedPageBreak/>
        <w:t>правового акта составляется акт об обнародовани</w:t>
      </w:r>
      <w:r w:rsidRPr="007F2C6C">
        <w:rPr>
          <w:rFonts w:ascii="Times New Roman" w:hAnsi="Times New Roman"/>
          <w:sz w:val="28"/>
          <w:szCs w:val="28"/>
        </w:rPr>
        <w:lastRenderedPageBreak/>
        <w:t>и, в котором должны содержаться сведения об обн</w:t>
      </w:r>
      <w:r w:rsidRPr="007F2C6C">
        <w:rPr>
          <w:rFonts w:ascii="Times New Roman" w:hAnsi="Times New Roman"/>
          <w:sz w:val="28"/>
          <w:szCs w:val="28"/>
        </w:rPr>
        <w:lastRenderedPageBreak/>
        <w:t>ародованном муниципальном правовом акте, дате н</w:t>
      </w:r>
      <w:r w:rsidRPr="007F2C6C">
        <w:rPr>
          <w:rFonts w:ascii="Times New Roman" w:hAnsi="Times New Roman"/>
          <w:sz w:val="28"/>
          <w:szCs w:val="28"/>
        </w:rPr>
        <w:lastRenderedPageBreak/>
        <w:t>ачала и окончания его обнародования.</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Указанный а</w:t>
      </w:r>
      <w:r w:rsidRPr="007F2C6C">
        <w:rPr>
          <w:rFonts w:ascii="Times New Roman" w:hAnsi="Times New Roman"/>
          <w:sz w:val="28"/>
          <w:szCs w:val="28"/>
        </w:rPr>
        <w:lastRenderedPageBreak/>
        <w:t>кт об обнародовании подписывается главой поселе</w:t>
      </w:r>
      <w:r w:rsidRPr="007F2C6C">
        <w:rPr>
          <w:rFonts w:ascii="Times New Roman" w:hAnsi="Times New Roman"/>
          <w:sz w:val="28"/>
          <w:szCs w:val="28"/>
        </w:rPr>
        <w:lastRenderedPageBreak/>
        <w:t>ния и представителями учреждений и организаций,</w:t>
      </w:r>
      <w:r w:rsidRPr="007F2C6C">
        <w:rPr>
          <w:rFonts w:ascii="Times New Roman" w:hAnsi="Times New Roman"/>
          <w:sz w:val="28"/>
          <w:szCs w:val="28"/>
        </w:rPr>
        <w:lastRenderedPageBreak/>
        <w:t xml:space="preserve"> в ведении которых находятся места, использован</w:t>
      </w:r>
      <w:r w:rsidRPr="007F2C6C">
        <w:rPr>
          <w:rFonts w:ascii="Times New Roman" w:hAnsi="Times New Roman"/>
          <w:sz w:val="28"/>
          <w:szCs w:val="28"/>
        </w:rPr>
        <w:lastRenderedPageBreak/>
        <w:t xml:space="preserve">ные для обнародования. </w:t>
      </w:r>
    </w:p>
    <w:p w:rsidR="003C13C8" w:rsidRDefault="003C13C8" w:rsidP="003C13C8">
      <w:pPr>
        <w:widowControl w:val="0"/>
        <w:ind w:firstLine="851"/>
        <w:jc w:val="both"/>
        <w:rPr>
          <w:b/>
          <w:caps/>
          <w:sz w:val="28"/>
          <w:szCs w:val="28"/>
        </w:rPr>
      </w:pPr>
    </w:p>
    <w:p w:rsidR="003C13C8" w:rsidRPr="007F2C6C" w:rsidRDefault="003C13C8" w:rsidP="003C13C8">
      <w:pPr>
        <w:widowControl w:val="0"/>
        <w:ind w:firstLine="851"/>
        <w:jc w:val="both"/>
        <w:rPr>
          <w:b/>
          <w:sz w:val="28"/>
          <w:szCs w:val="28"/>
        </w:rPr>
      </w:pPr>
      <w:r w:rsidRPr="007F2C6C">
        <w:rPr>
          <w:b/>
          <w:caps/>
          <w:sz w:val="28"/>
          <w:szCs w:val="28"/>
        </w:rPr>
        <w:t xml:space="preserve">ГЛАВА </w:t>
      </w:r>
      <w:r w:rsidRPr="007F2C6C">
        <w:rPr>
          <w:b/>
          <w:caps/>
          <w:sz w:val="28"/>
          <w:szCs w:val="28"/>
          <w:lang w:val="en-US"/>
        </w:rPr>
        <w:t>VII</w:t>
      </w:r>
      <w:r w:rsidRPr="007F2C6C">
        <w:rPr>
          <w:b/>
          <w:caps/>
          <w:sz w:val="28"/>
          <w:szCs w:val="28"/>
        </w:rPr>
        <w:t xml:space="preserve">. </w:t>
      </w:r>
      <w:r w:rsidRPr="007F2C6C">
        <w:rPr>
          <w:b/>
          <w:sz w:val="28"/>
          <w:szCs w:val="28"/>
        </w:rPr>
        <w:t>ЭКОНОМИЧЕСКАЯ ОСНОВА МЕСТНОГО САМОУПРАВЛЕНИЯ</w:t>
      </w:r>
    </w:p>
    <w:p w:rsidR="003C13C8" w:rsidRPr="007F2C6C" w:rsidRDefault="003C13C8" w:rsidP="003C13C8">
      <w:pPr>
        <w:widowControl w:val="0"/>
        <w:ind w:firstLine="851"/>
        <w:jc w:val="both"/>
        <w:rPr>
          <w:b/>
          <w:sz w:val="28"/>
          <w:szCs w:val="28"/>
        </w:rPr>
      </w:pPr>
    </w:p>
    <w:p w:rsidR="003C13C8" w:rsidRPr="007F2C6C" w:rsidRDefault="003C13C8" w:rsidP="003C13C8">
      <w:pPr>
        <w:widowControl w:val="0"/>
        <w:ind w:firstLine="851"/>
        <w:jc w:val="both"/>
        <w:rPr>
          <w:b/>
          <w:sz w:val="28"/>
          <w:szCs w:val="28"/>
        </w:rPr>
      </w:pPr>
      <w:r w:rsidRPr="007F2C6C">
        <w:rPr>
          <w:b/>
          <w:sz w:val="28"/>
          <w:szCs w:val="28"/>
        </w:rPr>
        <w:t>Статья 68.  Муниципальное имущество</w:t>
      </w:r>
    </w:p>
    <w:p w:rsidR="003C13C8" w:rsidRPr="007F2C6C" w:rsidRDefault="003C13C8" w:rsidP="003C13C8">
      <w:pPr>
        <w:pStyle w:val="220"/>
        <w:widowControl w:val="0"/>
        <w:suppressAutoHyphens w:val="0"/>
        <w:spacing w:line="240" w:lineRule="auto"/>
        <w:ind w:firstLine="851"/>
        <w:jc w:val="both"/>
        <w:rPr>
          <w:sz w:val="28"/>
          <w:szCs w:val="28"/>
        </w:rPr>
      </w:pPr>
      <w:r w:rsidRPr="007F2C6C">
        <w:rPr>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w:t>
      </w:r>
      <w:r w:rsidRPr="007F2C6C">
        <w:rPr>
          <w:b/>
          <w:sz w:val="28"/>
          <w:szCs w:val="28"/>
        </w:rPr>
        <w:t xml:space="preserve"> </w:t>
      </w:r>
      <w:r w:rsidRPr="007F2C6C">
        <w:rPr>
          <w:sz w:val="28"/>
          <w:szCs w:val="28"/>
        </w:rPr>
        <w:t>а также</w:t>
      </w:r>
      <w:r w:rsidRPr="007F2C6C">
        <w:rPr>
          <w:b/>
          <w:sz w:val="28"/>
          <w:szCs w:val="28"/>
        </w:rPr>
        <w:t xml:space="preserve"> </w:t>
      </w:r>
      <w:r w:rsidRPr="007F2C6C">
        <w:rPr>
          <w:sz w:val="28"/>
          <w:szCs w:val="28"/>
        </w:rPr>
        <w:t>имущественные права поселения.</w:t>
      </w:r>
    </w:p>
    <w:p w:rsidR="003C13C8" w:rsidRPr="007F2C6C" w:rsidRDefault="003C13C8" w:rsidP="003C13C8">
      <w:pPr>
        <w:widowControl w:val="0"/>
        <w:ind w:firstLine="851"/>
        <w:jc w:val="both"/>
        <w:rPr>
          <w:sz w:val="28"/>
          <w:szCs w:val="28"/>
        </w:rPr>
      </w:pPr>
      <w:r w:rsidRPr="007F2C6C">
        <w:rPr>
          <w:sz w:val="28"/>
          <w:szCs w:val="28"/>
        </w:rPr>
        <w:t>2. В собственности поселения может находиться:</w:t>
      </w:r>
    </w:p>
    <w:p w:rsidR="003C13C8" w:rsidRPr="007F2C6C" w:rsidRDefault="003C13C8" w:rsidP="003C13C8">
      <w:pPr>
        <w:widowControl w:val="0"/>
        <w:ind w:firstLine="851"/>
        <w:jc w:val="both"/>
        <w:rPr>
          <w:sz w:val="28"/>
          <w:szCs w:val="28"/>
        </w:rPr>
      </w:pPr>
      <w:r w:rsidRPr="007F2C6C">
        <w:rPr>
          <w:sz w:val="28"/>
          <w:szCs w:val="28"/>
        </w:rPr>
        <w:t xml:space="preserve">1) имущество, предназначенное для </w:t>
      </w:r>
      <w:proofErr w:type="spellStart"/>
      <w:r w:rsidRPr="007F2C6C">
        <w:rPr>
          <w:sz w:val="28"/>
          <w:szCs w:val="28"/>
        </w:rPr>
        <w:t>электро</w:t>
      </w:r>
      <w:proofErr w:type="spellEnd"/>
      <w:r w:rsidRPr="007F2C6C">
        <w:rPr>
          <w:sz w:val="28"/>
          <w:szCs w:val="28"/>
        </w:rPr>
        <w:t>-, тепл</w:t>
      </w:r>
      <w:proofErr w:type="gramStart"/>
      <w:r w:rsidRPr="007F2C6C">
        <w:rPr>
          <w:sz w:val="28"/>
          <w:szCs w:val="28"/>
        </w:rPr>
        <w:t>о-</w:t>
      </w:r>
      <w:proofErr w:type="gramEnd"/>
      <w:r w:rsidRPr="007F2C6C">
        <w:rPr>
          <w:sz w:val="28"/>
          <w:szCs w:val="28"/>
        </w:rPr>
        <w:t xml:space="preserve">, </w:t>
      </w:r>
      <w:proofErr w:type="spellStart"/>
      <w:r w:rsidRPr="007F2C6C">
        <w:rPr>
          <w:sz w:val="28"/>
          <w:szCs w:val="28"/>
        </w:rPr>
        <w:t>газо</w:t>
      </w:r>
      <w:proofErr w:type="spellEnd"/>
      <w:r w:rsidRPr="007F2C6C">
        <w:rPr>
          <w:sz w:val="28"/>
          <w:szCs w:val="28"/>
        </w:rPr>
        <w:t>- и водоснабжения населения, водоотведения, снабжения населения топливом, для освещения улиц населенных пунктов поселения;</w:t>
      </w:r>
    </w:p>
    <w:p w:rsidR="003C13C8" w:rsidRPr="007F2C6C" w:rsidRDefault="003C13C8" w:rsidP="003C13C8">
      <w:pPr>
        <w:widowControl w:val="0"/>
        <w:ind w:firstLine="851"/>
        <w:jc w:val="both"/>
        <w:rPr>
          <w:sz w:val="28"/>
          <w:szCs w:val="28"/>
        </w:rPr>
      </w:pPr>
      <w:r w:rsidRPr="007F2C6C">
        <w:rPr>
          <w:sz w:val="28"/>
          <w:szCs w:val="2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3C13C8" w:rsidRPr="007F2C6C" w:rsidRDefault="003C13C8" w:rsidP="003C13C8">
      <w:pPr>
        <w:widowControl w:val="0"/>
        <w:ind w:firstLine="851"/>
        <w:jc w:val="both"/>
        <w:rPr>
          <w:sz w:val="28"/>
          <w:szCs w:val="28"/>
        </w:rPr>
      </w:pPr>
      <w:r w:rsidRPr="007F2C6C">
        <w:rPr>
          <w:sz w:val="28"/>
          <w:szCs w:val="28"/>
        </w:rPr>
        <w:t xml:space="preserve">3) жилищный фонд социального использования для обеспечения малоимущих граждан, проживающих в поселении и нуждающихся в </w:t>
      </w:r>
      <w:r w:rsidRPr="00072AE4">
        <w:rPr>
          <w:sz w:val="28"/>
          <w:szCs w:val="28"/>
        </w:rPr>
        <w:t>жилых помещениях</w:t>
      </w:r>
      <w:r w:rsidRPr="007F2C6C">
        <w:rPr>
          <w:sz w:val="28"/>
          <w:szCs w:val="28"/>
        </w:rPr>
        <w:t>, жилыми помещениями на условиях договора социального найма, а также имущество, необходимое для содержания муниципального жилищного фонда;</w:t>
      </w:r>
    </w:p>
    <w:p w:rsidR="003C13C8" w:rsidRPr="007F2C6C" w:rsidRDefault="003C13C8" w:rsidP="003C13C8">
      <w:pPr>
        <w:pStyle w:val="310"/>
        <w:widowControl w:val="0"/>
        <w:suppressAutoHyphens w:val="0"/>
        <w:spacing w:line="240" w:lineRule="auto"/>
        <w:ind w:firstLine="851"/>
        <w:jc w:val="both"/>
        <w:rPr>
          <w:sz w:val="28"/>
          <w:szCs w:val="28"/>
        </w:rPr>
      </w:pPr>
      <w:r w:rsidRPr="007F2C6C">
        <w:rPr>
          <w:sz w:val="28"/>
          <w:szCs w:val="28"/>
        </w:rPr>
        <w:t>4) пассажирский транспорт и другое имущество, предназначенные для транспортного обслуживания населения в границах поселения;</w:t>
      </w:r>
    </w:p>
    <w:p w:rsidR="003C13C8" w:rsidRPr="007F2C6C" w:rsidRDefault="003C13C8" w:rsidP="003C13C8">
      <w:pPr>
        <w:widowControl w:val="0"/>
        <w:ind w:firstLine="851"/>
        <w:jc w:val="both"/>
        <w:rPr>
          <w:sz w:val="28"/>
          <w:szCs w:val="28"/>
        </w:rPr>
      </w:pPr>
      <w:r w:rsidRPr="007F2C6C">
        <w:rPr>
          <w:sz w:val="28"/>
          <w:szCs w:val="28"/>
        </w:rPr>
        <w:t>5) имущество, предназначенное для предупреждения и ликвидации</w:t>
      </w:r>
      <w:r w:rsidRPr="007F2C6C">
        <w:rPr>
          <w:b/>
          <w:sz w:val="28"/>
          <w:szCs w:val="28"/>
        </w:rPr>
        <w:t xml:space="preserve"> </w:t>
      </w:r>
      <w:r w:rsidRPr="007F2C6C">
        <w:rPr>
          <w:sz w:val="28"/>
          <w:szCs w:val="28"/>
        </w:rPr>
        <w:t>последствий чрезвычайных ситуаций в границах поселения;</w:t>
      </w:r>
    </w:p>
    <w:p w:rsidR="003C13C8" w:rsidRPr="007F2C6C" w:rsidRDefault="003C13C8" w:rsidP="003C13C8">
      <w:pPr>
        <w:widowControl w:val="0"/>
        <w:ind w:firstLine="851"/>
        <w:jc w:val="both"/>
        <w:rPr>
          <w:rFonts w:eastAsia="Arial"/>
          <w:sz w:val="28"/>
          <w:szCs w:val="28"/>
        </w:rPr>
      </w:pPr>
      <w:r w:rsidRPr="007F2C6C">
        <w:rPr>
          <w:sz w:val="28"/>
          <w:szCs w:val="28"/>
        </w:rPr>
        <w:lastRenderedPageBreak/>
        <w:t xml:space="preserve">6) </w:t>
      </w:r>
      <w:r w:rsidRPr="007F2C6C">
        <w:rPr>
          <w:rFonts w:eastAsia="Arial"/>
          <w:sz w:val="28"/>
          <w:szCs w:val="28"/>
        </w:rPr>
        <w:t>имущество, предназначенное для обеспечения первичных мер пожарной безопасности;</w:t>
      </w:r>
    </w:p>
    <w:p w:rsidR="003C13C8" w:rsidRPr="007F2C6C" w:rsidRDefault="003C13C8" w:rsidP="003C13C8">
      <w:pPr>
        <w:widowControl w:val="0"/>
        <w:ind w:firstLine="851"/>
        <w:jc w:val="both"/>
        <w:rPr>
          <w:sz w:val="28"/>
          <w:szCs w:val="28"/>
        </w:rPr>
      </w:pPr>
      <w:r w:rsidRPr="007F2C6C">
        <w:rPr>
          <w:sz w:val="28"/>
          <w:szCs w:val="28"/>
        </w:rPr>
        <w:t>7) имущество</w:t>
      </w:r>
      <w:r w:rsidRPr="007F2C6C">
        <w:rPr>
          <w:b/>
          <w:sz w:val="28"/>
          <w:szCs w:val="28"/>
        </w:rPr>
        <w:t xml:space="preserve"> </w:t>
      </w:r>
      <w:r w:rsidRPr="007F2C6C">
        <w:rPr>
          <w:sz w:val="28"/>
          <w:szCs w:val="28"/>
        </w:rPr>
        <w:t>библиотек поселения;</w:t>
      </w:r>
    </w:p>
    <w:p w:rsidR="003C13C8" w:rsidRPr="007F2C6C" w:rsidRDefault="003C13C8" w:rsidP="003C13C8">
      <w:pPr>
        <w:pStyle w:val="WW-2"/>
        <w:widowControl w:val="0"/>
        <w:tabs>
          <w:tab w:val="left" w:pos="1134"/>
        </w:tabs>
        <w:suppressAutoHyphens w:val="0"/>
        <w:spacing w:line="240" w:lineRule="auto"/>
        <w:ind w:firstLine="851"/>
        <w:rPr>
          <w:sz w:val="28"/>
          <w:szCs w:val="28"/>
        </w:rPr>
      </w:pPr>
      <w:r w:rsidRPr="007F2C6C">
        <w:rPr>
          <w:sz w:val="28"/>
          <w:szCs w:val="28"/>
        </w:rPr>
        <w:t>8) имущество, предназначенное для организации досуга и обеспечения жителей поселения услугами организаций культуры;</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9) объекты культурного наследия (памятники</w:t>
      </w:r>
      <w:r w:rsidRPr="007F2C6C">
        <w:rPr>
          <w:rFonts w:ascii="Times New Roman" w:hAnsi="Times New Roman"/>
          <w:sz w:val="28"/>
          <w:szCs w:val="28"/>
        </w:rPr>
        <w:lastRenderedPageBreak/>
        <w:t xml:space="preserve"> истории и культуры) независимо от категории их</w:t>
      </w:r>
      <w:r w:rsidRPr="007F2C6C">
        <w:rPr>
          <w:rFonts w:ascii="Times New Roman" w:hAnsi="Times New Roman"/>
          <w:sz w:val="28"/>
          <w:szCs w:val="28"/>
        </w:rPr>
        <w:lastRenderedPageBreak/>
        <w:t xml:space="preserve"> историко-культурного значения в соответствии с</w:t>
      </w:r>
      <w:r w:rsidRPr="007F2C6C">
        <w:rPr>
          <w:rFonts w:ascii="Times New Roman" w:hAnsi="Times New Roman"/>
          <w:sz w:val="28"/>
          <w:szCs w:val="28"/>
        </w:rPr>
        <w:lastRenderedPageBreak/>
        <w:t xml:space="preserve"> законодательством Российской Федерации;</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10) иму</w:t>
      </w:r>
      <w:r w:rsidRPr="007F2C6C">
        <w:rPr>
          <w:rFonts w:ascii="Times New Roman" w:hAnsi="Times New Roman"/>
          <w:sz w:val="28"/>
          <w:szCs w:val="28"/>
        </w:rPr>
        <w:lastRenderedPageBreak/>
        <w:t>щество, предназначенное для развития на террито</w:t>
      </w:r>
      <w:r w:rsidRPr="007F2C6C">
        <w:rPr>
          <w:rFonts w:ascii="Times New Roman" w:hAnsi="Times New Roman"/>
          <w:sz w:val="28"/>
          <w:szCs w:val="28"/>
        </w:rPr>
        <w:lastRenderedPageBreak/>
        <w:t>рии поселения физической культуры и массового с</w:t>
      </w:r>
      <w:r w:rsidRPr="007F2C6C">
        <w:rPr>
          <w:rFonts w:ascii="Times New Roman" w:hAnsi="Times New Roman"/>
          <w:sz w:val="28"/>
          <w:szCs w:val="28"/>
        </w:rPr>
        <w:lastRenderedPageBreak/>
        <w:t>порта;</w:t>
      </w:r>
    </w:p>
    <w:p w:rsidR="003C13C8" w:rsidRPr="007F2C6C" w:rsidRDefault="003C13C8" w:rsidP="003C13C8">
      <w:pPr>
        <w:widowControl w:val="0"/>
        <w:ind w:firstLine="851"/>
        <w:jc w:val="both"/>
        <w:rPr>
          <w:sz w:val="28"/>
          <w:szCs w:val="28"/>
        </w:rPr>
      </w:pPr>
      <w:r w:rsidRPr="007F2C6C">
        <w:rPr>
          <w:sz w:val="28"/>
          <w:szCs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3C13C8" w:rsidRPr="007F2C6C" w:rsidRDefault="003C13C8" w:rsidP="003C13C8">
      <w:pPr>
        <w:widowControl w:val="0"/>
        <w:ind w:firstLine="851"/>
        <w:jc w:val="both"/>
        <w:rPr>
          <w:sz w:val="28"/>
          <w:szCs w:val="28"/>
        </w:rPr>
      </w:pPr>
      <w:r w:rsidRPr="007F2C6C">
        <w:rPr>
          <w:sz w:val="28"/>
          <w:szCs w:val="28"/>
        </w:rPr>
        <w:t>12) имущество, предназначенное для сбора и вывоза бытовых отходов и мусора;</w:t>
      </w:r>
    </w:p>
    <w:p w:rsidR="003C13C8" w:rsidRPr="007F2C6C" w:rsidRDefault="003C13C8" w:rsidP="003C13C8">
      <w:pPr>
        <w:widowControl w:val="0"/>
        <w:ind w:firstLine="851"/>
        <w:jc w:val="both"/>
        <w:rPr>
          <w:sz w:val="28"/>
          <w:szCs w:val="28"/>
        </w:rPr>
      </w:pPr>
      <w:r w:rsidRPr="007F2C6C">
        <w:rPr>
          <w:sz w:val="28"/>
          <w:szCs w:val="28"/>
        </w:rPr>
        <w:t>13) имущество, включая земельные участки, предназначенные для организации ритуальных услуг и содержания мест захоронения;</w:t>
      </w:r>
    </w:p>
    <w:p w:rsidR="003C13C8" w:rsidRPr="007F2C6C" w:rsidRDefault="003C13C8" w:rsidP="003C13C8">
      <w:pPr>
        <w:widowControl w:val="0"/>
        <w:ind w:firstLine="851"/>
        <w:jc w:val="both"/>
        <w:rPr>
          <w:sz w:val="28"/>
          <w:szCs w:val="28"/>
        </w:rPr>
      </w:pPr>
      <w:r w:rsidRPr="007F2C6C">
        <w:rPr>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3C13C8" w:rsidRPr="007F2C6C" w:rsidRDefault="003C13C8" w:rsidP="003C13C8">
      <w:pPr>
        <w:widowControl w:val="0"/>
        <w:ind w:firstLine="851"/>
        <w:jc w:val="both"/>
        <w:rPr>
          <w:sz w:val="28"/>
          <w:szCs w:val="28"/>
        </w:rPr>
      </w:pPr>
      <w:r w:rsidRPr="007F2C6C">
        <w:rPr>
          <w:sz w:val="28"/>
          <w:szCs w:val="28"/>
        </w:rPr>
        <w:t>15) земельные участки, отнесенные к муниципальной собственности поселения в соответствии с федеральными законами;</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16) пруды, обводненные карьер</w:t>
      </w:r>
      <w:r w:rsidRPr="007F2C6C">
        <w:rPr>
          <w:rFonts w:ascii="Times New Roman" w:hAnsi="Times New Roman"/>
          <w:sz w:val="28"/>
          <w:szCs w:val="28"/>
        </w:rPr>
        <w:lastRenderedPageBreak/>
        <w:t>ы на территории поселения;</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17) имущество, предна</w:t>
      </w:r>
      <w:r w:rsidRPr="007F2C6C">
        <w:rPr>
          <w:rFonts w:ascii="Times New Roman" w:hAnsi="Times New Roman"/>
          <w:sz w:val="28"/>
          <w:szCs w:val="28"/>
        </w:rPr>
        <w:lastRenderedPageBreak/>
        <w:t xml:space="preserve">значенное для создания, развития и обеспечения </w:t>
      </w:r>
      <w:r w:rsidRPr="007F2C6C">
        <w:rPr>
          <w:rFonts w:ascii="Times New Roman" w:hAnsi="Times New Roman"/>
          <w:sz w:val="28"/>
          <w:szCs w:val="28"/>
        </w:rPr>
        <w:lastRenderedPageBreak/>
        <w:t>охраны лечебно-оздоровительных местностей и кур</w:t>
      </w:r>
      <w:r w:rsidRPr="007F2C6C">
        <w:rPr>
          <w:rFonts w:ascii="Times New Roman" w:hAnsi="Times New Roman"/>
          <w:sz w:val="28"/>
          <w:szCs w:val="28"/>
        </w:rPr>
        <w:lastRenderedPageBreak/>
        <w:t>ортов местного значения на территории поселения</w:t>
      </w:r>
      <w:r w:rsidRPr="007F2C6C">
        <w:rPr>
          <w:rFonts w:ascii="Times New Roman" w:hAnsi="Times New Roman"/>
          <w:sz w:val="28"/>
          <w:szCs w:val="28"/>
        </w:rPr>
        <w:lastRenderedPageBreak/>
        <w:t>;</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18) имущество, предназначенное для организации</w:t>
      </w:r>
      <w:r w:rsidRPr="007F2C6C">
        <w:rPr>
          <w:rFonts w:ascii="Times New Roman" w:hAnsi="Times New Roman"/>
          <w:sz w:val="28"/>
          <w:szCs w:val="28"/>
        </w:rPr>
        <w:lastRenderedPageBreak/>
        <w:t xml:space="preserve"> защиты населения и территории поселения от чре</w:t>
      </w:r>
      <w:r w:rsidRPr="007F2C6C">
        <w:rPr>
          <w:rFonts w:ascii="Times New Roman" w:hAnsi="Times New Roman"/>
          <w:sz w:val="28"/>
          <w:szCs w:val="28"/>
        </w:rPr>
        <w:lastRenderedPageBreak/>
        <w:t>звычайных ситуаций природного и техногенного ха</w:t>
      </w:r>
      <w:r w:rsidRPr="007F2C6C">
        <w:rPr>
          <w:rFonts w:ascii="Times New Roman" w:hAnsi="Times New Roman"/>
          <w:sz w:val="28"/>
          <w:szCs w:val="28"/>
        </w:rPr>
        <w:lastRenderedPageBreak/>
        <w:t>рактера;</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19) имущество, предназначенное для обес</w:t>
      </w:r>
      <w:r w:rsidRPr="007F2C6C">
        <w:rPr>
          <w:rFonts w:ascii="Times New Roman" w:hAnsi="Times New Roman"/>
          <w:sz w:val="28"/>
          <w:szCs w:val="28"/>
        </w:rPr>
        <w:lastRenderedPageBreak/>
        <w:t xml:space="preserve">печения безопасности людей на водных объектах, </w:t>
      </w:r>
      <w:r w:rsidRPr="007F2C6C">
        <w:rPr>
          <w:rFonts w:ascii="Times New Roman" w:hAnsi="Times New Roman"/>
          <w:sz w:val="28"/>
          <w:szCs w:val="28"/>
        </w:rPr>
        <w:lastRenderedPageBreak/>
        <w:t>охраны их жизни и здоровья;</w:t>
      </w:r>
    </w:p>
    <w:p w:rsidR="003C13C8" w:rsidRPr="007F2C6C" w:rsidRDefault="003C13C8" w:rsidP="003C13C8">
      <w:pPr>
        <w:pStyle w:val="ConsNormal"/>
        <w:numPr>
          <w:ilvl w:val="2"/>
          <w:numId w:val="29"/>
        </w:numPr>
        <w:ind w:left="0" w:right="0" w:firstLine="851"/>
        <w:jc w:val="both"/>
        <w:rPr>
          <w:rFonts w:ascii="Times New Roman" w:hAnsi="Times New Roman"/>
          <w:sz w:val="28"/>
          <w:szCs w:val="28"/>
        </w:rPr>
      </w:pPr>
      <w:r w:rsidRPr="007F2C6C">
        <w:rPr>
          <w:rFonts w:ascii="Times New Roman" w:hAnsi="Times New Roman"/>
          <w:sz w:val="28"/>
          <w:szCs w:val="28"/>
        </w:rPr>
        <w:t>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3C13C8" w:rsidRPr="007F2C6C" w:rsidRDefault="003C13C8" w:rsidP="003C13C8">
      <w:pPr>
        <w:widowControl w:val="0"/>
        <w:tabs>
          <w:tab w:val="left" w:pos="0"/>
        </w:tabs>
        <w:ind w:firstLine="851"/>
        <w:jc w:val="both"/>
        <w:rPr>
          <w:rFonts w:eastAsia="Arial"/>
          <w:sz w:val="28"/>
          <w:szCs w:val="28"/>
        </w:rPr>
      </w:pPr>
      <w:r w:rsidRPr="007F2C6C">
        <w:rPr>
          <w:rFonts w:eastAsia="Arial"/>
          <w:sz w:val="28"/>
          <w:szCs w:val="28"/>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3C13C8" w:rsidRPr="007F2C6C" w:rsidRDefault="003C13C8" w:rsidP="003C13C8">
      <w:pPr>
        <w:widowControl w:val="0"/>
        <w:ind w:firstLine="851"/>
        <w:jc w:val="both"/>
        <w:rPr>
          <w:sz w:val="28"/>
          <w:szCs w:val="28"/>
        </w:rPr>
      </w:pPr>
      <w:r w:rsidRPr="007F2C6C">
        <w:rPr>
          <w:sz w:val="28"/>
          <w:szCs w:val="28"/>
        </w:rPr>
        <w:t>22) имущество, предназначенное для организации охраны общественного порядка в границах поселения;</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23) иное иму</w:t>
      </w:r>
      <w:r w:rsidRPr="007F2C6C">
        <w:rPr>
          <w:rFonts w:ascii="Times New Roman" w:hAnsi="Times New Roman"/>
          <w:sz w:val="28"/>
          <w:szCs w:val="28"/>
        </w:rPr>
        <w:lastRenderedPageBreak/>
        <w:t>щество, необходимое для осуществления полномочи</w:t>
      </w:r>
      <w:r w:rsidRPr="007F2C6C">
        <w:rPr>
          <w:rFonts w:ascii="Times New Roman" w:hAnsi="Times New Roman"/>
          <w:sz w:val="28"/>
          <w:szCs w:val="28"/>
        </w:rPr>
        <w:lastRenderedPageBreak/>
        <w:t>й по</w:t>
      </w:r>
      <w:r w:rsidRPr="007F2C6C">
        <w:rPr>
          <w:rFonts w:ascii="Times New Roman" w:hAnsi="Times New Roman"/>
          <w:b/>
          <w:sz w:val="28"/>
          <w:szCs w:val="28"/>
        </w:rPr>
        <w:t xml:space="preserve"> </w:t>
      </w:r>
      <w:r w:rsidRPr="007F2C6C">
        <w:rPr>
          <w:rFonts w:ascii="Times New Roman" w:hAnsi="Times New Roman"/>
          <w:sz w:val="28"/>
          <w:szCs w:val="28"/>
        </w:rPr>
        <w:t>решению</w:t>
      </w:r>
      <w:r w:rsidRPr="007F2C6C">
        <w:rPr>
          <w:rFonts w:ascii="Times New Roman" w:hAnsi="Times New Roman"/>
          <w:b/>
          <w:sz w:val="28"/>
          <w:szCs w:val="28"/>
        </w:rPr>
        <w:t xml:space="preserve"> </w:t>
      </w:r>
      <w:r w:rsidRPr="007F2C6C">
        <w:rPr>
          <w:rFonts w:ascii="Times New Roman" w:hAnsi="Times New Roman"/>
          <w:sz w:val="28"/>
          <w:szCs w:val="28"/>
        </w:rPr>
        <w:t>вопросов местного значения поселен</w:t>
      </w:r>
      <w:r w:rsidRPr="007F2C6C">
        <w:rPr>
          <w:rFonts w:ascii="Times New Roman" w:hAnsi="Times New Roman"/>
          <w:sz w:val="28"/>
          <w:szCs w:val="28"/>
        </w:rPr>
        <w:lastRenderedPageBreak/>
        <w:t>ия.</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3. В собственности поселения находится имуще</w:t>
      </w:r>
      <w:r w:rsidRPr="007F2C6C">
        <w:rPr>
          <w:rFonts w:ascii="Times New Roman" w:hAnsi="Times New Roman"/>
          <w:sz w:val="28"/>
          <w:szCs w:val="28"/>
        </w:rPr>
        <w:lastRenderedPageBreak/>
        <w:t>ство, предназначенное для обеспечения деятельно</w:t>
      </w:r>
      <w:r w:rsidRPr="007F2C6C">
        <w:rPr>
          <w:rFonts w:ascii="Times New Roman" w:hAnsi="Times New Roman"/>
          <w:sz w:val="28"/>
          <w:szCs w:val="28"/>
        </w:rPr>
        <w:lastRenderedPageBreak/>
        <w:t>сти органов местного самоуправления и должностн</w:t>
      </w:r>
      <w:r w:rsidRPr="007F2C6C">
        <w:rPr>
          <w:rFonts w:ascii="Times New Roman" w:hAnsi="Times New Roman"/>
          <w:sz w:val="28"/>
          <w:szCs w:val="28"/>
        </w:rPr>
        <w:lastRenderedPageBreak/>
        <w:t>ых лиц местного самоуправления, муниципальных с</w:t>
      </w:r>
      <w:r w:rsidRPr="007F2C6C">
        <w:rPr>
          <w:rFonts w:ascii="Times New Roman" w:hAnsi="Times New Roman"/>
          <w:sz w:val="28"/>
          <w:szCs w:val="28"/>
        </w:rPr>
        <w:lastRenderedPageBreak/>
        <w:t>лужащих, работников муниципальных предприятий и</w:t>
      </w:r>
      <w:r w:rsidRPr="007F2C6C">
        <w:rPr>
          <w:rFonts w:ascii="Times New Roman" w:hAnsi="Times New Roman"/>
          <w:sz w:val="28"/>
          <w:szCs w:val="28"/>
        </w:rPr>
        <w:lastRenderedPageBreak/>
        <w:t xml:space="preserve"> учреждений в соответствии с нормативными право</w:t>
      </w:r>
      <w:r w:rsidRPr="007F2C6C">
        <w:rPr>
          <w:rFonts w:ascii="Times New Roman" w:hAnsi="Times New Roman"/>
          <w:sz w:val="28"/>
          <w:szCs w:val="28"/>
        </w:rPr>
        <w:lastRenderedPageBreak/>
        <w:t>выми актами Совета.</w:t>
      </w:r>
    </w:p>
    <w:p w:rsidR="003C13C8" w:rsidRPr="00072AE4" w:rsidRDefault="003C13C8" w:rsidP="003C13C8">
      <w:pPr>
        <w:autoSpaceDE w:val="0"/>
        <w:autoSpaceDN w:val="0"/>
        <w:adjustRightInd w:val="0"/>
        <w:ind w:firstLine="851"/>
        <w:jc w:val="both"/>
        <w:rPr>
          <w:rFonts w:eastAsia="Arial Unicode MS"/>
          <w:sz w:val="28"/>
          <w:szCs w:val="28"/>
        </w:rPr>
      </w:pPr>
      <w:r w:rsidRPr="00072AE4">
        <w:rPr>
          <w:rFonts w:eastAsia="Arial Unicode MS"/>
          <w:sz w:val="28"/>
          <w:szCs w:val="28"/>
        </w:rPr>
        <w:t>4. В случаях возникновения у поселения права собственности на имущество, не соответствующее требованиям частей 2,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C13C8" w:rsidRPr="00F01CB3" w:rsidRDefault="003C13C8" w:rsidP="003C13C8">
      <w:pPr>
        <w:pStyle w:val="ConsNormal"/>
        <w:ind w:firstLine="851"/>
        <w:jc w:val="both"/>
        <w:rPr>
          <w:rFonts w:ascii="Times New Roman" w:hAnsi="Times New Roman"/>
          <w:sz w:val="28"/>
          <w:szCs w:val="28"/>
        </w:rPr>
      </w:pPr>
    </w:p>
    <w:p w:rsidR="003C13C8" w:rsidRPr="007F2C6C" w:rsidRDefault="003C13C8" w:rsidP="003C13C8">
      <w:pPr>
        <w:pStyle w:val="ConsNormal"/>
        <w:ind w:firstLine="851"/>
        <w:jc w:val="both"/>
        <w:rPr>
          <w:rFonts w:ascii="Times New Roman" w:hAnsi="Times New Roman"/>
          <w:b/>
          <w:sz w:val="28"/>
          <w:szCs w:val="28"/>
        </w:rPr>
      </w:pPr>
      <w:r w:rsidRPr="007F2C6C">
        <w:rPr>
          <w:rFonts w:ascii="Times New Roman" w:hAnsi="Times New Roman"/>
          <w:b/>
          <w:sz w:val="28"/>
          <w:szCs w:val="28"/>
        </w:rPr>
        <w:t>Статья 69. Владение, п</w:t>
      </w:r>
      <w:r w:rsidRPr="007F2C6C">
        <w:rPr>
          <w:rFonts w:ascii="Times New Roman" w:hAnsi="Times New Roman"/>
          <w:b/>
          <w:sz w:val="28"/>
          <w:szCs w:val="28"/>
        </w:rPr>
        <w:lastRenderedPageBreak/>
        <w:t>ользование и распоряжение муниципальным имущест</w:t>
      </w:r>
      <w:r w:rsidRPr="007F2C6C">
        <w:rPr>
          <w:rFonts w:ascii="Times New Roman" w:hAnsi="Times New Roman"/>
          <w:b/>
          <w:sz w:val="28"/>
          <w:szCs w:val="28"/>
        </w:rPr>
        <w:lastRenderedPageBreak/>
        <w:t>вом</w:t>
      </w:r>
    </w:p>
    <w:p w:rsidR="003C13C8" w:rsidRPr="007F2C6C" w:rsidRDefault="003C13C8" w:rsidP="003C13C8">
      <w:pPr>
        <w:pStyle w:val="220"/>
        <w:widowControl w:val="0"/>
        <w:numPr>
          <w:ilvl w:val="0"/>
          <w:numId w:val="30"/>
        </w:numPr>
        <w:tabs>
          <w:tab w:val="left" w:pos="-1985"/>
        </w:tabs>
        <w:suppressAutoHyphens w:val="0"/>
        <w:spacing w:line="240" w:lineRule="auto"/>
        <w:ind w:left="0" w:firstLine="851"/>
        <w:jc w:val="both"/>
        <w:rPr>
          <w:sz w:val="28"/>
          <w:szCs w:val="28"/>
        </w:rPr>
      </w:pPr>
      <w:r w:rsidRPr="007F2C6C">
        <w:rPr>
          <w:sz w:val="28"/>
          <w:szCs w:val="28"/>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C13C8" w:rsidRPr="007F2C6C" w:rsidRDefault="003C13C8" w:rsidP="003C13C8">
      <w:pPr>
        <w:pStyle w:val="220"/>
        <w:widowControl w:val="0"/>
        <w:numPr>
          <w:ilvl w:val="0"/>
          <w:numId w:val="30"/>
        </w:numPr>
        <w:tabs>
          <w:tab w:val="left" w:pos="-1985"/>
        </w:tabs>
        <w:suppressAutoHyphens w:val="0"/>
        <w:spacing w:line="240" w:lineRule="auto"/>
        <w:ind w:left="0" w:firstLine="851"/>
        <w:jc w:val="both"/>
        <w:rPr>
          <w:sz w:val="28"/>
          <w:szCs w:val="28"/>
        </w:rPr>
      </w:pPr>
      <w:r w:rsidRPr="007F2C6C">
        <w:rPr>
          <w:sz w:val="28"/>
          <w:szCs w:val="28"/>
        </w:rPr>
        <w:t>Порядок и условия приватизации муниципального имущества определяются решением Совета в соответствии с федеральными законами.</w:t>
      </w:r>
    </w:p>
    <w:p w:rsidR="003C13C8" w:rsidRDefault="003C13C8" w:rsidP="003C13C8">
      <w:pPr>
        <w:pStyle w:val="ConsNormal"/>
        <w:numPr>
          <w:ilvl w:val="0"/>
          <w:numId w:val="30"/>
        </w:numPr>
        <w:tabs>
          <w:tab w:val="left" w:pos="-1985"/>
        </w:tabs>
        <w:ind w:left="0" w:right="0" w:firstLine="851"/>
        <w:jc w:val="both"/>
        <w:rPr>
          <w:rFonts w:ascii="Times New Roman" w:hAnsi="Times New Roman"/>
          <w:sz w:val="28"/>
          <w:szCs w:val="28"/>
        </w:rPr>
      </w:pPr>
      <w:r w:rsidRPr="00072AE4">
        <w:rPr>
          <w:rFonts w:ascii="Times New Roman" w:hAnsi="Times New Roman"/>
          <w:sz w:val="28"/>
          <w:szCs w:val="28"/>
        </w:rPr>
        <w:t xml:space="preserve">Доходы от использования и приватизации муниципального имущества поступают в местный бюджет поселения. </w:t>
      </w:r>
    </w:p>
    <w:p w:rsidR="003C13C8" w:rsidRPr="00072AE4" w:rsidRDefault="003C13C8" w:rsidP="003C13C8">
      <w:pPr>
        <w:pStyle w:val="ConsNormal"/>
        <w:numPr>
          <w:ilvl w:val="0"/>
          <w:numId w:val="30"/>
        </w:numPr>
        <w:tabs>
          <w:tab w:val="left" w:pos="-1985"/>
        </w:tabs>
        <w:ind w:left="0" w:right="0" w:firstLine="851"/>
        <w:jc w:val="both"/>
        <w:rPr>
          <w:rFonts w:ascii="Times New Roman" w:hAnsi="Times New Roman"/>
          <w:sz w:val="28"/>
          <w:szCs w:val="28"/>
        </w:rPr>
      </w:pPr>
      <w:r w:rsidRPr="00072AE4">
        <w:rPr>
          <w:rFonts w:ascii="Times New Roman" w:hAnsi="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3C13C8" w:rsidRPr="007F2C6C" w:rsidRDefault="003C13C8" w:rsidP="003C13C8">
      <w:pPr>
        <w:pStyle w:val="ConsNormal"/>
        <w:ind w:firstLine="851"/>
        <w:jc w:val="both"/>
        <w:rPr>
          <w:rFonts w:ascii="Times New Roman" w:hAnsi="Times New Roman"/>
          <w:sz w:val="28"/>
          <w:szCs w:val="28"/>
        </w:rPr>
      </w:pPr>
    </w:p>
    <w:p w:rsidR="003C13C8" w:rsidRPr="007F2C6C" w:rsidRDefault="003C13C8" w:rsidP="003C13C8">
      <w:pPr>
        <w:pStyle w:val="ConsNormal"/>
        <w:tabs>
          <w:tab w:val="left" w:pos="-142"/>
        </w:tabs>
        <w:ind w:firstLine="851"/>
        <w:jc w:val="both"/>
        <w:rPr>
          <w:rFonts w:ascii="Times New Roman" w:hAnsi="Times New Roman"/>
          <w:b/>
          <w:sz w:val="28"/>
          <w:szCs w:val="28"/>
        </w:rPr>
      </w:pPr>
      <w:r w:rsidRPr="007F2C6C">
        <w:rPr>
          <w:rFonts w:ascii="Times New Roman" w:hAnsi="Times New Roman"/>
          <w:b/>
          <w:sz w:val="28"/>
          <w:szCs w:val="28"/>
        </w:rPr>
        <w:t>Статья 70. Муниципальные пре</w:t>
      </w:r>
      <w:r w:rsidRPr="007F2C6C">
        <w:rPr>
          <w:rFonts w:ascii="Times New Roman" w:hAnsi="Times New Roman"/>
          <w:b/>
          <w:sz w:val="28"/>
          <w:szCs w:val="28"/>
        </w:rPr>
        <w:lastRenderedPageBreak/>
        <w:t xml:space="preserve">дприятия и учреждения </w:t>
      </w:r>
    </w:p>
    <w:p w:rsidR="003C13C8" w:rsidRPr="007F2C6C" w:rsidRDefault="003C13C8" w:rsidP="003C13C8">
      <w:pPr>
        <w:pStyle w:val="ConsNormal"/>
        <w:ind w:firstLine="851"/>
        <w:jc w:val="both"/>
        <w:rPr>
          <w:rFonts w:ascii="Times New Roman" w:eastAsia="Arial" w:hAnsi="Times New Roman"/>
          <w:sz w:val="28"/>
          <w:szCs w:val="28"/>
        </w:rPr>
      </w:pPr>
      <w:r w:rsidRPr="007F2C6C">
        <w:rPr>
          <w:rFonts w:ascii="Times New Roman" w:eastAsia="Arial" w:hAnsi="Times New Roman"/>
          <w:sz w:val="28"/>
          <w:szCs w:val="28"/>
        </w:rPr>
        <w:t>1. Поселение может создав</w:t>
      </w:r>
      <w:r w:rsidRPr="007F2C6C">
        <w:rPr>
          <w:rFonts w:ascii="Times New Roman" w:eastAsia="Arial" w:hAnsi="Times New Roman"/>
          <w:sz w:val="28"/>
          <w:szCs w:val="28"/>
        </w:rPr>
        <w:lastRenderedPageBreak/>
        <w:t>ать муниципальные предприятия и учреждения, уча</w:t>
      </w:r>
      <w:r w:rsidRPr="007F2C6C">
        <w:rPr>
          <w:rFonts w:ascii="Times New Roman" w:eastAsia="Arial" w:hAnsi="Times New Roman"/>
          <w:sz w:val="28"/>
          <w:szCs w:val="28"/>
        </w:rPr>
        <w:lastRenderedPageBreak/>
        <w:t>ствовать в создании хозяйственных обществ, в то</w:t>
      </w:r>
      <w:r w:rsidRPr="007F2C6C">
        <w:rPr>
          <w:rFonts w:ascii="Times New Roman" w:eastAsia="Arial" w:hAnsi="Times New Roman"/>
          <w:sz w:val="28"/>
          <w:szCs w:val="28"/>
        </w:rPr>
        <w:lastRenderedPageBreak/>
        <w:t>м числе межмуниципальных, необходимых для осуще</w:t>
      </w:r>
      <w:r w:rsidRPr="007F2C6C">
        <w:rPr>
          <w:rFonts w:ascii="Times New Roman" w:eastAsia="Arial" w:hAnsi="Times New Roman"/>
          <w:sz w:val="28"/>
          <w:szCs w:val="28"/>
        </w:rPr>
        <w:lastRenderedPageBreak/>
        <w:t>ствления полномочий по решению вопросов местног</w:t>
      </w:r>
      <w:r w:rsidRPr="007F2C6C">
        <w:rPr>
          <w:rFonts w:ascii="Times New Roman" w:eastAsia="Arial" w:hAnsi="Times New Roman"/>
          <w:sz w:val="28"/>
          <w:szCs w:val="28"/>
        </w:rPr>
        <w:lastRenderedPageBreak/>
        <w:t>о значения.</w:t>
      </w:r>
    </w:p>
    <w:p w:rsidR="003C13C8" w:rsidRPr="007F2C6C" w:rsidRDefault="003C13C8" w:rsidP="003C13C8">
      <w:pPr>
        <w:pStyle w:val="ConsNormal"/>
        <w:ind w:firstLine="851"/>
        <w:jc w:val="both"/>
        <w:rPr>
          <w:rFonts w:ascii="Times New Roman" w:eastAsia="Arial" w:hAnsi="Times New Roman"/>
          <w:sz w:val="28"/>
          <w:szCs w:val="28"/>
        </w:rPr>
      </w:pPr>
      <w:r w:rsidRPr="007F2C6C">
        <w:rPr>
          <w:rFonts w:ascii="Times New Roman" w:eastAsia="Arial" w:hAnsi="Times New Roman"/>
          <w:sz w:val="28"/>
          <w:szCs w:val="28"/>
        </w:rPr>
        <w:t>Функции и полномочия учредителя в от</w:t>
      </w:r>
      <w:r w:rsidRPr="007F2C6C">
        <w:rPr>
          <w:rFonts w:ascii="Times New Roman" w:eastAsia="Arial" w:hAnsi="Times New Roman"/>
          <w:sz w:val="28"/>
          <w:szCs w:val="28"/>
        </w:rPr>
        <w:lastRenderedPageBreak/>
        <w:t xml:space="preserve">ношении муниципальных предприятий и учреждений </w:t>
      </w:r>
      <w:r w:rsidRPr="007F2C6C">
        <w:rPr>
          <w:rFonts w:ascii="Times New Roman" w:eastAsia="Arial" w:hAnsi="Times New Roman"/>
          <w:sz w:val="28"/>
          <w:szCs w:val="28"/>
        </w:rPr>
        <w:lastRenderedPageBreak/>
        <w:t>осуществляет администрация поселения.</w:t>
      </w:r>
    </w:p>
    <w:p w:rsidR="003C13C8" w:rsidRPr="007F2C6C" w:rsidRDefault="003C13C8" w:rsidP="003C13C8">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w:t>
      </w:r>
    </w:p>
    <w:p w:rsidR="003C13C8" w:rsidRPr="007F2C6C" w:rsidRDefault="003C13C8" w:rsidP="003C13C8">
      <w:pPr>
        <w:pStyle w:val="ConsNormal"/>
        <w:ind w:firstLine="851"/>
        <w:jc w:val="both"/>
        <w:rPr>
          <w:rFonts w:ascii="Times New Roman" w:eastAsia="Arial" w:hAnsi="Times New Roman"/>
          <w:sz w:val="28"/>
          <w:szCs w:val="28"/>
        </w:rPr>
      </w:pPr>
      <w:r w:rsidRPr="007F2C6C">
        <w:rPr>
          <w:rFonts w:ascii="Times New Roman" w:eastAsia="Arial" w:hAnsi="Times New Roman"/>
          <w:sz w:val="28"/>
          <w:szCs w:val="28"/>
        </w:rPr>
        <w:t>3. Админ</w:t>
      </w:r>
      <w:r w:rsidRPr="007F2C6C">
        <w:rPr>
          <w:rFonts w:ascii="Times New Roman" w:eastAsia="Arial" w:hAnsi="Times New Roman"/>
          <w:sz w:val="28"/>
          <w:szCs w:val="28"/>
        </w:rPr>
        <w:lastRenderedPageBreak/>
        <w:t>истрация назначает на должность и освобождает о</w:t>
      </w:r>
      <w:r w:rsidRPr="007F2C6C">
        <w:rPr>
          <w:rFonts w:ascii="Times New Roman" w:eastAsia="Arial" w:hAnsi="Times New Roman"/>
          <w:sz w:val="28"/>
          <w:szCs w:val="28"/>
        </w:rPr>
        <w:lastRenderedPageBreak/>
        <w:t xml:space="preserve">т должности в соответствии с законодательством </w:t>
      </w:r>
      <w:r w:rsidRPr="007F2C6C">
        <w:rPr>
          <w:rFonts w:ascii="Times New Roman" w:eastAsia="Arial" w:hAnsi="Times New Roman"/>
          <w:sz w:val="28"/>
          <w:szCs w:val="28"/>
        </w:rPr>
        <w:lastRenderedPageBreak/>
        <w:t>руководителей предприятий и учреждений, заслуши</w:t>
      </w:r>
      <w:r w:rsidRPr="007F2C6C">
        <w:rPr>
          <w:rFonts w:ascii="Times New Roman" w:eastAsia="Arial" w:hAnsi="Times New Roman"/>
          <w:sz w:val="28"/>
          <w:szCs w:val="28"/>
        </w:rPr>
        <w:lastRenderedPageBreak/>
        <w:t>вает отчеты об их деятельности в порядке, преду</w:t>
      </w:r>
      <w:r w:rsidRPr="007F2C6C">
        <w:rPr>
          <w:rFonts w:ascii="Times New Roman" w:eastAsia="Arial" w:hAnsi="Times New Roman"/>
          <w:sz w:val="28"/>
          <w:szCs w:val="28"/>
        </w:rPr>
        <w:lastRenderedPageBreak/>
        <w:t>смотренном настоящей статьей.</w:t>
      </w:r>
    </w:p>
    <w:p w:rsidR="003C13C8" w:rsidRPr="007F2C6C" w:rsidRDefault="003C13C8" w:rsidP="003C13C8">
      <w:pPr>
        <w:pStyle w:val="ConsNormal"/>
        <w:ind w:firstLine="851"/>
        <w:jc w:val="both"/>
        <w:rPr>
          <w:rFonts w:ascii="Times New Roman" w:eastAsia="Arial" w:hAnsi="Times New Roman"/>
          <w:sz w:val="28"/>
          <w:szCs w:val="28"/>
        </w:rPr>
      </w:pPr>
      <w:r w:rsidRPr="007F2C6C">
        <w:rPr>
          <w:rFonts w:ascii="Times New Roman" w:eastAsia="Arial" w:hAnsi="Times New Roman"/>
          <w:sz w:val="28"/>
          <w:szCs w:val="28"/>
        </w:rPr>
        <w:t>Руководители муниц</w:t>
      </w:r>
      <w:r w:rsidRPr="007F2C6C">
        <w:rPr>
          <w:rFonts w:ascii="Times New Roman" w:eastAsia="Arial" w:hAnsi="Times New Roman"/>
          <w:sz w:val="28"/>
          <w:szCs w:val="28"/>
        </w:rPr>
        <w:lastRenderedPageBreak/>
        <w:t>ипальных унитарных предприятий, учреждений назн</w:t>
      </w:r>
      <w:r w:rsidRPr="007F2C6C">
        <w:rPr>
          <w:rFonts w:ascii="Times New Roman" w:eastAsia="Arial" w:hAnsi="Times New Roman"/>
          <w:sz w:val="28"/>
          <w:szCs w:val="28"/>
        </w:rPr>
        <w:lastRenderedPageBreak/>
        <w:t>ачаются на должность на договорной основе в соо</w:t>
      </w:r>
      <w:r w:rsidRPr="007F2C6C">
        <w:rPr>
          <w:rFonts w:ascii="Times New Roman" w:eastAsia="Arial" w:hAnsi="Times New Roman"/>
          <w:sz w:val="28"/>
          <w:szCs w:val="28"/>
        </w:rPr>
        <w:lastRenderedPageBreak/>
        <w:t>тветствии с законодательством о труде Российско</w:t>
      </w:r>
      <w:r w:rsidRPr="007F2C6C">
        <w:rPr>
          <w:rFonts w:ascii="Times New Roman" w:eastAsia="Arial" w:hAnsi="Times New Roman"/>
          <w:sz w:val="28"/>
          <w:szCs w:val="28"/>
        </w:rPr>
        <w:lastRenderedPageBreak/>
        <w:t>й Федерации и нормативными правовыми актами орг</w:t>
      </w:r>
      <w:r w:rsidRPr="007F2C6C">
        <w:rPr>
          <w:rFonts w:ascii="Times New Roman" w:eastAsia="Arial" w:hAnsi="Times New Roman"/>
          <w:sz w:val="28"/>
          <w:szCs w:val="28"/>
        </w:rPr>
        <w:lastRenderedPageBreak/>
        <w:t>анов местного самоуправления.</w:t>
      </w:r>
    </w:p>
    <w:p w:rsidR="003C13C8" w:rsidRPr="007F2C6C" w:rsidRDefault="003C13C8" w:rsidP="003C13C8">
      <w:pPr>
        <w:pStyle w:val="ConsNormal"/>
        <w:ind w:firstLine="851"/>
        <w:jc w:val="both"/>
        <w:rPr>
          <w:rFonts w:ascii="Times New Roman" w:eastAsia="Arial" w:hAnsi="Times New Roman"/>
          <w:sz w:val="28"/>
          <w:szCs w:val="28"/>
        </w:rPr>
      </w:pPr>
      <w:r w:rsidRPr="007F2C6C">
        <w:rPr>
          <w:rFonts w:ascii="Times New Roman" w:eastAsia="Arial" w:hAnsi="Times New Roman"/>
          <w:sz w:val="28"/>
          <w:szCs w:val="28"/>
        </w:rPr>
        <w:t>4. Органы местного</w:t>
      </w:r>
      <w:r w:rsidRPr="007F2C6C">
        <w:rPr>
          <w:rFonts w:ascii="Times New Roman" w:eastAsia="Arial" w:hAnsi="Times New Roman"/>
          <w:sz w:val="28"/>
          <w:szCs w:val="28"/>
        </w:rPr>
        <w:lastRenderedPageBreak/>
        <w:t xml:space="preserve"> самоуправления от имени муниципального образов</w:t>
      </w:r>
      <w:r w:rsidRPr="007F2C6C">
        <w:rPr>
          <w:rFonts w:ascii="Times New Roman" w:eastAsia="Arial" w:hAnsi="Times New Roman"/>
          <w:sz w:val="28"/>
          <w:szCs w:val="28"/>
        </w:rPr>
        <w:lastRenderedPageBreak/>
        <w:t xml:space="preserve">ания </w:t>
      </w:r>
      <w:proofErr w:type="spellStart"/>
      <w:r w:rsidRPr="007F2C6C">
        <w:rPr>
          <w:rFonts w:ascii="Times New Roman" w:eastAsia="Arial" w:hAnsi="Times New Roman"/>
          <w:sz w:val="28"/>
          <w:szCs w:val="28"/>
        </w:rPr>
        <w:t>субсидиарно</w:t>
      </w:r>
      <w:proofErr w:type="spellEnd"/>
      <w:r w:rsidRPr="007F2C6C">
        <w:rPr>
          <w:rFonts w:ascii="Times New Roman" w:eastAsia="Arial" w:hAnsi="Times New Roman"/>
          <w:sz w:val="28"/>
          <w:szCs w:val="28"/>
        </w:rPr>
        <w:t xml:space="preserve"> отвечают по обязательствам мун</w:t>
      </w:r>
      <w:r w:rsidRPr="007F2C6C">
        <w:rPr>
          <w:rFonts w:ascii="Times New Roman" w:eastAsia="Arial" w:hAnsi="Times New Roman"/>
          <w:sz w:val="28"/>
          <w:szCs w:val="28"/>
        </w:rPr>
        <w:lastRenderedPageBreak/>
        <w:t>иципальных казенных учреждений и обеспечивают и</w:t>
      </w:r>
      <w:r w:rsidRPr="007F2C6C">
        <w:rPr>
          <w:rFonts w:ascii="Times New Roman" w:eastAsia="Arial" w:hAnsi="Times New Roman"/>
          <w:sz w:val="28"/>
          <w:szCs w:val="28"/>
        </w:rPr>
        <w:lastRenderedPageBreak/>
        <w:t>х исполнение в порядке, установленном федеральн</w:t>
      </w:r>
      <w:r w:rsidRPr="007F2C6C">
        <w:rPr>
          <w:rFonts w:ascii="Times New Roman" w:eastAsia="Arial" w:hAnsi="Times New Roman"/>
          <w:sz w:val="28"/>
          <w:szCs w:val="28"/>
        </w:rPr>
        <w:lastRenderedPageBreak/>
        <w:t>ым законодательством.</w:t>
      </w:r>
    </w:p>
    <w:p w:rsidR="003C13C8" w:rsidRPr="007F2C6C" w:rsidRDefault="003C13C8" w:rsidP="003C13C8">
      <w:pPr>
        <w:pStyle w:val="aa"/>
        <w:ind w:firstLine="851"/>
        <w:rPr>
          <w:rFonts w:ascii="Times New Roman" w:hAnsi="Times New Roman"/>
          <w:sz w:val="28"/>
          <w:szCs w:val="28"/>
        </w:rPr>
      </w:pPr>
      <w:r w:rsidRPr="007F2C6C">
        <w:rPr>
          <w:rFonts w:ascii="Times New Roman" w:hAnsi="Times New Roman"/>
          <w:sz w:val="28"/>
          <w:szCs w:val="28"/>
        </w:rPr>
        <w:t>5. Руководители муниципальных предприятий и учреждений ежеквартально представляют в администрацию отчеты об использовании имущества, закрепленного за муниципальным предприятием или учреждением, по установленным формам, а также бухгалтерский баланс с пояснительной запиской. Отчеты должны представляться в сроки, установленные для сдачи квартальной бухгалтерской отчетности, если не установлено иное.</w:t>
      </w:r>
    </w:p>
    <w:p w:rsidR="003C13C8" w:rsidRPr="007F2C6C" w:rsidRDefault="003C13C8" w:rsidP="003C13C8">
      <w:pPr>
        <w:pStyle w:val="aa"/>
        <w:ind w:firstLine="851"/>
        <w:rPr>
          <w:rFonts w:ascii="Times New Roman" w:hAnsi="Times New Roman"/>
          <w:sz w:val="28"/>
          <w:szCs w:val="28"/>
        </w:rPr>
      </w:pPr>
      <w:r w:rsidRPr="007F2C6C">
        <w:rPr>
          <w:rFonts w:ascii="Times New Roman" w:hAnsi="Times New Roman"/>
          <w:sz w:val="28"/>
          <w:szCs w:val="28"/>
        </w:rPr>
        <w:t xml:space="preserve">6. Руководители муниципальных предприятий и учреждений </w:t>
      </w:r>
      <w:proofErr w:type="gramStart"/>
      <w:r w:rsidRPr="007F2C6C">
        <w:rPr>
          <w:rFonts w:ascii="Times New Roman" w:hAnsi="Times New Roman"/>
          <w:sz w:val="28"/>
          <w:szCs w:val="28"/>
        </w:rPr>
        <w:t>отчитываются о результатах</w:t>
      </w:r>
      <w:proofErr w:type="gramEnd"/>
      <w:r w:rsidRPr="007F2C6C">
        <w:rPr>
          <w:rFonts w:ascii="Times New Roman" w:hAnsi="Times New Roman"/>
          <w:sz w:val="28"/>
          <w:szCs w:val="28"/>
        </w:rPr>
        <w:t xml:space="preserve"> деятельности не реже одного раза в год перед Советом.</w:t>
      </w:r>
    </w:p>
    <w:p w:rsidR="003C13C8" w:rsidRPr="007F2C6C" w:rsidRDefault="003C13C8" w:rsidP="003C13C8">
      <w:pPr>
        <w:pStyle w:val="aa"/>
        <w:ind w:firstLine="851"/>
        <w:rPr>
          <w:rFonts w:ascii="Times New Roman" w:hAnsi="Times New Roman"/>
          <w:sz w:val="28"/>
          <w:szCs w:val="28"/>
        </w:rPr>
      </w:pPr>
      <w:r w:rsidRPr="007F2C6C">
        <w:rPr>
          <w:rFonts w:ascii="Times New Roman" w:hAnsi="Times New Roman"/>
          <w:sz w:val="28"/>
          <w:szCs w:val="28"/>
        </w:rPr>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3C13C8" w:rsidRPr="007F2C6C" w:rsidRDefault="003C13C8" w:rsidP="003C13C8">
      <w:pPr>
        <w:pStyle w:val="aa"/>
        <w:ind w:firstLine="851"/>
        <w:rPr>
          <w:rFonts w:ascii="Times New Roman" w:hAnsi="Times New Roman"/>
          <w:sz w:val="28"/>
          <w:szCs w:val="28"/>
        </w:rPr>
      </w:pPr>
      <w:r w:rsidRPr="007F2C6C">
        <w:rPr>
          <w:rFonts w:ascii="Times New Roman" w:hAnsi="Times New Roman"/>
          <w:sz w:val="28"/>
          <w:szCs w:val="28"/>
        </w:rPr>
        <w:t xml:space="preserve">8. </w:t>
      </w:r>
      <w:proofErr w:type="gramStart"/>
      <w:r w:rsidRPr="007F2C6C">
        <w:rPr>
          <w:rFonts w:ascii="Times New Roman" w:hAnsi="Times New Roman"/>
          <w:sz w:val="28"/>
          <w:szCs w:val="28"/>
        </w:rPr>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кроме того, в случаях, определенных собственником имущества предприятия, бухгалтерская отчетность муниципального предприятия может подлежать ежегодной аудиторской проверке независимым аудитором.</w:t>
      </w:r>
      <w:proofErr w:type="gramEnd"/>
    </w:p>
    <w:p w:rsidR="003C13C8" w:rsidRPr="007F2C6C" w:rsidRDefault="003C13C8" w:rsidP="003C13C8">
      <w:pPr>
        <w:widowControl w:val="0"/>
        <w:ind w:firstLine="851"/>
        <w:jc w:val="both"/>
        <w:rPr>
          <w:sz w:val="28"/>
          <w:szCs w:val="28"/>
        </w:rPr>
      </w:pPr>
      <w:r w:rsidRPr="007F2C6C">
        <w:rPr>
          <w:sz w:val="28"/>
          <w:szCs w:val="28"/>
        </w:rPr>
        <w:t>9.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3C13C8" w:rsidRPr="007F2C6C" w:rsidRDefault="003C13C8" w:rsidP="003C13C8">
      <w:pPr>
        <w:pStyle w:val="ConsNormal"/>
        <w:tabs>
          <w:tab w:val="left" w:pos="-142"/>
        </w:tabs>
        <w:ind w:firstLine="851"/>
        <w:jc w:val="both"/>
        <w:rPr>
          <w:rFonts w:ascii="Times New Roman" w:hAnsi="Times New Roman"/>
          <w:sz w:val="28"/>
          <w:szCs w:val="28"/>
        </w:rPr>
      </w:pPr>
    </w:p>
    <w:p w:rsidR="003C13C8" w:rsidRPr="007F2C6C" w:rsidRDefault="003C13C8" w:rsidP="003C13C8">
      <w:pPr>
        <w:widowControl w:val="0"/>
        <w:ind w:firstLine="851"/>
        <w:jc w:val="both"/>
        <w:rPr>
          <w:b/>
          <w:sz w:val="28"/>
          <w:szCs w:val="28"/>
        </w:rPr>
      </w:pPr>
      <w:bookmarkStart w:id="1" w:name="sub_510403"/>
      <w:bookmarkEnd w:id="1"/>
      <w:r w:rsidRPr="007F2C6C">
        <w:rPr>
          <w:b/>
          <w:sz w:val="28"/>
          <w:szCs w:val="28"/>
        </w:rPr>
        <w:t>Статья 71. Бюджет поселения</w:t>
      </w:r>
    </w:p>
    <w:p w:rsidR="003C13C8" w:rsidRPr="007F2C6C" w:rsidRDefault="003C13C8" w:rsidP="003C13C8">
      <w:pPr>
        <w:widowControl w:val="0"/>
        <w:ind w:firstLine="851"/>
        <w:jc w:val="both"/>
        <w:rPr>
          <w:sz w:val="28"/>
          <w:szCs w:val="28"/>
        </w:rPr>
      </w:pPr>
      <w:r w:rsidRPr="007F2C6C">
        <w:rPr>
          <w:sz w:val="28"/>
          <w:szCs w:val="28"/>
        </w:rPr>
        <w:lastRenderedPageBreak/>
        <w:t xml:space="preserve">1. Поселение имеет собственный бюджет (местный бюджет). </w:t>
      </w:r>
    </w:p>
    <w:p w:rsidR="003C13C8" w:rsidRPr="007F2C6C" w:rsidRDefault="003C13C8" w:rsidP="003C13C8">
      <w:pPr>
        <w:widowControl w:val="0"/>
        <w:ind w:firstLine="851"/>
        <w:jc w:val="both"/>
        <w:rPr>
          <w:sz w:val="28"/>
          <w:szCs w:val="28"/>
        </w:rPr>
      </w:pPr>
      <w:r w:rsidRPr="007F2C6C">
        <w:rPr>
          <w:sz w:val="28"/>
          <w:szCs w:val="28"/>
        </w:rPr>
        <w:t>Использование органами местного самоуправления поселения иных форм образования и расходования денежных сре</w:t>
      </w:r>
      <w:proofErr w:type="gramStart"/>
      <w:r w:rsidRPr="007F2C6C">
        <w:rPr>
          <w:sz w:val="28"/>
          <w:szCs w:val="28"/>
        </w:rPr>
        <w:t>дств дл</w:t>
      </w:r>
      <w:proofErr w:type="gramEnd"/>
      <w:r w:rsidRPr="007F2C6C">
        <w:rPr>
          <w:sz w:val="28"/>
          <w:szCs w:val="28"/>
        </w:rPr>
        <w:t>я исполнения расходных обязательств поселения не допускается.</w:t>
      </w:r>
    </w:p>
    <w:p w:rsidR="003C13C8" w:rsidRPr="007F2C6C" w:rsidRDefault="003C13C8" w:rsidP="003C13C8">
      <w:pPr>
        <w:widowControl w:val="0"/>
        <w:tabs>
          <w:tab w:val="left" w:pos="9781"/>
        </w:tabs>
        <w:ind w:right="49" w:firstLine="851"/>
        <w:jc w:val="both"/>
        <w:rPr>
          <w:sz w:val="28"/>
          <w:szCs w:val="28"/>
        </w:rPr>
      </w:pPr>
      <w:r w:rsidRPr="007F2C6C">
        <w:rPr>
          <w:sz w:val="28"/>
          <w:szCs w:val="28"/>
        </w:rPr>
        <w:t>Местный бюджет разрабатывается и утверждается в форме нормативного правового акта Совета, который подлежит официальному опубликованию.</w:t>
      </w:r>
    </w:p>
    <w:p w:rsidR="003C13C8" w:rsidRPr="007F2C6C" w:rsidRDefault="003C13C8" w:rsidP="003C13C8">
      <w:pPr>
        <w:widowControl w:val="0"/>
        <w:numPr>
          <w:ilvl w:val="2"/>
          <w:numId w:val="31"/>
        </w:numPr>
        <w:tabs>
          <w:tab w:val="left" w:pos="135"/>
        </w:tabs>
        <w:ind w:left="0" w:firstLine="851"/>
        <w:jc w:val="both"/>
        <w:rPr>
          <w:sz w:val="28"/>
          <w:szCs w:val="28"/>
        </w:rPr>
      </w:pPr>
      <w:r w:rsidRPr="007F2C6C">
        <w:rPr>
          <w:sz w:val="28"/>
          <w:szCs w:val="28"/>
        </w:rPr>
        <w:t>В качестве составной части местного бюджета могут быть предусмотрены сметы доходов и расходов отдельных населенных пунктов поселения, не являющихся поселениями.</w:t>
      </w:r>
    </w:p>
    <w:p w:rsidR="003C13C8" w:rsidRPr="007F2C6C" w:rsidRDefault="003C13C8" w:rsidP="003C13C8">
      <w:pPr>
        <w:widowControl w:val="0"/>
        <w:numPr>
          <w:ilvl w:val="2"/>
          <w:numId w:val="31"/>
        </w:numPr>
        <w:tabs>
          <w:tab w:val="left" w:pos="135"/>
        </w:tabs>
        <w:ind w:left="0" w:firstLine="851"/>
        <w:jc w:val="both"/>
        <w:rPr>
          <w:sz w:val="28"/>
          <w:szCs w:val="28"/>
        </w:rPr>
      </w:pPr>
      <w:proofErr w:type="gramStart"/>
      <w:r w:rsidRPr="007F2C6C">
        <w:rPr>
          <w:sz w:val="28"/>
          <w:szCs w:val="28"/>
        </w:rPr>
        <w:t>Порядок и сроки формирования местного бюджета, представления его в Совет, рассмотрения проекта местного бюджета, утверждения, исполнения местного бюджета и внесения изменений в муниципальный нормативный правовой акт о местном бюджете; перечень документов и материалов, представляемых в Совет одновременно с проектом местного бюджета; порядок осуществления контроля за исполнением местного бюджета; пределы расходования средств местного бюджета по направлениям согласно бюджетной классификации;</w:t>
      </w:r>
      <w:proofErr w:type="gramEnd"/>
      <w:r w:rsidRPr="007F2C6C">
        <w:rPr>
          <w:sz w:val="28"/>
          <w:szCs w:val="28"/>
        </w:rPr>
        <w:t xml:space="preserve"> сроки утверждения </w:t>
      </w:r>
      <w:r w:rsidRPr="00072AE4">
        <w:rPr>
          <w:sz w:val="28"/>
          <w:szCs w:val="28"/>
        </w:rPr>
        <w:t>администрацией</w:t>
      </w:r>
      <w:r w:rsidRPr="007F2C6C">
        <w:rPr>
          <w:sz w:val="28"/>
          <w:szCs w:val="28"/>
        </w:rPr>
        <w:t xml:space="preserve"> поселения прогноза социально-экономического развития поселения; порядок подготовки, рассмотрения и утверждения отчета об исполнении местного бюджета устанавливается Положением о бюджетном процессе в поселении, утверждаемым Советом. </w:t>
      </w:r>
    </w:p>
    <w:p w:rsidR="003C13C8" w:rsidRPr="00845AD7" w:rsidRDefault="003C13C8" w:rsidP="003C13C8">
      <w:pPr>
        <w:pStyle w:val="a8"/>
        <w:ind w:firstLine="851"/>
        <w:rPr>
          <w:b/>
        </w:rPr>
      </w:pPr>
      <w:r w:rsidRPr="00845AD7">
        <w:t xml:space="preserve">Положение о бюджетном процессе в поселении должно соответствовать Бюджетному кодексу Российской Федерации, федеральным законам и законам Краснодарского края, настоящему уставу. </w:t>
      </w:r>
    </w:p>
    <w:p w:rsidR="003C13C8" w:rsidRPr="007F2C6C" w:rsidRDefault="003C13C8" w:rsidP="003C13C8">
      <w:pPr>
        <w:widowControl w:val="0"/>
        <w:ind w:firstLine="851"/>
        <w:jc w:val="both"/>
        <w:rPr>
          <w:sz w:val="28"/>
          <w:szCs w:val="28"/>
        </w:rPr>
      </w:pPr>
      <w:r w:rsidRPr="007F2C6C">
        <w:rPr>
          <w:sz w:val="28"/>
          <w:szCs w:val="28"/>
        </w:rPr>
        <w:t xml:space="preserve">4. Формирование, утверждение, исполнение бюджета поселения и </w:t>
      </w:r>
      <w:proofErr w:type="gramStart"/>
      <w:r w:rsidRPr="007F2C6C">
        <w:rPr>
          <w:sz w:val="28"/>
          <w:szCs w:val="28"/>
        </w:rPr>
        <w:t>контроль за</w:t>
      </w:r>
      <w:proofErr w:type="gramEnd"/>
      <w:r w:rsidRPr="007F2C6C">
        <w:rPr>
          <w:sz w:val="28"/>
          <w:szCs w:val="28"/>
        </w:rPr>
        <w:t xml:space="preserve">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от 06.10.2003 № 131-ФЗ</w:t>
      </w:r>
      <w:r w:rsidRPr="007F2C6C">
        <w:rPr>
          <w:i/>
          <w:sz w:val="28"/>
          <w:szCs w:val="28"/>
        </w:rPr>
        <w:t xml:space="preserve"> </w:t>
      </w:r>
      <w:r w:rsidRPr="007F2C6C">
        <w:rPr>
          <w:sz w:val="28"/>
          <w:szCs w:val="28"/>
        </w:rPr>
        <w:t>«Об общих принципах организации местного самоуправления в Российской Федерации», а также принимаемыми в соответствии с ними законами Краснодарского края.</w:t>
      </w:r>
    </w:p>
    <w:p w:rsidR="003C13C8" w:rsidRPr="007F2C6C" w:rsidRDefault="003C13C8" w:rsidP="003C13C8">
      <w:pPr>
        <w:widowControl w:val="0"/>
        <w:ind w:firstLine="851"/>
        <w:jc w:val="both"/>
        <w:rPr>
          <w:sz w:val="28"/>
          <w:szCs w:val="28"/>
        </w:rPr>
      </w:pPr>
      <w:r w:rsidRPr="007F2C6C">
        <w:rPr>
          <w:sz w:val="28"/>
          <w:szCs w:val="28"/>
        </w:rPr>
        <w:t>5. В бюджете поселения отдельно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переданных им отдельных государственных полномочий, а также осуществляемые за счет указанных доходов и субвенций соответствующие расходы бюджета.</w:t>
      </w:r>
    </w:p>
    <w:p w:rsidR="003C13C8" w:rsidRPr="007F2C6C" w:rsidRDefault="003C13C8" w:rsidP="003C13C8">
      <w:pPr>
        <w:widowControl w:val="0"/>
        <w:ind w:firstLine="851"/>
        <w:jc w:val="both"/>
        <w:rPr>
          <w:sz w:val="28"/>
          <w:szCs w:val="28"/>
        </w:rPr>
      </w:pPr>
      <w:r w:rsidRPr="007F2C6C">
        <w:rPr>
          <w:sz w:val="28"/>
          <w:szCs w:val="28"/>
        </w:rPr>
        <w:t>6. Составление и исполнение местного бюджета, подготовка отчета и информац</w:t>
      </w:r>
      <w:proofErr w:type="gramStart"/>
      <w:r w:rsidRPr="007F2C6C">
        <w:rPr>
          <w:sz w:val="28"/>
          <w:szCs w:val="28"/>
        </w:rPr>
        <w:t>ии о е</w:t>
      </w:r>
      <w:proofErr w:type="gramEnd"/>
      <w:r w:rsidRPr="007F2C6C">
        <w:rPr>
          <w:sz w:val="28"/>
          <w:szCs w:val="28"/>
        </w:rPr>
        <w:t>го исполнении осуществляются финансовым органом, правовой статус которого определяется соответствующими муниципальными правовыми актами.</w:t>
      </w:r>
    </w:p>
    <w:p w:rsidR="003C13C8" w:rsidRPr="007F2C6C" w:rsidRDefault="003C13C8" w:rsidP="003C13C8">
      <w:pPr>
        <w:widowControl w:val="0"/>
        <w:ind w:firstLine="851"/>
        <w:jc w:val="both"/>
        <w:rPr>
          <w:b/>
          <w:sz w:val="28"/>
          <w:szCs w:val="28"/>
        </w:rPr>
      </w:pPr>
    </w:p>
    <w:p w:rsidR="003C13C8" w:rsidRPr="007F2C6C" w:rsidRDefault="003C13C8" w:rsidP="003C13C8">
      <w:pPr>
        <w:widowControl w:val="0"/>
        <w:ind w:firstLine="851"/>
        <w:jc w:val="both"/>
        <w:rPr>
          <w:b/>
          <w:sz w:val="28"/>
          <w:szCs w:val="28"/>
        </w:rPr>
      </w:pPr>
      <w:r w:rsidRPr="007F2C6C">
        <w:rPr>
          <w:b/>
          <w:sz w:val="28"/>
          <w:szCs w:val="28"/>
        </w:rPr>
        <w:t>Статья 72. Расходы местного бюджета</w:t>
      </w:r>
    </w:p>
    <w:p w:rsidR="003C13C8" w:rsidRPr="007F2C6C" w:rsidRDefault="003C13C8" w:rsidP="003C13C8">
      <w:pPr>
        <w:widowControl w:val="0"/>
        <w:ind w:firstLine="851"/>
        <w:jc w:val="both"/>
        <w:rPr>
          <w:sz w:val="28"/>
          <w:szCs w:val="28"/>
        </w:rPr>
      </w:pPr>
      <w:r w:rsidRPr="007F2C6C">
        <w:rPr>
          <w:sz w:val="28"/>
          <w:szCs w:val="28"/>
        </w:rPr>
        <w:t>1. Расходы местного бюджета осуществляются в соответствии с</w:t>
      </w:r>
      <w:r w:rsidRPr="007F2C6C">
        <w:rPr>
          <w:b/>
          <w:sz w:val="28"/>
          <w:szCs w:val="28"/>
        </w:rPr>
        <w:t xml:space="preserve"> </w:t>
      </w:r>
      <w:r w:rsidRPr="007F2C6C">
        <w:rPr>
          <w:sz w:val="28"/>
          <w:szCs w:val="28"/>
        </w:rPr>
        <w:t>Бюджетным кодексом Российской Федерации. Администрация ведет реестры расходных обязательств поселения в соответствии с требованиями Бюджетного кодекса Российской Федерации</w:t>
      </w:r>
      <w:r w:rsidRPr="007F2C6C">
        <w:rPr>
          <w:b/>
          <w:bCs/>
          <w:sz w:val="28"/>
          <w:szCs w:val="28"/>
        </w:rPr>
        <w:t xml:space="preserve"> </w:t>
      </w:r>
      <w:r w:rsidRPr="007F2C6C">
        <w:rPr>
          <w:sz w:val="28"/>
          <w:szCs w:val="28"/>
        </w:rPr>
        <w:t xml:space="preserve">в порядке, установленном администрацией. </w:t>
      </w:r>
    </w:p>
    <w:p w:rsidR="003C13C8" w:rsidRPr="007F2C6C" w:rsidRDefault="003C13C8" w:rsidP="003C13C8">
      <w:pPr>
        <w:widowControl w:val="0"/>
        <w:ind w:firstLine="851"/>
        <w:jc w:val="both"/>
        <w:rPr>
          <w:sz w:val="28"/>
          <w:szCs w:val="28"/>
        </w:rPr>
      </w:pPr>
      <w:r w:rsidRPr="007F2C6C">
        <w:rPr>
          <w:sz w:val="28"/>
          <w:szCs w:val="28"/>
        </w:rPr>
        <w:lastRenderedPageBreak/>
        <w:t>2. Решением Совета устанавливаются муниципальные минимальные социальные стандарты и другие нормативы расходов местного бюджета на решение вопросов местного значения.</w:t>
      </w:r>
    </w:p>
    <w:p w:rsidR="003C13C8" w:rsidRPr="007F2C6C" w:rsidRDefault="003C13C8" w:rsidP="003C13C8">
      <w:pPr>
        <w:widowControl w:val="0"/>
        <w:ind w:firstLine="851"/>
        <w:jc w:val="both"/>
        <w:rPr>
          <w:sz w:val="28"/>
          <w:szCs w:val="28"/>
        </w:rPr>
      </w:pPr>
      <w:r w:rsidRPr="007F2C6C">
        <w:rPr>
          <w:sz w:val="28"/>
          <w:szCs w:val="28"/>
        </w:rPr>
        <w:t xml:space="preserve">Органы местного самоуправления поселения самостоятельно определяют размер и условия оплаты труда муниципальных служащих. </w:t>
      </w:r>
    </w:p>
    <w:p w:rsidR="003C13C8" w:rsidRPr="007F2C6C" w:rsidRDefault="003C13C8" w:rsidP="003C13C8">
      <w:pPr>
        <w:widowControl w:val="0"/>
        <w:ind w:firstLine="851"/>
        <w:jc w:val="both"/>
        <w:rPr>
          <w:sz w:val="28"/>
          <w:szCs w:val="28"/>
        </w:rPr>
      </w:pPr>
      <w:r w:rsidRPr="007F2C6C">
        <w:rPr>
          <w:sz w:val="28"/>
          <w:szCs w:val="28"/>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в соответствии с законодательством Российской Федерации и законодательством Краснодарского края.</w:t>
      </w:r>
    </w:p>
    <w:p w:rsidR="003C13C8" w:rsidRPr="007F2C6C" w:rsidRDefault="003C13C8" w:rsidP="003C13C8">
      <w:pPr>
        <w:widowControl w:val="0"/>
        <w:tabs>
          <w:tab w:val="left" w:pos="0"/>
        </w:tabs>
        <w:ind w:firstLine="851"/>
        <w:jc w:val="both"/>
        <w:rPr>
          <w:sz w:val="28"/>
          <w:szCs w:val="28"/>
        </w:rPr>
      </w:pPr>
      <w:r w:rsidRPr="007F2C6C">
        <w:rPr>
          <w:sz w:val="28"/>
          <w:szCs w:val="28"/>
        </w:rPr>
        <w:t xml:space="preserve">3.  В случае недостаточности объема субвенций, предоставляемых из других бюджетов бюджетной системы Российской Федерации для осуществления органами местного самоуправления поселения переданных им отдельных государственных полномочий, органы местного самоуправления поселения имеют право дополнительно использовать собственные финансовые средства. </w:t>
      </w:r>
      <w:proofErr w:type="gramStart"/>
      <w:r w:rsidRPr="007F2C6C">
        <w:rPr>
          <w:sz w:val="28"/>
          <w:szCs w:val="28"/>
        </w:rPr>
        <w:t>Объем средств местного бюджета, дополнительно используемый для осуществления переданных полномочий устанавливается</w:t>
      </w:r>
      <w:proofErr w:type="gramEnd"/>
      <w:r w:rsidRPr="007F2C6C">
        <w:rPr>
          <w:sz w:val="28"/>
          <w:szCs w:val="28"/>
        </w:rPr>
        <w:t xml:space="preserve"> решением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3C13C8" w:rsidRPr="007F2C6C" w:rsidRDefault="003C13C8" w:rsidP="003C13C8">
      <w:pPr>
        <w:widowControl w:val="0"/>
        <w:tabs>
          <w:tab w:val="left" w:pos="0"/>
        </w:tabs>
        <w:ind w:firstLine="851"/>
        <w:jc w:val="both"/>
        <w:rPr>
          <w:sz w:val="28"/>
          <w:szCs w:val="28"/>
        </w:rPr>
      </w:pPr>
      <w:r w:rsidRPr="007F2C6C">
        <w:rPr>
          <w:sz w:val="28"/>
          <w:szCs w:val="28"/>
        </w:rPr>
        <w:t>4. Осуществление расходов местного бюджета на финансирование полномочий федеральных органов государственной власти, органов государственной власти Краснодарского края не допускается, за исключением случаев, установленных федеральными законами, законами Краснодарского края.</w:t>
      </w:r>
    </w:p>
    <w:p w:rsidR="003C13C8" w:rsidRPr="007F2C6C" w:rsidRDefault="003C13C8" w:rsidP="003C13C8">
      <w:pPr>
        <w:widowControl w:val="0"/>
        <w:ind w:firstLine="851"/>
        <w:jc w:val="both"/>
        <w:rPr>
          <w:sz w:val="28"/>
          <w:szCs w:val="28"/>
        </w:rPr>
      </w:pPr>
      <w:r w:rsidRPr="007F2C6C">
        <w:rPr>
          <w:sz w:val="28"/>
          <w:szCs w:val="28"/>
        </w:rPr>
        <w:t>5. Расходование средств местного бюджета осуществляется по направлениям согласно бюджетной классификации в соответствии с расходными обязательствами поселения за счет собственных доходов местного бюджета, а также безвозмездных поступлений, получаемых из других бюджетов бюджетной системы Российской Федерации.</w:t>
      </w:r>
    </w:p>
    <w:p w:rsidR="003C13C8" w:rsidRPr="007F2C6C" w:rsidRDefault="003C13C8" w:rsidP="003C13C8">
      <w:pPr>
        <w:widowControl w:val="0"/>
        <w:ind w:firstLine="851"/>
        <w:jc w:val="both"/>
        <w:rPr>
          <w:b/>
          <w:sz w:val="28"/>
          <w:szCs w:val="28"/>
        </w:rPr>
      </w:pPr>
    </w:p>
    <w:p w:rsidR="003C13C8" w:rsidRPr="007F2C6C" w:rsidRDefault="003C13C8" w:rsidP="003C13C8">
      <w:pPr>
        <w:widowControl w:val="0"/>
        <w:ind w:firstLine="851"/>
        <w:jc w:val="both"/>
        <w:rPr>
          <w:b/>
          <w:sz w:val="28"/>
          <w:szCs w:val="28"/>
        </w:rPr>
      </w:pPr>
      <w:r w:rsidRPr="007F2C6C">
        <w:rPr>
          <w:b/>
          <w:sz w:val="28"/>
          <w:szCs w:val="28"/>
        </w:rPr>
        <w:t>Статья 73. Доходы местного бюджета</w:t>
      </w:r>
    </w:p>
    <w:p w:rsidR="003C13C8" w:rsidRPr="007F2C6C" w:rsidRDefault="003C13C8" w:rsidP="003C13C8">
      <w:pPr>
        <w:widowControl w:val="0"/>
        <w:ind w:firstLine="851"/>
        <w:jc w:val="both"/>
        <w:rPr>
          <w:sz w:val="28"/>
          <w:szCs w:val="28"/>
        </w:rPr>
      </w:pPr>
      <w:r w:rsidRPr="007F2C6C">
        <w:rPr>
          <w:sz w:val="28"/>
          <w:szCs w:val="28"/>
        </w:rPr>
        <w:t>1. Доходы местного бюджета формируются в соответствии с Бюджетным кодексом РФ и Федеральным законом от 06.10.2003 № 131-ФЗ «Об общих принципах организации местного самоуправления в Российской Федерации».</w:t>
      </w:r>
    </w:p>
    <w:p w:rsidR="003C13C8" w:rsidRPr="007F2C6C" w:rsidRDefault="003C13C8" w:rsidP="003C13C8">
      <w:pPr>
        <w:widowControl w:val="0"/>
        <w:ind w:firstLine="851"/>
        <w:jc w:val="both"/>
        <w:rPr>
          <w:sz w:val="28"/>
          <w:szCs w:val="28"/>
        </w:rPr>
      </w:pPr>
      <w:r w:rsidRPr="007F2C6C">
        <w:rPr>
          <w:sz w:val="28"/>
          <w:szCs w:val="28"/>
        </w:rPr>
        <w:t>2. К собственным доходам местного бюджета относятся:</w:t>
      </w:r>
    </w:p>
    <w:p w:rsidR="003C13C8" w:rsidRPr="007F2C6C" w:rsidRDefault="003C13C8" w:rsidP="003C13C8">
      <w:pPr>
        <w:widowControl w:val="0"/>
        <w:ind w:firstLine="851"/>
        <w:jc w:val="both"/>
        <w:rPr>
          <w:sz w:val="28"/>
          <w:szCs w:val="28"/>
        </w:rPr>
      </w:pPr>
      <w:r w:rsidRPr="007F2C6C">
        <w:rPr>
          <w:sz w:val="28"/>
          <w:szCs w:val="28"/>
        </w:rPr>
        <w:t>1) средства самообложения граждан;</w:t>
      </w:r>
    </w:p>
    <w:p w:rsidR="003C13C8" w:rsidRPr="007F2C6C" w:rsidRDefault="003C13C8" w:rsidP="003C13C8">
      <w:pPr>
        <w:widowControl w:val="0"/>
        <w:ind w:firstLine="851"/>
        <w:jc w:val="both"/>
        <w:rPr>
          <w:sz w:val="28"/>
          <w:szCs w:val="28"/>
        </w:rPr>
      </w:pPr>
      <w:r w:rsidRPr="007F2C6C">
        <w:rPr>
          <w:sz w:val="28"/>
          <w:szCs w:val="28"/>
        </w:rPr>
        <w:t>2) доходы от местных налогов и сборов;</w:t>
      </w:r>
    </w:p>
    <w:p w:rsidR="003C13C8" w:rsidRPr="007F2C6C" w:rsidRDefault="003C13C8" w:rsidP="003C13C8">
      <w:pPr>
        <w:widowControl w:val="0"/>
        <w:ind w:firstLine="851"/>
        <w:jc w:val="both"/>
        <w:rPr>
          <w:sz w:val="28"/>
          <w:szCs w:val="28"/>
        </w:rPr>
      </w:pPr>
      <w:r w:rsidRPr="007F2C6C">
        <w:rPr>
          <w:sz w:val="28"/>
          <w:szCs w:val="28"/>
        </w:rPr>
        <w:t>3) доходы от региональных налогов и сборов;</w:t>
      </w:r>
    </w:p>
    <w:p w:rsidR="003C13C8" w:rsidRPr="007F2C6C" w:rsidRDefault="003C13C8" w:rsidP="003C13C8">
      <w:pPr>
        <w:widowControl w:val="0"/>
        <w:ind w:firstLine="851"/>
        <w:jc w:val="both"/>
        <w:rPr>
          <w:sz w:val="28"/>
          <w:szCs w:val="28"/>
        </w:rPr>
      </w:pPr>
      <w:r w:rsidRPr="007F2C6C">
        <w:rPr>
          <w:sz w:val="28"/>
          <w:szCs w:val="28"/>
        </w:rPr>
        <w:t>4) доходы от федеральных налогов и сборов;</w:t>
      </w:r>
    </w:p>
    <w:p w:rsidR="003C13C8" w:rsidRPr="007F2C6C" w:rsidRDefault="003C13C8" w:rsidP="003C13C8">
      <w:pPr>
        <w:widowControl w:val="0"/>
        <w:ind w:firstLine="851"/>
        <w:jc w:val="both"/>
        <w:rPr>
          <w:sz w:val="28"/>
          <w:szCs w:val="28"/>
        </w:rPr>
      </w:pPr>
      <w:r w:rsidRPr="007F2C6C">
        <w:rPr>
          <w:sz w:val="28"/>
          <w:szCs w:val="28"/>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 № 131-ФЗ «Об общих принципах организации местного самоуправления в Российской Федерации», и другие безвозмездные поступления;</w:t>
      </w:r>
    </w:p>
    <w:p w:rsidR="003C13C8" w:rsidRPr="007F2C6C" w:rsidRDefault="003C13C8" w:rsidP="003C13C8">
      <w:pPr>
        <w:widowControl w:val="0"/>
        <w:ind w:firstLine="851"/>
        <w:jc w:val="both"/>
        <w:rPr>
          <w:sz w:val="28"/>
          <w:szCs w:val="28"/>
        </w:rPr>
      </w:pPr>
      <w:r w:rsidRPr="007F2C6C">
        <w:rPr>
          <w:sz w:val="28"/>
          <w:szCs w:val="28"/>
        </w:rPr>
        <w:t>6) доходы от имущества, находящегося в муниципальной собственности;</w:t>
      </w:r>
    </w:p>
    <w:p w:rsidR="003C13C8" w:rsidRPr="007F2C6C" w:rsidRDefault="003C13C8" w:rsidP="003C13C8">
      <w:pPr>
        <w:widowControl w:val="0"/>
        <w:ind w:firstLine="851"/>
        <w:jc w:val="both"/>
        <w:rPr>
          <w:sz w:val="28"/>
          <w:szCs w:val="28"/>
        </w:rPr>
      </w:pPr>
      <w:bookmarkStart w:id="2" w:name="sub_550107"/>
      <w:proofErr w:type="gramStart"/>
      <w:r w:rsidRPr="007F2C6C">
        <w:rPr>
          <w:sz w:val="28"/>
          <w:szCs w:val="28"/>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w:t>
      </w:r>
      <w:r w:rsidRPr="007F2C6C">
        <w:rPr>
          <w:sz w:val="28"/>
          <w:szCs w:val="28"/>
        </w:rPr>
        <w:lastRenderedPageBreak/>
        <w:t xml:space="preserve">устанавливаемых нормативными правовыми актами Совета, и часть доходов от оказания органами местного самоуправления и </w:t>
      </w:r>
      <w:r w:rsidRPr="007F2C6C">
        <w:rPr>
          <w:rFonts w:eastAsia="Arial"/>
          <w:sz w:val="28"/>
          <w:szCs w:val="28"/>
        </w:rPr>
        <w:t>казенными муниципальными учреждениями</w:t>
      </w:r>
      <w:r w:rsidRPr="007F2C6C">
        <w:rPr>
          <w:sz w:val="28"/>
          <w:szCs w:val="28"/>
        </w:rPr>
        <w:t xml:space="preserve"> платных услуг, остающаяся после уплаты налогов и сборов;</w:t>
      </w:r>
      <w:proofErr w:type="gramEnd"/>
    </w:p>
    <w:p w:rsidR="003C13C8" w:rsidRPr="007F2C6C" w:rsidRDefault="003C13C8" w:rsidP="003C13C8">
      <w:pPr>
        <w:widowControl w:val="0"/>
        <w:ind w:firstLine="851"/>
        <w:jc w:val="both"/>
        <w:rPr>
          <w:sz w:val="28"/>
          <w:szCs w:val="28"/>
        </w:rPr>
      </w:pPr>
      <w:bookmarkStart w:id="3" w:name="sub_550108"/>
      <w:bookmarkEnd w:id="2"/>
      <w:r w:rsidRPr="007F2C6C">
        <w:rPr>
          <w:sz w:val="28"/>
          <w:szCs w:val="28"/>
        </w:rPr>
        <w:t>8) штрафы, установление которых в соответствии с федеральным законом отнесено к компетенции органов местного самоуправления;</w:t>
      </w:r>
    </w:p>
    <w:p w:rsidR="003C13C8" w:rsidRPr="007F2C6C" w:rsidRDefault="003C13C8" w:rsidP="003C13C8">
      <w:pPr>
        <w:widowControl w:val="0"/>
        <w:ind w:firstLine="851"/>
        <w:jc w:val="both"/>
        <w:rPr>
          <w:sz w:val="28"/>
          <w:szCs w:val="28"/>
        </w:rPr>
      </w:pPr>
      <w:bookmarkStart w:id="4" w:name="sub_550109"/>
      <w:bookmarkEnd w:id="3"/>
      <w:r w:rsidRPr="007F2C6C">
        <w:rPr>
          <w:sz w:val="28"/>
          <w:szCs w:val="28"/>
        </w:rPr>
        <w:t>9) добровольные пожертвования;</w:t>
      </w:r>
    </w:p>
    <w:p w:rsidR="003C13C8" w:rsidRPr="007F2C6C" w:rsidRDefault="003C13C8" w:rsidP="003C13C8">
      <w:pPr>
        <w:widowControl w:val="0"/>
        <w:ind w:firstLine="851"/>
        <w:jc w:val="both"/>
        <w:rPr>
          <w:sz w:val="28"/>
          <w:szCs w:val="28"/>
        </w:rPr>
      </w:pPr>
      <w:bookmarkStart w:id="5" w:name="sub_550110"/>
      <w:bookmarkEnd w:id="4"/>
      <w:r w:rsidRPr="007F2C6C">
        <w:rPr>
          <w:sz w:val="28"/>
          <w:szCs w:val="28"/>
        </w:rPr>
        <w:t>10) иные поступления в соответствии с федеральными законами, законами Краснодарского края и решениями органов местного самоуправления поселения.</w:t>
      </w:r>
    </w:p>
    <w:p w:rsidR="003C13C8" w:rsidRPr="007F2C6C" w:rsidRDefault="003C13C8" w:rsidP="003C13C8">
      <w:pPr>
        <w:widowControl w:val="0"/>
        <w:ind w:firstLine="851"/>
        <w:jc w:val="both"/>
        <w:rPr>
          <w:sz w:val="28"/>
          <w:szCs w:val="28"/>
        </w:rPr>
      </w:pPr>
    </w:p>
    <w:bookmarkEnd w:id="5"/>
    <w:p w:rsidR="003C13C8" w:rsidRPr="007F2C6C" w:rsidRDefault="003C13C8" w:rsidP="003C13C8">
      <w:pPr>
        <w:widowControl w:val="0"/>
        <w:ind w:firstLine="851"/>
        <w:jc w:val="both"/>
        <w:rPr>
          <w:b/>
          <w:sz w:val="28"/>
          <w:szCs w:val="28"/>
        </w:rPr>
      </w:pPr>
      <w:r w:rsidRPr="007F2C6C">
        <w:rPr>
          <w:b/>
          <w:sz w:val="28"/>
          <w:szCs w:val="28"/>
        </w:rPr>
        <w:t>Статья 74. Муниципальный заказ</w:t>
      </w:r>
    </w:p>
    <w:p w:rsidR="003C13C8" w:rsidRPr="007F2C6C" w:rsidRDefault="003C13C8" w:rsidP="003C13C8">
      <w:pPr>
        <w:pStyle w:val="220"/>
        <w:widowControl w:val="0"/>
        <w:tabs>
          <w:tab w:val="left" w:pos="142"/>
        </w:tabs>
        <w:suppressAutoHyphens w:val="0"/>
        <w:spacing w:line="240" w:lineRule="auto"/>
        <w:ind w:firstLine="851"/>
        <w:rPr>
          <w:sz w:val="28"/>
          <w:szCs w:val="28"/>
        </w:rPr>
      </w:pPr>
      <w:r w:rsidRPr="007F2C6C">
        <w:rPr>
          <w:sz w:val="28"/>
          <w:szCs w:val="28"/>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3C13C8" w:rsidRPr="007F2C6C" w:rsidRDefault="003C13C8" w:rsidP="003C13C8">
      <w:pPr>
        <w:widowControl w:val="0"/>
        <w:tabs>
          <w:tab w:val="left" w:pos="142"/>
        </w:tabs>
        <w:ind w:firstLine="851"/>
        <w:jc w:val="both"/>
        <w:rPr>
          <w:sz w:val="28"/>
          <w:szCs w:val="28"/>
        </w:rPr>
      </w:pPr>
      <w:r w:rsidRPr="007F2C6C">
        <w:rPr>
          <w:sz w:val="28"/>
          <w:szCs w:val="28"/>
        </w:rPr>
        <w:t xml:space="preserve">2. Муниципальный заказ на поставки товаров, выполнение работ и оказание услуг оплачивается за счет средств местного бюджета. </w:t>
      </w:r>
    </w:p>
    <w:p w:rsidR="003C13C8" w:rsidRPr="007F2C6C" w:rsidRDefault="003C13C8" w:rsidP="003C13C8">
      <w:pPr>
        <w:widowControl w:val="0"/>
        <w:tabs>
          <w:tab w:val="left" w:pos="142"/>
        </w:tabs>
        <w:ind w:firstLine="851"/>
        <w:jc w:val="both"/>
        <w:rPr>
          <w:sz w:val="28"/>
          <w:szCs w:val="28"/>
        </w:rPr>
      </w:pPr>
      <w:r w:rsidRPr="007F2C6C">
        <w:rPr>
          <w:sz w:val="28"/>
          <w:szCs w:val="28"/>
        </w:rPr>
        <w:t>3. Полномочия по формированию и размещению муниципального заказа осуществляет администрация.</w:t>
      </w:r>
    </w:p>
    <w:p w:rsidR="003C13C8" w:rsidRPr="007F2C6C" w:rsidRDefault="003C13C8" w:rsidP="003C13C8">
      <w:pPr>
        <w:widowControl w:val="0"/>
        <w:tabs>
          <w:tab w:val="left" w:pos="142"/>
        </w:tabs>
        <w:ind w:firstLine="851"/>
        <w:jc w:val="both"/>
        <w:rPr>
          <w:sz w:val="28"/>
          <w:szCs w:val="28"/>
        </w:rPr>
      </w:pPr>
      <w:r w:rsidRPr="007F2C6C">
        <w:rPr>
          <w:sz w:val="28"/>
          <w:szCs w:val="28"/>
        </w:rPr>
        <w:t>Порядок формирования, обеспечения</w:t>
      </w:r>
      <w:r w:rsidRPr="007F2C6C">
        <w:rPr>
          <w:b/>
          <w:sz w:val="28"/>
          <w:szCs w:val="28"/>
        </w:rPr>
        <w:t xml:space="preserve"> </w:t>
      </w:r>
      <w:r w:rsidRPr="007F2C6C">
        <w:rPr>
          <w:sz w:val="28"/>
          <w:szCs w:val="28"/>
        </w:rPr>
        <w:t xml:space="preserve">размещения, исполнения и </w:t>
      </w:r>
      <w:proofErr w:type="gramStart"/>
      <w:r w:rsidRPr="007F2C6C">
        <w:rPr>
          <w:sz w:val="28"/>
          <w:szCs w:val="28"/>
        </w:rPr>
        <w:t>контроля за</w:t>
      </w:r>
      <w:proofErr w:type="gramEnd"/>
      <w:r w:rsidRPr="007F2C6C">
        <w:rPr>
          <w:sz w:val="28"/>
          <w:szCs w:val="28"/>
        </w:rPr>
        <w:t xml:space="preserve"> исполнением муниципального заказа устанавливается положением о муниципальном заказе, утвержденным Советом в соответствии с законодательством.</w:t>
      </w:r>
    </w:p>
    <w:p w:rsidR="003C13C8" w:rsidRPr="007F2C6C" w:rsidRDefault="003C13C8" w:rsidP="003C13C8">
      <w:pPr>
        <w:pStyle w:val="220"/>
        <w:widowControl w:val="0"/>
        <w:tabs>
          <w:tab w:val="left" w:pos="142"/>
        </w:tabs>
        <w:suppressAutoHyphens w:val="0"/>
        <w:spacing w:line="240" w:lineRule="auto"/>
        <w:ind w:firstLine="851"/>
        <w:rPr>
          <w:b/>
          <w:sz w:val="28"/>
          <w:szCs w:val="28"/>
        </w:rPr>
      </w:pPr>
    </w:p>
    <w:p w:rsidR="003C13C8" w:rsidRPr="007F2C6C" w:rsidRDefault="003C13C8" w:rsidP="003C13C8">
      <w:pPr>
        <w:pStyle w:val="ConsNormal"/>
        <w:ind w:firstLine="851"/>
        <w:jc w:val="both"/>
        <w:rPr>
          <w:rFonts w:ascii="Times New Roman" w:hAnsi="Times New Roman"/>
          <w:b/>
          <w:sz w:val="28"/>
          <w:szCs w:val="28"/>
        </w:rPr>
      </w:pPr>
      <w:r w:rsidRPr="007F2C6C">
        <w:rPr>
          <w:rFonts w:ascii="Times New Roman" w:hAnsi="Times New Roman"/>
          <w:b/>
          <w:sz w:val="28"/>
          <w:szCs w:val="28"/>
        </w:rPr>
        <w:t>Статья 75. Составление,</w:t>
      </w:r>
      <w:r w:rsidRPr="007F2C6C">
        <w:rPr>
          <w:rFonts w:ascii="Times New Roman" w:hAnsi="Times New Roman"/>
          <w:b/>
          <w:sz w:val="28"/>
          <w:szCs w:val="28"/>
        </w:rPr>
        <w:lastRenderedPageBreak/>
        <w:t xml:space="preserve"> рассмотрение проекта местного бюджета и утверж</w:t>
      </w:r>
      <w:r w:rsidRPr="007F2C6C">
        <w:rPr>
          <w:rFonts w:ascii="Times New Roman" w:hAnsi="Times New Roman"/>
          <w:b/>
          <w:sz w:val="28"/>
          <w:szCs w:val="28"/>
        </w:rPr>
        <w:lastRenderedPageBreak/>
        <w:t>дение местного бюджета</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1. Составление проекта ме</w:t>
      </w:r>
      <w:r w:rsidRPr="007F2C6C">
        <w:rPr>
          <w:rFonts w:ascii="Times New Roman" w:hAnsi="Times New Roman"/>
          <w:sz w:val="28"/>
          <w:szCs w:val="28"/>
        </w:rPr>
        <w:lastRenderedPageBreak/>
        <w:t xml:space="preserve">стного бюджета осуществляется на </w:t>
      </w:r>
      <w:r w:rsidRPr="00072AE4">
        <w:rPr>
          <w:rFonts w:ascii="Times New Roman" w:hAnsi="Times New Roman"/>
          <w:sz w:val="28"/>
          <w:szCs w:val="28"/>
        </w:rPr>
        <w:t>основе прогноз</w:t>
      </w:r>
      <w:r w:rsidRPr="00072AE4">
        <w:rPr>
          <w:rFonts w:ascii="Times New Roman" w:hAnsi="Times New Roman"/>
          <w:sz w:val="28"/>
          <w:szCs w:val="28"/>
        </w:rPr>
        <w:lastRenderedPageBreak/>
        <w:t>а социально-экономического развития поселения  в</w:t>
      </w:r>
      <w:r w:rsidRPr="00072AE4">
        <w:rPr>
          <w:rFonts w:ascii="Times New Roman" w:hAnsi="Times New Roman"/>
          <w:sz w:val="28"/>
          <w:szCs w:val="28"/>
        </w:rPr>
        <w:lastRenderedPageBreak/>
        <w:t xml:space="preserve"> целях финансового обеспечения расходных обязат</w:t>
      </w:r>
      <w:r w:rsidRPr="00072AE4">
        <w:rPr>
          <w:rFonts w:ascii="Times New Roman" w:hAnsi="Times New Roman"/>
          <w:sz w:val="28"/>
          <w:szCs w:val="28"/>
        </w:rPr>
        <w:lastRenderedPageBreak/>
        <w:t>ельств.</w:t>
      </w:r>
      <w:r>
        <w:rPr>
          <w:rFonts w:ascii="Times New Roman" w:hAnsi="Times New Roman"/>
          <w:sz w:val="28"/>
          <w:szCs w:val="28"/>
        </w:rPr>
        <w:t xml:space="preserve"> </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Прогноз социально-экономического развит</w:t>
      </w:r>
      <w:r w:rsidRPr="007F2C6C">
        <w:rPr>
          <w:rFonts w:ascii="Times New Roman" w:hAnsi="Times New Roman"/>
          <w:sz w:val="28"/>
          <w:szCs w:val="28"/>
        </w:rPr>
        <w:lastRenderedPageBreak/>
        <w:t>ия поселения ежегодно разрабатывается на период</w:t>
      </w:r>
      <w:r w:rsidRPr="007F2C6C">
        <w:rPr>
          <w:rFonts w:ascii="Times New Roman" w:hAnsi="Times New Roman"/>
          <w:sz w:val="28"/>
          <w:szCs w:val="28"/>
        </w:rPr>
        <w:lastRenderedPageBreak/>
        <w:t xml:space="preserve"> не менее трех лет в порядке, установленном адм</w:t>
      </w:r>
      <w:r w:rsidRPr="007F2C6C">
        <w:rPr>
          <w:rFonts w:ascii="Times New Roman" w:hAnsi="Times New Roman"/>
          <w:sz w:val="28"/>
          <w:szCs w:val="28"/>
        </w:rPr>
        <w:lastRenderedPageBreak/>
        <w:t>инистрацией.</w:t>
      </w:r>
      <w:r w:rsidRPr="007F2C6C">
        <w:rPr>
          <w:rFonts w:ascii="Times New Roman" w:hAnsi="Times New Roman"/>
          <w:b/>
          <w:bCs/>
          <w:sz w:val="28"/>
          <w:szCs w:val="28"/>
        </w:rPr>
        <w:t xml:space="preserve"> </w:t>
      </w:r>
      <w:r w:rsidRPr="007F2C6C">
        <w:rPr>
          <w:rFonts w:ascii="Times New Roman" w:hAnsi="Times New Roman"/>
          <w:sz w:val="28"/>
          <w:szCs w:val="28"/>
        </w:rPr>
        <w:t>Прогноз социально-экономического р</w:t>
      </w:r>
      <w:r w:rsidRPr="007F2C6C">
        <w:rPr>
          <w:rFonts w:ascii="Times New Roman" w:hAnsi="Times New Roman"/>
          <w:sz w:val="28"/>
          <w:szCs w:val="28"/>
        </w:rPr>
        <w:lastRenderedPageBreak/>
        <w:t>азвития поселения одобряется администрацией одн</w:t>
      </w:r>
      <w:r w:rsidRPr="007F2C6C">
        <w:rPr>
          <w:rFonts w:ascii="Times New Roman" w:hAnsi="Times New Roman"/>
          <w:sz w:val="28"/>
          <w:szCs w:val="28"/>
        </w:rPr>
        <w:lastRenderedPageBreak/>
        <w:t>овременно с принятием решения о внесении проект</w:t>
      </w:r>
      <w:r w:rsidRPr="007F2C6C">
        <w:rPr>
          <w:rFonts w:ascii="Times New Roman" w:hAnsi="Times New Roman"/>
          <w:sz w:val="28"/>
          <w:szCs w:val="28"/>
        </w:rPr>
        <w:lastRenderedPageBreak/>
        <w:t>а бюджета в Совет.</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Изменение прогноза социально-</w:t>
      </w:r>
      <w:r w:rsidRPr="007F2C6C">
        <w:rPr>
          <w:rFonts w:ascii="Times New Roman" w:hAnsi="Times New Roman"/>
          <w:sz w:val="28"/>
          <w:szCs w:val="28"/>
        </w:rPr>
        <w:lastRenderedPageBreak/>
        <w:t>экономического развития поселения в ходе состав</w:t>
      </w:r>
      <w:r w:rsidRPr="007F2C6C">
        <w:rPr>
          <w:rFonts w:ascii="Times New Roman" w:hAnsi="Times New Roman"/>
          <w:sz w:val="28"/>
          <w:szCs w:val="28"/>
        </w:rPr>
        <w:lastRenderedPageBreak/>
        <w:t>ления и рассмотрения проекта местного бюджета в</w:t>
      </w:r>
      <w:r w:rsidRPr="007F2C6C">
        <w:rPr>
          <w:rFonts w:ascii="Times New Roman" w:hAnsi="Times New Roman"/>
          <w:sz w:val="28"/>
          <w:szCs w:val="28"/>
        </w:rPr>
        <w:lastRenderedPageBreak/>
        <w:t>лечет за собой изменение основных характеристик</w:t>
      </w:r>
      <w:r w:rsidRPr="007F2C6C">
        <w:rPr>
          <w:rFonts w:ascii="Times New Roman" w:hAnsi="Times New Roman"/>
          <w:sz w:val="28"/>
          <w:szCs w:val="28"/>
        </w:rPr>
        <w:lastRenderedPageBreak/>
        <w:t xml:space="preserve"> проекта местного бюджета.</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2. Составление проект</w:t>
      </w:r>
      <w:r w:rsidRPr="007F2C6C">
        <w:rPr>
          <w:rFonts w:ascii="Times New Roman" w:hAnsi="Times New Roman"/>
          <w:sz w:val="28"/>
          <w:szCs w:val="28"/>
        </w:rPr>
        <w:lastRenderedPageBreak/>
        <w:t xml:space="preserve">а местного бюджета основывается </w:t>
      </w:r>
      <w:proofErr w:type="gramStart"/>
      <w:r w:rsidRPr="007F2C6C">
        <w:rPr>
          <w:rFonts w:ascii="Times New Roman" w:hAnsi="Times New Roman"/>
          <w:sz w:val="28"/>
          <w:szCs w:val="28"/>
        </w:rPr>
        <w:t>на</w:t>
      </w:r>
      <w:proofErr w:type="gramEnd"/>
      <w:r w:rsidRPr="007F2C6C">
        <w:rPr>
          <w:rFonts w:ascii="Times New Roman" w:hAnsi="Times New Roman"/>
          <w:sz w:val="28"/>
          <w:szCs w:val="28"/>
        </w:rPr>
        <w:t>:</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1) Бюджетном</w:t>
      </w:r>
      <w:r w:rsidRPr="007F2C6C">
        <w:rPr>
          <w:rFonts w:ascii="Times New Roman" w:hAnsi="Times New Roman"/>
          <w:sz w:val="28"/>
          <w:szCs w:val="28"/>
        </w:rPr>
        <w:lastRenderedPageBreak/>
        <w:t xml:space="preserve"> </w:t>
      </w:r>
      <w:proofErr w:type="gramStart"/>
      <w:r w:rsidRPr="007F2C6C">
        <w:rPr>
          <w:rFonts w:ascii="Times New Roman" w:hAnsi="Times New Roman"/>
          <w:sz w:val="28"/>
          <w:szCs w:val="28"/>
        </w:rPr>
        <w:t>послании</w:t>
      </w:r>
      <w:proofErr w:type="gramEnd"/>
      <w:r w:rsidRPr="007F2C6C">
        <w:rPr>
          <w:rFonts w:ascii="Times New Roman" w:hAnsi="Times New Roman"/>
          <w:sz w:val="28"/>
          <w:szCs w:val="28"/>
        </w:rPr>
        <w:t xml:space="preserve"> Президента Российской Федерации;</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 xml:space="preserve">2) </w:t>
      </w:r>
      <w:proofErr w:type="gramStart"/>
      <w:r w:rsidRPr="007F2C6C">
        <w:rPr>
          <w:rFonts w:ascii="Times New Roman" w:hAnsi="Times New Roman"/>
          <w:sz w:val="28"/>
          <w:szCs w:val="28"/>
        </w:rPr>
        <w:t>пр</w:t>
      </w:r>
      <w:r w:rsidRPr="007F2C6C">
        <w:rPr>
          <w:rFonts w:ascii="Times New Roman" w:hAnsi="Times New Roman"/>
          <w:sz w:val="28"/>
          <w:szCs w:val="28"/>
        </w:rPr>
        <w:lastRenderedPageBreak/>
        <w:t>огнозе</w:t>
      </w:r>
      <w:proofErr w:type="gramEnd"/>
      <w:r w:rsidRPr="007F2C6C">
        <w:rPr>
          <w:rFonts w:ascii="Times New Roman" w:hAnsi="Times New Roman"/>
          <w:sz w:val="28"/>
          <w:szCs w:val="28"/>
        </w:rPr>
        <w:t xml:space="preserve"> социально-экономического развития террит</w:t>
      </w:r>
      <w:r w:rsidRPr="007F2C6C">
        <w:rPr>
          <w:rFonts w:ascii="Times New Roman" w:hAnsi="Times New Roman"/>
          <w:sz w:val="28"/>
          <w:szCs w:val="28"/>
        </w:rPr>
        <w:lastRenderedPageBreak/>
        <w:t>ории поселения;</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 xml:space="preserve">3) основных </w:t>
      </w:r>
      <w:proofErr w:type="gramStart"/>
      <w:r w:rsidRPr="007F2C6C">
        <w:rPr>
          <w:rFonts w:ascii="Times New Roman" w:hAnsi="Times New Roman"/>
          <w:sz w:val="28"/>
          <w:szCs w:val="28"/>
        </w:rPr>
        <w:t>направлениях</w:t>
      </w:r>
      <w:proofErr w:type="gramEnd"/>
      <w:r w:rsidRPr="007F2C6C">
        <w:rPr>
          <w:rFonts w:ascii="Times New Roman" w:hAnsi="Times New Roman"/>
          <w:sz w:val="28"/>
          <w:szCs w:val="28"/>
        </w:rPr>
        <w:t xml:space="preserve"> бюджетн</w:t>
      </w:r>
      <w:r w:rsidRPr="007F2C6C">
        <w:rPr>
          <w:rFonts w:ascii="Times New Roman" w:hAnsi="Times New Roman"/>
          <w:sz w:val="28"/>
          <w:szCs w:val="28"/>
        </w:rPr>
        <w:lastRenderedPageBreak/>
        <w:t>ой и налоговой политики.</w:t>
      </w:r>
    </w:p>
    <w:p w:rsidR="003C13C8" w:rsidRPr="007F2C6C" w:rsidRDefault="003C13C8" w:rsidP="003C13C8">
      <w:pPr>
        <w:pStyle w:val="220"/>
        <w:widowControl w:val="0"/>
        <w:tabs>
          <w:tab w:val="left" w:pos="142"/>
        </w:tabs>
        <w:suppressAutoHyphens w:val="0"/>
        <w:spacing w:line="240" w:lineRule="auto"/>
        <w:ind w:firstLine="851"/>
        <w:jc w:val="both"/>
        <w:rPr>
          <w:sz w:val="28"/>
          <w:szCs w:val="28"/>
        </w:rPr>
      </w:pPr>
      <w:r w:rsidRPr="00B510DD">
        <w:rPr>
          <w:sz w:val="28"/>
          <w:szCs w:val="28"/>
        </w:rPr>
        <w:t>3.</w:t>
      </w:r>
      <w:r w:rsidRPr="007F2C6C">
        <w:rPr>
          <w:sz w:val="28"/>
          <w:szCs w:val="28"/>
        </w:rPr>
        <w:t xml:space="preserve"> Порядок </w:t>
      </w:r>
      <w:r w:rsidRPr="005F3470">
        <w:rPr>
          <w:kern w:val="24"/>
          <w:sz w:val="28"/>
          <w:szCs w:val="28"/>
        </w:rPr>
        <w:t>и сроки</w:t>
      </w:r>
      <w:r w:rsidRPr="007F2C6C">
        <w:rPr>
          <w:sz w:val="28"/>
          <w:szCs w:val="28"/>
        </w:rPr>
        <w:t xml:space="preserve"> составления проекта местного бюджета устанавливаются администрацией в соответствии с требованиями Бюджетного кодекса Российской Федерации </w:t>
      </w:r>
      <w:r w:rsidRPr="007F2C6C">
        <w:rPr>
          <w:kern w:val="24"/>
          <w:sz w:val="28"/>
          <w:szCs w:val="28"/>
        </w:rPr>
        <w:t xml:space="preserve">и </w:t>
      </w:r>
      <w:r w:rsidRPr="00072AE4">
        <w:rPr>
          <w:sz w:val="28"/>
          <w:szCs w:val="28"/>
        </w:rPr>
        <w:t>принимаемыми с соблюдением его требований решениями Совета поселения</w:t>
      </w:r>
      <w:r w:rsidRPr="007F2C6C">
        <w:rPr>
          <w:sz w:val="28"/>
          <w:szCs w:val="28"/>
        </w:rPr>
        <w:t>.</w:t>
      </w:r>
    </w:p>
    <w:p w:rsidR="003C13C8" w:rsidRPr="007F2C6C" w:rsidRDefault="003C13C8" w:rsidP="003C13C8">
      <w:pPr>
        <w:widowControl w:val="0"/>
        <w:tabs>
          <w:tab w:val="left" w:pos="9781"/>
        </w:tabs>
        <w:ind w:right="49" w:firstLine="851"/>
        <w:jc w:val="both"/>
        <w:rPr>
          <w:sz w:val="28"/>
          <w:szCs w:val="28"/>
        </w:rPr>
      </w:pPr>
      <w:r w:rsidRPr="00B510DD">
        <w:rPr>
          <w:sz w:val="28"/>
          <w:szCs w:val="28"/>
        </w:rPr>
        <w:t>4.</w:t>
      </w:r>
      <w:r w:rsidRPr="007F2C6C">
        <w:rPr>
          <w:sz w:val="28"/>
          <w:szCs w:val="28"/>
        </w:rPr>
        <w:t xml:space="preserve">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3C13C8" w:rsidRPr="007F2C6C" w:rsidRDefault="003C13C8" w:rsidP="003C13C8">
      <w:pPr>
        <w:widowControl w:val="0"/>
        <w:tabs>
          <w:tab w:val="left" w:pos="9781"/>
        </w:tabs>
        <w:ind w:right="49" w:firstLine="851"/>
        <w:jc w:val="both"/>
        <w:rPr>
          <w:sz w:val="28"/>
          <w:szCs w:val="28"/>
        </w:rPr>
      </w:pPr>
      <w:r w:rsidRPr="007F2C6C">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3C13C8" w:rsidRPr="00B510DD" w:rsidRDefault="003C13C8" w:rsidP="003C13C8">
      <w:pPr>
        <w:widowControl w:val="0"/>
        <w:tabs>
          <w:tab w:val="left" w:pos="9781"/>
        </w:tabs>
        <w:ind w:right="49" w:firstLine="851"/>
        <w:jc w:val="both"/>
        <w:rPr>
          <w:sz w:val="28"/>
          <w:szCs w:val="28"/>
        </w:rPr>
      </w:pPr>
      <w:r w:rsidRPr="00B510DD">
        <w:rPr>
          <w:sz w:val="28"/>
          <w:szCs w:val="28"/>
        </w:rPr>
        <w:t>5. Проект местного бюджета, отчет об исполнении местного бюджета за отчетный финансовый год выносится на публичные слушания не позднее 15 дней после размещения темы и перечня вопросов слушаний в средствах массовой информации. Результаты публичных слушаний подлежат опубликованию.</w:t>
      </w:r>
    </w:p>
    <w:p w:rsidR="003C13C8" w:rsidRPr="007F2C6C" w:rsidRDefault="003C13C8" w:rsidP="003C13C8">
      <w:pPr>
        <w:pStyle w:val="211"/>
        <w:widowControl w:val="0"/>
        <w:suppressAutoHyphens w:val="0"/>
        <w:spacing w:line="240" w:lineRule="auto"/>
        <w:ind w:firstLine="851"/>
        <w:jc w:val="both"/>
        <w:rPr>
          <w:sz w:val="28"/>
          <w:szCs w:val="28"/>
        </w:rPr>
      </w:pPr>
      <w:r w:rsidRPr="00B510DD">
        <w:rPr>
          <w:sz w:val="28"/>
          <w:szCs w:val="28"/>
        </w:rPr>
        <w:t>6.</w:t>
      </w:r>
      <w:r>
        <w:rPr>
          <w:sz w:val="28"/>
          <w:szCs w:val="28"/>
        </w:rPr>
        <w:t xml:space="preserve"> </w:t>
      </w:r>
      <w:r w:rsidRPr="007F2C6C">
        <w:rPr>
          <w:sz w:val="28"/>
          <w:szCs w:val="28"/>
        </w:rPr>
        <w:t>После рассмотрения на публичных слушаниях проект местного бюджета рассматривается Советом.</w:t>
      </w:r>
    </w:p>
    <w:p w:rsidR="003C13C8" w:rsidRPr="007F2C6C" w:rsidRDefault="003C13C8" w:rsidP="003C13C8">
      <w:pPr>
        <w:pStyle w:val="ConsNormal"/>
        <w:ind w:firstLine="851"/>
        <w:jc w:val="both"/>
        <w:rPr>
          <w:rFonts w:ascii="Times New Roman" w:hAnsi="Times New Roman"/>
          <w:b/>
          <w:sz w:val="28"/>
          <w:szCs w:val="28"/>
        </w:rPr>
      </w:pPr>
    </w:p>
    <w:p w:rsidR="003C13C8" w:rsidRPr="007F2C6C" w:rsidRDefault="003C13C8" w:rsidP="003C13C8">
      <w:pPr>
        <w:widowControl w:val="0"/>
        <w:ind w:firstLine="851"/>
        <w:jc w:val="both"/>
        <w:rPr>
          <w:b/>
          <w:sz w:val="28"/>
          <w:szCs w:val="28"/>
        </w:rPr>
      </w:pPr>
      <w:r w:rsidRPr="007F2C6C">
        <w:rPr>
          <w:b/>
          <w:sz w:val="28"/>
          <w:szCs w:val="28"/>
        </w:rPr>
        <w:t>Статья 76. Муниципальные внутренние заимствования, муниципальные гарантии</w:t>
      </w:r>
    </w:p>
    <w:p w:rsidR="003C13C8" w:rsidRPr="007F2C6C" w:rsidRDefault="003C13C8" w:rsidP="003C13C8">
      <w:pPr>
        <w:pStyle w:val="WW-2"/>
        <w:widowControl w:val="0"/>
        <w:suppressAutoHyphens w:val="0"/>
        <w:spacing w:line="240" w:lineRule="auto"/>
        <w:ind w:firstLine="851"/>
        <w:jc w:val="both"/>
        <w:rPr>
          <w:sz w:val="28"/>
          <w:szCs w:val="28"/>
        </w:rPr>
      </w:pPr>
      <w:r w:rsidRPr="007F2C6C">
        <w:rPr>
          <w:sz w:val="28"/>
          <w:szCs w:val="28"/>
        </w:rPr>
        <w:t>1. Муниципальные внутренние заимствования используются для покрытия дефицита местного бюджета, а также для финансирования расходов бюджета поселения в пределах расходов на погашение муниципальных долговых обязательств.</w:t>
      </w:r>
    </w:p>
    <w:p w:rsidR="003C13C8" w:rsidRPr="007F2C6C" w:rsidRDefault="003C13C8" w:rsidP="003C13C8">
      <w:pPr>
        <w:pStyle w:val="WW-2"/>
        <w:widowControl w:val="0"/>
        <w:suppressAutoHyphens w:val="0"/>
        <w:spacing w:line="240" w:lineRule="auto"/>
        <w:ind w:firstLine="851"/>
        <w:jc w:val="both"/>
        <w:rPr>
          <w:sz w:val="28"/>
          <w:szCs w:val="28"/>
        </w:rPr>
      </w:pPr>
      <w:r w:rsidRPr="007F2C6C">
        <w:rPr>
          <w:sz w:val="28"/>
          <w:szCs w:val="28"/>
        </w:rPr>
        <w:lastRenderedPageBreak/>
        <w:t xml:space="preserve">2. От имени поселения право осуществления муниципальных внутренних заимствований принадлежит администрации. </w:t>
      </w:r>
    </w:p>
    <w:p w:rsidR="003C13C8" w:rsidRPr="007F2C6C" w:rsidRDefault="003C13C8" w:rsidP="003C13C8">
      <w:pPr>
        <w:pStyle w:val="WW-2"/>
        <w:widowControl w:val="0"/>
        <w:suppressAutoHyphens w:val="0"/>
        <w:spacing w:line="240" w:lineRule="auto"/>
        <w:ind w:firstLine="851"/>
        <w:jc w:val="both"/>
        <w:rPr>
          <w:sz w:val="28"/>
          <w:szCs w:val="28"/>
        </w:rPr>
      </w:pPr>
      <w:r w:rsidRPr="007F2C6C">
        <w:rPr>
          <w:sz w:val="28"/>
          <w:szCs w:val="28"/>
        </w:rPr>
        <w:t xml:space="preserve">3. Программа муниципальных внутренних заимствований представляется главой поселения  </w:t>
      </w:r>
      <w:proofErr w:type="gramStart"/>
      <w:r w:rsidRPr="007F2C6C">
        <w:rPr>
          <w:sz w:val="28"/>
          <w:szCs w:val="28"/>
        </w:rPr>
        <w:t>в Совет в виде приложения к проекту решения о бюджете поселения на очередной финансовый год</w:t>
      </w:r>
      <w:proofErr w:type="gramEnd"/>
      <w:r w:rsidRPr="007F2C6C">
        <w:rPr>
          <w:sz w:val="28"/>
          <w:szCs w:val="28"/>
        </w:rPr>
        <w:t>.</w:t>
      </w:r>
    </w:p>
    <w:p w:rsidR="003C13C8" w:rsidRPr="007F2C6C" w:rsidRDefault="003C13C8" w:rsidP="003C13C8">
      <w:pPr>
        <w:pStyle w:val="WW-2"/>
        <w:widowControl w:val="0"/>
        <w:suppressAutoHyphens w:val="0"/>
        <w:spacing w:line="240" w:lineRule="auto"/>
        <w:ind w:firstLine="851"/>
        <w:jc w:val="both"/>
        <w:rPr>
          <w:sz w:val="28"/>
          <w:szCs w:val="28"/>
        </w:rPr>
      </w:pPr>
      <w:r w:rsidRPr="007F2C6C">
        <w:rPr>
          <w:sz w:val="28"/>
          <w:szCs w:val="28"/>
        </w:rPr>
        <w:t>4. Решение об эмиссии муниципальных ценных бумаг принимается администрацией в соответствии с предельным объемом дефицита местного бюджета и муниципального долга, установленным в соответствии с Бюджетным кодексом Российской Федерации решением о бюджете поселения, а также с программой муниципальных внутренних заимствований.</w:t>
      </w:r>
    </w:p>
    <w:p w:rsidR="003C13C8" w:rsidRPr="007F2C6C" w:rsidRDefault="003C13C8" w:rsidP="003C13C8">
      <w:pPr>
        <w:pStyle w:val="WW-2"/>
        <w:widowControl w:val="0"/>
        <w:suppressAutoHyphens w:val="0"/>
        <w:spacing w:line="240" w:lineRule="auto"/>
        <w:ind w:firstLine="851"/>
        <w:jc w:val="both"/>
        <w:rPr>
          <w:sz w:val="28"/>
          <w:szCs w:val="28"/>
        </w:rPr>
      </w:pPr>
      <w:r w:rsidRPr="007F2C6C">
        <w:rPr>
          <w:sz w:val="28"/>
          <w:szCs w:val="28"/>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3C13C8" w:rsidRPr="007F2C6C" w:rsidRDefault="003C13C8" w:rsidP="003C13C8">
      <w:pPr>
        <w:pStyle w:val="WW-2"/>
        <w:widowControl w:val="0"/>
        <w:suppressAutoHyphens w:val="0"/>
        <w:spacing w:line="240" w:lineRule="auto"/>
        <w:ind w:firstLine="851"/>
        <w:jc w:val="both"/>
        <w:rPr>
          <w:sz w:val="28"/>
          <w:szCs w:val="28"/>
        </w:rPr>
      </w:pPr>
      <w:r w:rsidRPr="007F2C6C">
        <w:rPr>
          <w:sz w:val="28"/>
          <w:szCs w:val="28"/>
        </w:rP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p>
    <w:p w:rsidR="003C13C8" w:rsidRPr="007F2C6C" w:rsidRDefault="003C13C8" w:rsidP="003C13C8">
      <w:pPr>
        <w:pStyle w:val="WW-2"/>
        <w:widowControl w:val="0"/>
        <w:suppressAutoHyphens w:val="0"/>
        <w:spacing w:line="240" w:lineRule="auto"/>
        <w:ind w:firstLine="851"/>
        <w:jc w:val="both"/>
        <w:rPr>
          <w:sz w:val="28"/>
          <w:szCs w:val="28"/>
        </w:rPr>
      </w:pPr>
      <w:r w:rsidRPr="007F2C6C">
        <w:rPr>
          <w:sz w:val="28"/>
          <w:szCs w:val="28"/>
        </w:rPr>
        <w:t>В договоре о предоставлении муниципальной гарантии должно быть указано обязательство, которое ею обеспечивается.</w:t>
      </w:r>
    </w:p>
    <w:p w:rsidR="003C13C8" w:rsidRPr="007F2C6C" w:rsidRDefault="003C13C8" w:rsidP="003C13C8">
      <w:pPr>
        <w:pStyle w:val="WW-2"/>
        <w:widowControl w:val="0"/>
        <w:suppressAutoHyphens w:val="0"/>
        <w:spacing w:line="240" w:lineRule="auto"/>
        <w:ind w:firstLine="851"/>
        <w:jc w:val="both"/>
        <w:rPr>
          <w:sz w:val="28"/>
          <w:szCs w:val="28"/>
        </w:rPr>
      </w:pPr>
      <w:r w:rsidRPr="007F2C6C">
        <w:rPr>
          <w:sz w:val="28"/>
          <w:szCs w:val="28"/>
        </w:rPr>
        <w:t>6. Решением о бюджете поселения на очередной финансовый год должен быть установлен перечень предоставляемых муниципальным образованиям и юридическим лицам гарантий на сумму, превышающую 100 тыс. руб. (с указанием принципала по каждой гарантии).</w:t>
      </w:r>
    </w:p>
    <w:p w:rsidR="003C13C8" w:rsidRPr="007F2C6C" w:rsidRDefault="003C13C8" w:rsidP="003C13C8">
      <w:pPr>
        <w:pStyle w:val="WW-2"/>
        <w:widowControl w:val="0"/>
        <w:suppressAutoHyphens w:val="0"/>
        <w:spacing w:line="240" w:lineRule="auto"/>
        <w:ind w:firstLine="851"/>
        <w:jc w:val="both"/>
        <w:rPr>
          <w:sz w:val="28"/>
          <w:szCs w:val="28"/>
        </w:rPr>
      </w:pPr>
      <w:r w:rsidRPr="007F2C6C">
        <w:rPr>
          <w:sz w:val="28"/>
          <w:szCs w:val="28"/>
        </w:rPr>
        <w:t>Общая сумма предоставленных гарантий включается в состав муниципального долга как вид долгового обязательства.</w:t>
      </w:r>
    </w:p>
    <w:p w:rsidR="003C13C8" w:rsidRPr="007F2C6C" w:rsidRDefault="003C13C8" w:rsidP="003C13C8">
      <w:pPr>
        <w:pStyle w:val="WW-2"/>
        <w:widowControl w:val="0"/>
        <w:suppressAutoHyphens w:val="0"/>
        <w:spacing w:line="240" w:lineRule="auto"/>
        <w:ind w:firstLine="851"/>
        <w:jc w:val="both"/>
        <w:rPr>
          <w:sz w:val="28"/>
          <w:szCs w:val="28"/>
        </w:rPr>
      </w:pPr>
      <w:r w:rsidRPr="007F2C6C">
        <w:rPr>
          <w:sz w:val="28"/>
          <w:szCs w:val="28"/>
        </w:rPr>
        <w:t>7. От имени поселения право выдачи муниципальных гарантий принадлежит администрации.</w:t>
      </w:r>
    </w:p>
    <w:p w:rsidR="003C13C8" w:rsidRPr="007F2C6C" w:rsidRDefault="003C13C8" w:rsidP="003C13C8">
      <w:pPr>
        <w:pStyle w:val="WW-2"/>
        <w:widowControl w:val="0"/>
        <w:suppressAutoHyphens w:val="0"/>
        <w:spacing w:line="240" w:lineRule="auto"/>
        <w:ind w:firstLine="851"/>
        <w:jc w:val="both"/>
        <w:rPr>
          <w:sz w:val="28"/>
          <w:szCs w:val="28"/>
        </w:rPr>
      </w:pPr>
      <w:r w:rsidRPr="007F2C6C">
        <w:rPr>
          <w:sz w:val="28"/>
          <w:szCs w:val="28"/>
        </w:rPr>
        <w:t>8. В случае предоставления муниципальной гарантии администрация обязана провести проверку финансового состояния получателя указанной гарантии.</w:t>
      </w:r>
    </w:p>
    <w:p w:rsidR="003C13C8" w:rsidRPr="007F2C6C" w:rsidRDefault="003C13C8" w:rsidP="003C13C8">
      <w:pPr>
        <w:pStyle w:val="WW-2"/>
        <w:widowControl w:val="0"/>
        <w:suppressAutoHyphens w:val="0"/>
        <w:spacing w:line="240" w:lineRule="auto"/>
        <w:ind w:firstLine="851"/>
        <w:jc w:val="both"/>
        <w:rPr>
          <w:sz w:val="28"/>
          <w:szCs w:val="28"/>
        </w:rPr>
      </w:pPr>
      <w:r w:rsidRPr="007F2C6C">
        <w:rPr>
          <w:sz w:val="28"/>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3C13C8" w:rsidRPr="007F2C6C" w:rsidRDefault="003C13C8" w:rsidP="003C13C8">
      <w:pPr>
        <w:widowControl w:val="0"/>
        <w:ind w:firstLine="851"/>
        <w:jc w:val="both"/>
        <w:rPr>
          <w:sz w:val="28"/>
          <w:szCs w:val="28"/>
        </w:rPr>
      </w:pPr>
    </w:p>
    <w:p w:rsidR="003C13C8" w:rsidRPr="007F2C6C" w:rsidRDefault="003C13C8" w:rsidP="003C13C8">
      <w:pPr>
        <w:widowControl w:val="0"/>
        <w:ind w:firstLine="851"/>
        <w:jc w:val="both"/>
        <w:rPr>
          <w:b/>
          <w:sz w:val="28"/>
          <w:szCs w:val="28"/>
        </w:rPr>
      </w:pPr>
      <w:r w:rsidRPr="007F2C6C">
        <w:rPr>
          <w:b/>
          <w:sz w:val="28"/>
          <w:szCs w:val="28"/>
        </w:rPr>
        <w:t>Статья 77.</w:t>
      </w:r>
      <w:r w:rsidRPr="007F2C6C">
        <w:rPr>
          <w:sz w:val="28"/>
          <w:szCs w:val="28"/>
        </w:rPr>
        <w:t xml:space="preserve"> </w:t>
      </w:r>
      <w:r w:rsidRPr="007F2C6C">
        <w:rPr>
          <w:b/>
          <w:sz w:val="28"/>
          <w:szCs w:val="28"/>
        </w:rPr>
        <w:t>Исполнение местного бюджета</w:t>
      </w:r>
    </w:p>
    <w:p w:rsidR="003C13C8" w:rsidRPr="007F2C6C" w:rsidRDefault="003C13C8" w:rsidP="003C13C8">
      <w:pPr>
        <w:widowControl w:val="0"/>
        <w:ind w:firstLine="851"/>
        <w:jc w:val="both"/>
        <w:rPr>
          <w:sz w:val="28"/>
          <w:szCs w:val="28"/>
        </w:rPr>
      </w:pPr>
      <w:r w:rsidRPr="007F2C6C">
        <w:rPr>
          <w:sz w:val="28"/>
          <w:szCs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3C13C8" w:rsidRPr="007F2C6C" w:rsidRDefault="003C13C8" w:rsidP="003C13C8">
      <w:pPr>
        <w:widowControl w:val="0"/>
        <w:ind w:firstLine="851"/>
        <w:jc w:val="both"/>
        <w:rPr>
          <w:sz w:val="28"/>
          <w:szCs w:val="28"/>
        </w:rPr>
      </w:pPr>
      <w:r w:rsidRPr="007F2C6C">
        <w:rPr>
          <w:sz w:val="28"/>
          <w:szCs w:val="28"/>
        </w:rPr>
        <w:t xml:space="preserve">2. Организация исполнения местного бюджета возлагается на финансовый орган и </w:t>
      </w:r>
      <w:r w:rsidRPr="00451E2B">
        <w:rPr>
          <w:sz w:val="28"/>
          <w:szCs w:val="28"/>
        </w:rPr>
        <w:t>организуется</w:t>
      </w:r>
      <w:r w:rsidRPr="007F2C6C">
        <w:rPr>
          <w:sz w:val="28"/>
          <w:szCs w:val="28"/>
        </w:rPr>
        <w:t xml:space="preserve"> им на основе бюджетной росписи </w:t>
      </w:r>
      <w:r w:rsidRPr="00451E2B">
        <w:rPr>
          <w:sz w:val="28"/>
          <w:szCs w:val="28"/>
        </w:rPr>
        <w:t>и кассового плана</w:t>
      </w:r>
      <w:r w:rsidRPr="007F2C6C">
        <w:rPr>
          <w:sz w:val="28"/>
          <w:szCs w:val="28"/>
        </w:rPr>
        <w:t xml:space="preserve">. </w:t>
      </w:r>
    </w:p>
    <w:p w:rsidR="003C13C8" w:rsidRPr="007F2C6C" w:rsidRDefault="003C13C8" w:rsidP="003C13C8">
      <w:pPr>
        <w:widowControl w:val="0"/>
        <w:ind w:firstLine="851"/>
        <w:jc w:val="both"/>
        <w:rPr>
          <w:sz w:val="28"/>
          <w:szCs w:val="28"/>
        </w:rPr>
      </w:pPr>
      <w:r w:rsidRPr="007F2C6C">
        <w:rPr>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3C13C8" w:rsidRPr="007F2C6C" w:rsidRDefault="003C13C8" w:rsidP="003C13C8">
      <w:pPr>
        <w:widowControl w:val="0"/>
        <w:ind w:firstLine="851"/>
        <w:jc w:val="both"/>
        <w:rPr>
          <w:sz w:val="28"/>
          <w:szCs w:val="28"/>
        </w:rPr>
      </w:pPr>
    </w:p>
    <w:p w:rsidR="003C13C8" w:rsidRPr="007F2C6C" w:rsidRDefault="003C13C8" w:rsidP="003C13C8">
      <w:pPr>
        <w:widowControl w:val="0"/>
        <w:ind w:firstLine="851"/>
        <w:jc w:val="both"/>
        <w:rPr>
          <w:b/>
          <w:sz w:val="28"/>
          <w:szCs w:val="28"/>
        </w:rPr>
      </w:pPr>
      <w:r w:rsidRPr="007F2C6C">
        <w:rPr>
          <w:b/>
          <w:sz w:val="28"/>
          <w:szCs w:val="28"/>
        </w:rPr>
        <w:t>Статья 78.</w:t>
      </w:r>
      <w:r w:rsidRPr="007F2C6C">
        <w:rPr>
          <w:sz w:val="28"/>
          <w:szCs w:val="28"/>
        </w:rPr>
        <w:t xml:space="preserve"> </w:t>
      </w:r>
      <w:r w:rsidRPr="007F2C6C">
        <w:rPr>
          <w:b/>
          <w:sz w:val="28"/>
          <w:szCs w:val="28"/>
        </w:rPr>
        <w:t>Осуществление финансового контроля</w:t>
      </w:r>
    </w:p>
    <w:p w:rsidR="003C13C8" w:rsidRPr="007F2C6C" w:rsidRDefault="003C13C8" w:rsidP="003C13C8">
      <w:pPr>
        <w:widowControl w:val="0"/>
        <w:ind w:firstLine="851"/>
        <w:jc w:val="both"/>
        <w:rPr>
          <w:sz w:val="28"/>
          <w:szCs w:val="28"/>
        </w:rPr>
      </w:pPr>
      <w:r w:rsidRPr="007F2C6C">
        <w:rPr>
          <w:sz w:val="28"/>
          <w:szCs w:val="28"/>
        </w:rPr>
        <w:t xml:space="preserve">1. Финансовый контроль осуществляют контрольно-счетная палата муниципального образования </w:t>
      </w:r>
      <w:r>
        <w:rPr>
          <w:sz w:val="28"/>
          <w:szCs w:val="28"/>
        </w:rPr>
        <w:t>Крымский</w:t>
      </w:r>
      <w:r w:rsidRPr="007F2C6C">
        <w:rPr>
          <w:sz w:val="28"/>
          <w:szCs w:val="28"/>
        </w:rPr>
        <w:t xml:space="preserve"> район,  Совет, администрация, в том числе финансовый орган поселения и (или) уполномоченный им орган,  главные </w:t>
      </w:r>
      <w:r w:rsidRPr="007F2C6C">
        <w:rPr>
          <w:sz w:val="28"/>
          <w:szCs w:val="28"/>
        </w:rPr>
        <w:lastRenderedPageBreak/>
        <w:t>распорядители и распорядители средств местного бюджета, главные администраторы доходов местного бюджета и главные администраторы источников финансирования дефицита местного бюджета.</w:t>
      </w:r>
    </w:p>
    <w:p w:rsidR="003C13C8" w:rsidRPr="007F2C6C" w:rsidRDefault="003C13C8" w:rsidP="003C13C8">
      <w:pPr>
        <w:widowControl w:val="0"/>
        <w:ind w:firstLine="851"/>
        <w:jc w:val="both"/>
        <w:rPr>
          <w:bCs/>
          <w:sz w:val="28"/>
          <w:szCs w:val="28"/>
        </w:rPr>
      </w:pPr>
      <w:r w:rsidRPr="007F2C6C">
        <w:rPr>
          <w:bCs/>
          <w:sz w:val="28"/>
          <w:szCs w:val="28"/>
        </w:rPr>
        <w:t xml:space="preserve">2. </w:t>
      </w:r>
      <w:proofErr w:type="gramStart"/>
      <w:r w:rsidRPr="007F2C6C">
        <w:rPr>
          <w:bCs/>
          <w:sz w:val="28"/>
          <w:szCs w:val="28"/>
        </w:rPr>
        <w:t xml:space="preserve">Контрольно-счетная палата муниципального образования </w:t>
      </w:r>
      <w:r>
        <w:rPr>
          <w:bCs/>
          <w:sz w:val="28"/>
          <w:szCs w:val="28"/>
        </w:rPr>
        <w:t>Крымский</w:t>
      </w:r>
      <w:r w:rsidRPr="007F2C6C">
        <w:rPr>
          <w:bCs/>
          <w:sz w:val="28"/>
          <w:szCs w:val="28"/>
        </w:rPr>
        <w:t xml:space="preserve">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r>
        <w:rPr>
          <w:bCs/>
          <w:sz w:val="28"/>
          <w:szCs w:val="28"/>
        </w:rPr>
        <w:t>Крымский</w:t>
      </w:r>
      <w:r w:rsidRPr="007F2C6C">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3C13C8" w:rsidRPr="007F2C6C" w:rsidRDefault="003C13C8" w:rsidP="003C13C8">
      <w:pPr>
        <w:widowControl w:val="0"/>
        <w:tabs>
          <w:tab w:val="left" w:pos="0"/>
        </w:tabs>
        <w:ind w:firstLine="851"/>
        <w:jc w:val="both"/>
        <w:rPr>
          <w:sz w:val="28"/>
          <w:szCs w:val="28"/>
        </w:rPr>
      </w:pPr>
      <w:r w:rsidRPr="007F2C6C">
        <w:rPr>
          <w:sz w:val="28"/>
          <w:szCs w:val="28"/>
        </w:rPr>
        <w:t>К основным полномочиям контрольно – счетного органа поселения относятся:</w:t>
      </w:r>
    </w:p>
    <w:p w:rsidR="003C13C8" w:rsidRPr="007F2C6C" w:rsidRDefault="003C13C8" w:rsidP="003C13C8">
      <w:pPr>
        <w:widowControl w:val="0"/>
        <w:ind w:firstLine="851"/>
        <w:jc w:val="both"/>
        <w:rPr>
          <w:sz w:val="28"/>
          <w:szCs w:val="28"/>
        </w:rPr>
      </w:pPr>
      <w:r w:rsidRPr="007F2C6C">
        <w:rPr>
          <w:sz w:val="28"/>
          <w:szCs w:val="28"/>
        </w:rPr>
        <w:t xml:space="preserve">1) </w:t>
      </w:r>
      <w:proofErr w:type="gramStart"/>
      <w:r w:rsidRPr="007F2C6C">
        <w:rPr>
          <w:sz w:val="28"/>
          <w:szCs w:val="28"/>
        </w:rPr>
        <w:t>контроль за</w:t>
      </w:r>
      <w:proofErr w:type="gramEnd"/>
      <w:r w:rsidRPr="007F2C6C">
        <w:rPr>
          <w:sz w:val="28"/>
          <w:szCs w:val="28"/>
        </w:rPr>
        <w:t xml:space="preserve"> исполнением местного бюджета;</w:t>
      </w:r>
    </w:p>
    <w:p w:rsidR="003C13C8" w:rsidRPr="007F2C6C" w:rsidRDefault="003C13C8" w:rsidP="003C13C8">
      <w:pPr>
        <w:widowControl w:val="0"/>
        <w:ind w:firstLine="851"/>
        <w:jc w:val="both"/>
        <w:rPr>
          <w:sz w:val="28"/>
          <w:szCs w:val="28"/>
        </w:rPr>
      </w:pPr>
      <w:r w:rsidRPr="007F2C6C">
        <w:rPr>
          <w:sz w:val="28"/>
          <w:szCs w:val="28"/>
        </w:rPr>
        <w:t>2) экспертиза проектов местного бюджета;</w:t>
      </w:r>
    </w:p>
    <w:p w:rsidR="003C13C8" w:rsidRPr="007F2C6C" w:rsidRDefault="003C13C8" w:rsidP="003C13C8">
      <w:pPr>
        <w:widowControl w:val="0"/>
        <w:ind w:firstLine="851"/>
        <w:jc w:val="both"/>
        <w:rPr>
          <w:sz w:val="28"/>
          <w:szCs w:val="28"/>
        </w:rPr>
      </w:pPr>
      <w:r w:rsidRPr="007F2C6C">
        <w:rPr>
          <w:sz w:val="28"/>
          <w:szCs w:val="28"/>
        </w:rPr>
        <w:t>3) внешняя проверка годового отчета об исполнении местного бюджета;</w:t>
      </w:r>
    </w:p>
    <w:p w:rsidR="003C13C8" w:rsidRPr="007F2C6C" w:rsidRDefault="003C13C8" w:rsidP="003C13C8">
      <w:pPr>
        <w:widowControl w:val="0"/>
        <w:ind w:firstLine="851"/>
        <w:jc w:val="both"/>
        <w:rPr>
          <w:sz w:val="28"/>
          <w:szCs w:val="28"/>
        </w:rPr>
      </w:pPr>
      <w:r w:rsidRPr="007F2C6C">
        <w:rPr>
          <w:sz w:val="28"/>
          <w:szCs w:val="28"/>
        </w:rPr>
        <w:t xml:space="preserve">4) организация и осуществление </w:t>
      </w:r>
      <w:proofErr w:type="gramStart"/>
      <w:r w:rsidRPr="007F2C6C">
        <w:rPr>
          <w:sz w:val="28"/>
          <w:szCs w:val="28"/>
        </w:rPr>
        <w:t>контроля за</w:t>
      </w:r>
      <w:proofErr w:type="gramEnd"/>
      <w:r w:rsidRPr="007F2C6C">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8" w:history="1">
        <w:r w:rsidRPr="000A3FEB">
          <w:rPr>
            <w:rStyle w:val="af5"/>
            <w:sz w:val="28"/>
            <w:szCs w:val="28"/>
          </w:rPr>
          <w:t>законодательством</w:t>
        </w:r>
      </w:hyperlink>
      <w:r w:rsidRPr="007F2C6C">
        <w:rPr>
          <w:sz w:val="28"/>
          <w:szCs w:val="28"/>
        </w:rPr>
        <w:t xml:space="preserve"> Российской Федерации;</w:t>
      </w:r>
    </w:p>
    <w:p w:rsidR="003C13C8" w:rsidRPr="007F2C6C" w:rsidRDefault="003C13C8" w:rsidP="003C13C8">
      <w:pPr>
        <w:widowControl w:val="0"/>
        <w:ind w:firstLine="851"/>
        <w:jc w:val="both"/>
        <w:rPr>
          <w:sz w:val="28"/>
          <w:szCs w:val="28"/>
        </w:rPr>
      </w:pPr>
      <w:r w:rsidRPr="007F2C6C">
        <w:rPr>
          <w:sz w:val="28"/>
          <w:szCs w:val="28"/>
        </w:rPr>
        <w:t xml:space="preserve">5) </w:t>
      </w:r>
      <w:proofErr w:type="gramStart"/>
      <w:r w:rsidRPr="007F2C6C">
        <w:rPr>
          <w:sz w:val="28"/>
          <w:szCs w:val="28"/>
        </w:rPr>
        <w:t>контроль за</w:t>
      </w:r>
      <w:proofErr w:type="gramEnd"/>
      <w:r w:rsidRPr="007F2C6C">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3C13C8" w:rsidRPr="007F2C6C" w:rsidRDefault="003C13C8" w:rsidP="003C13C8">
      <w:pPr>
        <w:widowControl w:val="0"/>
        <w:ind w:firstLine="851"/>
        <w:jc w:val="both"/>
        <w:rPr>
          <w:sz w:val="28"/>
          <w:szCs w:val="28"/>
        </w:rPr>
      </w:pPr>
      <w:proofErr w:type="gramStart"/>
      <w:r w:rsidRPr="007F2C6C">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3C13C8" w:rsidRPr="007F2C6C" w:rsidRDefault="003C13C8" w:rsidP="003C13C8">
      <w:pPr>
        <w:widowControl w:val="0"/>
        <w:ind w:firstLine="851"/>
        <w:jc w:val="both"/>
        <w:rPr>
          <w:sz w:val="28"/>
          <w:szCs w:val="28"/>
        </w:rPr>
      </w:pPr>
      <w:r w:rsidRPr="007F2C6C">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3C13C8" w:rsidRPr="007F2C6C" w:rsidRDefault="003C13C8" w:rsidP="003C13C8">
      <w:pPr>
        <w:widowControl w:val="0"/>
        <w:ind w:firstLine="851"/>
        <w:jc w:val="both"/>
        <w:rPr>
          <w:sz w:val="28"/>
          <w:szCs w:val="28"/>
        </w:rPr>
      </w:pPr>
      <w:r w:rsidRPr="007F2C6C">
        <w:rPr>
          <w:sz w:val="28"/>
          <w:szCs w:val="28"/>
        </w:rPr>
        <w:t>8) анализ бюджетного процесса в поселении и подготовка предложений, направленных на его совершенствование;</w:t>
      </w:r>
    </w:p>
    <w:p w:rsidR="003C13C8" w:rsidRPr="007F2C6C" w:rsidRDefault="003C13C8" w:rsidP="003C13C8">
      <w:pPr>
        <w:widowControl w:val="0"/>
        <w:ind w:firstLine="851"/>
        <w:jc w:val="both"/>
        <w:rPr>
          <w:sz w:val="28"/>
          <w:szCs w:val="28"/>
        </w:rPr>
      </w:pPr>
      <w:r w:rsidRPr="007F2C6C">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3C13C8" w:rsidRPr="007F2C6C" w:rsidRDefault="003C13C8" w:rsidP="003C13C8">
      <w:pPr>
        <w:widowControl w:val="0"/>
        <w:ind w:firstLine="851"/>
        <w:jc w:val="both"/>
        <w:rPr>
          <w:sz w:val="28"/>
          <w:szCs w:val="28"/>
        </w:rPr>
      </w:pPr>
      <w:r w:rsidRPr="007F2C6C">
        <w:rPr>
          <w:sz w:val="28"/>
          <w:szCs w:val="28"/>
        </w:rPr>
        <w:t>10) участие в пределах полномочий в мероприятиях, направленных на противодействие коррупции;</w:t>
      </w:r>
    </w:p>
    <w:p w:rsidR="003C13C8" w:rsidRPr="007F2C6C" w:rsidRDefault="003C13C8" w:rsidP="003C13C8">
      <w:pPr>
        <w:widowControl w:val="0"/>
        <w:ind w:firstLine="851"/>
        <w:jc w:val="both"/>
        <w:rPr>
          <w:sz w:val="28"/>
          <w:szCs w:val="28"/>
        </w:rPr>
      </w:pPr>
      <w:r w:rsidRPr="007F2C6C">
        <w:rPr>
          <w:sz w:val="28"/>
          <w:szCs w:val="28"/>
        </w:rPr>
        <w:t>11) иные полномочия в сфере внешнего муниципального финансового контроля, установленные федеральными законами, уставом и решениями Совета.</w:t>
      </w:r>
    </w:p>
    <w:p w:rsidR="003C13C8" w:rsidRPr="007F2C6C" w:rsidRDefault="003C13C8" w:rsidP="003C13C8">
      <w:pPr>
        <w:widowControl w:val="0"/>
        <w:ind w:firstLine="851"/>
        <w:jc w:val="both"/>
        <w:rPr>
          <w:sz w:val="28"/>
          <w:szCs w:val="28"/>
        </w:rPr>
      </w:pPr>
      <w:r w:rsidRPr="007F2C6C">
        <w:rPr>
          <w:sz w:val="28"/>
          <w:szCs w:val="28"/>
        </w:rPr>
        <w:t>3. Совет осуществляет следующие формы финансового контроля:</w:t>
      </w:r>
    </w:p>
    <w:p w:rsidR="003C13C8" w:rsidRPr="007F2C6C" w:rsidRDefault="003C13C8" w:rsidP="003C13C8">
      <w:pPr>
        <w:widowControl w:val="0"/>
        <w:ind w:firstLine="851"/>
        <w:jc w:val="both"/>
        <w:rPr>
          <w:sz w:val="28"/>
          <w:szCs w:val="28"/>
        </w:rPr>
      </w:pPr>
      <w:r w:rsidRPr="007F2C6C">
        <w:rPr>
          <w:sz w:val="28"/>
          <w:szCs w:val="28"/>
        </w:rPr>
        <w:t xml:space="preserve">- предварительный контроль - в ходе обсуждения и утверждения проектов решений о местном бюджете и иных проектов решений по </w:t>
      </w:r>
      <w:proofErr w:type="spellStart"/>
      <w:r w:rsidRPr="007F2C6C">
        <w:rPr>
          <w:sz w:val="28"/>
          <w:szCs w:val="28"/>
        </w:rPr>
        <w:t>бюджетно</w:t>
      </w:r>
      <w:proofErr w:type="spellEnd"/>
      <w:r w:rsidRPr="007F2C6C">
        <w:rPr>
          <w:sz w:val="28"/>
          <w:szCs w:val="28"/>
        </w:rPr>
        <w:t xml:space="preserve"> — </w:t>
      </w:r>
      <w:r w:rsidRPr="007F2C6C">
        <w:rPr>
          <w:sz w:val="28"/>
          <w:szCs w:val="28"/>
        </w:rPr>
        <w:lastRenderedPageBreak/>
        <w:t>финансовым вопросам;</w:t>
      </w:r>
    </w:p>
    <w:p w:rsidR="003C13C8" w:rsidRPr="007F2C6C" w:rsidRDefault="003C13C8" w:rsidP="003C13C8">
      <w:pPr>
        <w:widowControl w:val="0"/>
        <w:ind w:firstLine="851"/>
        <w:jc w:val="both"/>
        <w:rPr>
          <w:sz w:val="28"/>
          <w:szCs w:val="28"/>
        </w:rPr>
      </w:pPr>
      <w:r w:rsidRPr="007F2C6C">
        <w:rPr>
          <w:sz w:val="28"/>
          <w:szCs w:val="28"/>
        </w:rPr>
        <w:t>- текущий контроль - в ходе рассмотрения отдельных вопросов исполнения местного бюджета на заседаниях комитетов, комиссий, рабочих групп Совета в ходе депутатских слушаний и в связи с депутатскими запросами;</w:t>
      </w:r>
    </w:p>
    <w:p w:rsidR="003C13C8" w:rsidRPr="007F2C6C" w:rsidRDefault="003C13C8" w:rsidP="003C13C8">
      <w:pPr>
        <w:widowControl w:val="0"/>
        <w:ind w:firstLine="851"/>
        <w:jc w:val="both"/>
        <w:rPr>
          <w:sz w:val="28"/>
          <w:szCs w:val="28"/>
        </w:rPr>
      </w:pPr>
      <w:r w:rsidRPr="007F2C6C">
        <w:rPr>
          <w:sz w:val="28"/>
          <w:szCs w:val="28"/>
        </w:rPr>
        <w:t>- последующий контроль - в ходе рассмотрения и утверждения отчетов об исполнении местного бюджета.</w:t>
      </w:r>
    </w:p>
    <w:p w:rsidR="003C13C8" w:rsidRPr="007F2C6C" w:rsidRDefault="003C13C8" w:rsidP="003C13C8">
      <w:pPr>
        <w:widowControl w:val="0"/>
        <w:ind w:firstLine="851"/>
        <w:jc w:val="both"/>
        <w:rPr>
          <w:sz w:val="28"/>
          <w:szCs w:val="28"/>
        </w:rPr>
      </w:pPr>
      <w:r w:rsidRPr="007F2C6C">
        <w:rPr>
          <w:sz w:val="28"/>
          <w:szCs w:val="28"/>
        </w:rPr>
        <w:t xml:space="preserve">4. Контроль Совета предусматривает право Совета </w:t>
      </w:r>
      <w:proofErr w:type="gramStart"/>
      <w:r w:rsidRPr="007F2C6C">
        <w:rPr>
          <w:sz w:val="28"/>
          <w:szCs w:val="28"/>
        </w:rPr>
        <w:t>на</w:t>
      </w:r>
      <w:proofErr w:type="gramEnd"/>
      <w:r w:rsidRPr="007F2C6C">
        <w:rPr>
          <w:sz w:val="28"/>
          <w:szCs w:val="28"/>
        </w:rPr>
        <w:t>:</w:t>
      </w:r>
    </w:p>
    <w:p w:rsidR="003C13C8" w:rsidRPr="007F2C6C" w:rsidRDefault="003C13C8" w:rsidP="003C13C8">
      <w:pPr>
        <w:widowControl w:val="0"/>
        <w:ind w:firstLine="851"/>
        <w:jc w:val="both"/>
        <w:rPr>
          <w:sz w:val="28"/>
          <w:szCs w:val="28"/>
        </w:rPr>
      </w:pPr>
      <w:r w:rsidRPr="007F2C6C">
        <w:rPr>
          <w:sz w:val="28"/>
          <w:szCs w:val="28"/>
        </w:rPr>
        <w:t>- получение от администрации необходимых сопроводительных материалов при утверждении бюджета поселения;</w:t>
      </w:r>
    </w:p>
    <w:p w:rsidR="003C13C8" w:rsidRPr="007F2C6C" w:rsidRDefault="003C13C8" w:rsidP="003C13C8">
      <w:pPr>
        <w:widowControl w:val="0"/>
        <w:ind w:firstLine="851"/>
        <w:jc w:val="both"/>
        <w:rPr>
          <w:sz w:val="28"/>
          <w:szCs w:val="28"/>
        </w:rPr>
      </w:pPr>
      <w:r w:rsidRPr="007F2C6C">
        <w:rPr>
          <w:sz w:val="28"/>
          <w:szCs w:val="28"/>
        </w:rPr>
        <w:t>- получение от финансового органа поселения оперативной информации об исполнении местного бюджета;</w:t>
      </w:r>
    </w:p>
    <w:p w:rsidR="003C13C8" w:rsidRPr="007F2C6C" w:rsidRDefault="003C13C8" w:rsidP="003C13C8">
      <w:pPr>
        <w:widowControl w:val="0"/>
        <w:ind w:firstLine="851"/>
        <w:jc w:val="both"/>
        <w:rPr>
          <w:sz w:val="28"/>
          <w:szCs w:val="28"/>
        </w:rPr>
      </w:pPr>
      <w:r w:rsidRPr="007F2C6C">
        <w:rPr>
          <w:sz w:val="28"/>
          <w:szCs w:val="28"/>
        </w:rPr>
        <w:t>- утверждение (</w:t>
      </w:r>
      <w:proofErr w:type="spellStart"/>
      <w:r w:rsidRPr="007F2C6C">
        <w:rPr>
          <w:sz w:val="28"/>
          <w:szCs w:val="28"/>
        </w:rPr>
        <w:t>неутверждение</w:t>
      </w:r>
      <w:proofErr w:type="spellEnd"/>
      <w:r w:rsidRPr="007F2C6C">
        <w:rPr>
          <w:sz w:val="28"/>
          <w:szCs w:val="28"/>
        </w:rPr>
        <w:t>) отчета об исполнении местного бюджета;</w:t>
      </w:r>
    </w:p>
    <w:p w:rsidR="003C13C8" w:rsidRPr="007F2C6C" w:rsidRDefault="003C13C8" w:rsidP="003C13C8">
      <w:pPr>
        <w:widowControl w:val="0"/>
        <w:ind w:firstLine="851"/>
        <w:jc w:val="both"/>
        <w:rPr>
          <w:sz w:val="28"/>
          <w:szCs w:val="28"/>
        </w:rPr>
      </w:pPr>
      <w:r w:rsidRPr="007F2C6C">
        <w:rPr>
          <w:sz w:val="28"/>
          <w:szCs w:val="28"/>
        </w:rPr>
        <w:t>- создание собственного контрольного органа;</w:t>
      </w:r>
    </w:p>
    <w:p w:rsidR="003C13C8" w:rsidRPr="007F2C6C" w:rsidRDefault="003C13C8" w:rsidP="003C13C8">
      <w:pPr>
        <w:widowControl w:val="0"/>
        <w:ind w:firstLine="851"/>
        <w:jc w:val="both"/>
        <w:rPr>
          <w:sz w:val="28"/>
          <w:szCs w:val="28"/>
        </w:rPr>
      </w:pPr>
      <w:r w:rsidRPr="007F2C6C">
        <w:rPr>
          <w:sz w:val="28"/>
          <w:szCs w:val="28"/>
        </w:rPr>
        <w:t>- вынесение оценки деятельности органов, исполняющих местный бюджет.</w:t>
      </w:r>
    </w:p>
    <w:p w:rsidR="003C13C8" w:rsidRPr="007F2C6C" w:rsidRDefault="003C13C8" w:rsidP="003C13C8">
      <w:pPr>
        <w:widowControl w:val="0"/>
        <w:ind w:firstLine="851"/>
        <w:jc w:val="both"/>
        <w:rPr>
          <w:sz w:val="28"/>
          <w:szCs w:val="28"/>
        </w:rPr>
      </w:pPr>
      <w:r w:rsidRPr="007F2C6C">
        <w:rPr>
          <w:sz w:val="28"/>
          <w:szCs w:val="28"/>
        </w:rPr>
        <w:t xml:space="preserve">5. Органы муниципального финансового контроля, созданные администрацией, осуществляют предварительный, текущий и последующий </w:t>
      </w:r>
      <w:proofErr w:type="gramStart"/>
      <w:r w:rsidRPr="007F2C6C">
        <w:rPr>
          <w:sz w:val="28"/>
          <w:szCs w:val="28"/>
        </w:rPr>
        <w:t>контроль за</w:t>
      </w:r>
      <w:proofErr w:type="gramEnd"/>
      <w:r w:rsidRPr="007F2C6C">
        <w:rPr>
          <w:sz w:val="28"/>
          <w:szCs w:val="28"/>
        </w:rPr>
        <w:t xml:space="preserve"> исполнением местного бюджета.</w:t>
      </w:r>
    </w:p>
    <w:p w:rsidR="003C13C8" w:rsidRPr="007F2C6C" w:rsidRDefault="003C13C8" w:rsidP="003C13C8">
      <w:pPr>
        <w:widowControl w:val="0"/>
        <w:ind w:firstLine="851"/>
        <w:jc w:val="both"/>
        <w:rPr>
          <w:sz w:val="28"/>
          <w:szCs w:val="28"/>
        </w:rPr>
      </w:pPr>
      <w:r w:rsidRPr="007F2C6C">
        <w:rPr>
          <w:sz w:val="28"/>
          <w:szCs w:val="28"/>
        </w:rPr>
        <w:t xml:space="preserve">Администрация вправе создавать подразделения внутреннего финансового аудита (внутреннего контроля), осуществляющие разработку и </w:t>
      </w:r>
      <w:proofErr w:type="gramStart"/>
      <w:r w:rsidRPr="007F2C6C">
        <w:rPr>
          <w:sz w:val="28"/>
          <w:szCs w:val="28"/>
        </w:rPr>
        <w:t>контроль за</w:t>
      </w:r>
      <w:proofErr w:type="gramEnd"/>
      <w:r w:rsidRPr="007F2C6C">
        <w:rPr>
          <w:sz w:val="28"/>
          <w:szCs w:val="28"/>
        </w:rPr>
        <w:t xml:space="preserve"> соблюдением внутренних стандартов и процедур составления и исполнения местного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3C13C8" w:rsidRPr="007F2C6C" w:rsidRDefault="003C13C8" w:rsidP="003C13C8">
      <w:pPr>
        <w:widowControl w:val="0"/>
        <w:ind w:firstLine="851"/>
        <w:jc w:val="both"/>
        <w:rPr>
          <w:sz w:val="28"/>
          <w:szCs w:val="28"/>
        </w:rPr>
      </w:pPr>
      <w:r w:rsidRPr="007F2C6C">
        <w:rPr>
          <w:sz w:val="28"/>
          <w:szCs w:val="28"/>
        </w:rPr>
        <w:t xml:space="preserve">6. Финансовый орган поселения осуществляет финансовый </w:t>
      </w:r>
      <w:proofErr w:type="gramStart"/>
      <w:r w:rsidRPr="007F2C6C">
        <w:rPr>
          <w:sz w:val="28"/>
          <w:szCs w:val="28"/>
        </w:rPr>
        <w:t>контроль за</w:t>
      </w:r>
      <w:proofErr w:type="gramEnd"/>
      <w:r w:rsidRPr="007F2C6C">
        <w:rPr>
          <w:sz w:val="28"/>
          <w:szCs w:val="28"/>
        </w:rPr>
        <w:t xml:space="preserve">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3C13C8" w:rsidRPr="007F2C6C" w:rsidRDefault="003C13C8" w:rsidP="003C13C8">
      <w:pPr>
        <w:widowControl w:val="0"/>
        <w:ind w:firstLine="851"/>
        <w:jc w:val="both"/>
        <w:rPr>
          <w:sz w:val="28"/>
          <w:szCs w:val="28"/>
        </w:rPr>
      </w:pPr>
      <w:r w:rsidRPr="007F2C6C">
        <w:rPr>
          <w:sz w:val="28"/>
          <w:szCs w:val="28"/>
        </w:rPr>
        <w:t>7. Главные распорядители бюджетных средств местного бюджета осуществляют финансовый контроль за подведомственными распорядителями (получателями) бюджетных сре</w:t>
      </w:r>
      <w:proofErr w:type="gramStart"/>
      <w:r w:rsidRPr="007F2C6C">
        <w:rPr>
          <w:sz w:val="28"/>
          <w:szCs w:val="28"/>
        </w:rPr>
        <w:t>дств в ч</w:t>
      </w:r>
      <w:proofErr w:type="gramEnd"/>
      <w:r w:rsidRPr="007F2C6C">
        <w:rPr>
          <w:sz w:val="28"/>
          <w:szCs w:val="28"/>
        </w:rPr>
        <w:t>асти обеспечения правомерного, целевого, эффективного использования бюджетных средств.</w:t>
      </w:r>
    </w:p>
    <w:p w:rsidR="003C13C8" w:rsidRPr="007F2C6C" w:rsidRDefault="003C13C8" w:rsidP="003C13C8">
      <w:pPr>
        <w:widowControl w:val="0"/>
        <w:ind w:firstLine="851"/>
        <w:jc w:val="both"/>
        <w:rPr>
          <w:sz w:val="28"/>
          <w:szCs w:val="28"/>
        </w:rPr>
      </w:pPr>
      <w:r w:rsidRPr="007F2C6C">
        <w:rPr>
          <w:sz w:val="28"/>
          <w:szCs w:val="28"/>
        </w:rPr>
        <w:t xml:space="preserve">Главные распорядители бюджетных средств местного бюджета осуществляют </w:t>
      </w:r>
      <w:proofErr w:type="gramStart"/>
      <w:r w:rsidRPr="007F2C6C">
        <w:rPr>
          <w:sz w:val="28"/>
          <w:szCs w:val="28"/>
        </w:rPr>
        <w:t>контроль за</w:t>
      </w:r>
      <w:proofErr w:type="gramEnd"/>
      <w:r w:rsidRPr="007F2C6C">
        <w:rPr>
          <w:sz w:val="28"/>
          <w:szCs w:val="28"/>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3C13C8" w:rsidRPr="007F2C6C" w:rsidRDefault="003C13C8" w:rsidP="003C13C8">
      <w:pPr>
        <w:widowControl w:val="0"/>
        <w:ind w:firstLine="851"/>
        <w:jc w:val="both"/>
        <w:rPr>
          <w:sz w:val="28"/>
          <w:szCs w:val="28"/>
        </w:rPr>
      </w:pPr>
      <w:r w:rsidRPr="007F2C6C">
        <w:rPr>
          <w:sz w:val="28"/>
          <w:szCs w:val="28"/>
        </w:rPr>
        <w:t>Главные распорядители бюджетных средств местного бюджета вправе проводить проверки подведомственных муниципальных учреждений и муниципальных унитарных предприятий.</w:t>
      </w:r>
    </w:p>
    <w:p w:rsidR="003C13C8" w:rsidRPr="007F2C6C" w:rsidRDefault="003C13C8" w:rsidP="003C13C8">
      <w:pPr>
        <w:widowControl w:val="0"/>
        <w:ind w:firstLine="851"/>
        <w:jc w:val="both"/>
        <w:rPr>
          <w:sz w:val="28"/>
          <w:szCs w:val="28"/>
        </w:rPr>
      </w:pPr>
      <w:r w:rsidRPr="007F2C6C">
        <w:rPr>
          <w:sz w:val="28"/>
          <w:szCs w:val="28"/>
        </w:rPr>
        <w:t xml:space="preserve">8. Главные администраторы доходов местного бюджета осуществляют финансовый </w:t>
      </w:r>
      <w:proofErr w:type="gramStart"/>
      <w:r w:rsidRPr="007F2C6C">
        <w:rPr>
          <w:sz w:val="28"/>
          <w:szCs w:val="28"/>
        </w:rPr>
        <w:t>контроль за</w:t>
      </w:r>
      <w:proofErr w:type="gramEnd"/>
      <w:r w:rsidRPr="007F2C6C">
        <w:rPr>
          <w:sz w:val="28"/>
          <w:szCs w:val="28"/>
        </w:rPr>
        <w:t xml:space="preserve"> подведомственными администраторами доходов местного бюджета по осуществлению ими функций администрирования доходов.</w:t>
      </w:r>
    </w:p>
    <w:p w:rsidR="003C13C8" w:rsidRPr="007F2C6C" w:rsidRDefault="003C13C8" w:rsidP="003C13C8">
      <w:pPr>
        <w:widowControl w:val="0"/>
        <w:ind w:firstLine="851"/>
        <w:jc w:val="both"/>
        <w:rPr>
          <w:sz w:val="28"/>
          <w:szCs w:val="28"/>
        </w:rPr>
      </w:pPr>
      <w:r w:rsidRPr="007F2C6C">
        <w:rPr>
          <w:sz w:val="28"/>
          <w:szCs w:val="28"/>
        </w:rPr>
        <w:t xml:space="preserve">9. Главные администраторы источников финансирования дефицита местного бюджета осуществляют финансовый контроль за осуществлением подведомственными администраторами </w:t>
      </w:r>
      <w:proofErr w:type="gramStart"/>
      <w:r w:rsidRPr="007F2C6C">
        <w:rPr>
          <w:sz w:val="28"/>
          <w:szCs w:val="28"/>
        </w:rPr>
        <w:t xml:space="preserve">источников финансирования дефицита </w:t>
      </w:r>
      <w:r w:rsidRPr="007F2C6C">
        <w:rPr>
          <w:sz w:val="28"/>
          <w:szCs w:val="28"/>
        </w:rPr>
        <w:lastRenderedPageBreak/>
        <w:t>местного бюджета кассовых выплат</w:t>
      </w:r>
      <w:proofErr w:type="gramEnd"/>
      <w:r w:rsidRPr="007F2C6C">
        <w:rPr>
          <w:sz w:val="28"/>
          <w:szCs w:val="28"/>
        </w:rPr>
        <w:t xml:space="preserve"> из бюджета по погашению источников финансирования дефицита местного бюджета.</w:t>
      </w:r>
    </w:p>
    <w:p w:rsidR="003C13C8" w:rsidRPr="007F2C6C" w:rsidRDefault="003C13C8" w:rsidP="003C13C8">
      <w:pPr>
        <w:widowControl w:val="0"/>
        <w:tabs>
          <w:tab w:val="left" w:pos="9781"/>
        </w:tabs>
        <w:ind w:right="49" w:firstLine="851"/>
        <w:jc w:val="both"/>
        <w:rPr>
          <w:sz w:val="28"/>
          <w:szCs w:val="28"/>
        </w:rPr>
      </w:pPr>
      <w:r w:rsidRPr="007F2C6C">
        <w:rPr>
          <w:sz w:val="28"/>
          <w:szCs w:val="28"/>
        </w:rPr>
        <w:t xml:space="preserve">Главные администраторы источников финансирования дефицита местного бюджета вправе проводить проверки подведомственных </w:t>
      </w:r>
      <w:proofErr w:type="gramStart"/>
      <w:r w:rsidRPr="007F2C6C">
        <w:rPr>
          <w:sz w:val="28"/>
          <w:szCs w:val="28"/>
        </w:rPr>
        <w:t>администраторов источников финансирования дефицита местного бюджета</w:t>
      </w:r>
      <w:proofErr w:type="gramEnd"/>
      <w:r w:rsidRPr="007F2C6C">
        <w:rPr>
          <w:sz w:val="28"/>
          <w:szCs w:val="28"/>
        </w:rPr>
        <w:t>.</w:t>
      </w:r>
    </w:p>
    <w:p w:rsidR="003C13C8" w:rsidRPr="007F2C6C" w:rsidRDefault="003C13C8" w:rsidP="003C13C8">
      <w:pPr>
        <w:pStyle w:val="ConsNormal"/>
        <w:tabs>
          <w:tab w:val="left" w:pos="4395"/>
        </w:tabs>
        <w:ind w:firstLine="851"/>
        <w:jc w:val="both"/>
        <w:rPr>
          <w:rFonts w:ascii="Times New Roman" w:hAnsi="Times New Roman"/>
          <w:sz w:val="28"/>
          <w:szCs w:val="28"/>
        </w:rPr>
      </w:pPr>
    </w:p>
    <w:p w:rsidR="003C13C8" w:rsidRPr="007F2C6C" w:rsidRDefault="003C13C8" w:rsidP="003C13C8">
      <w:pPr>
        <w:pStyle w:val="ConsNormal"/>
        <w:tabs>
          <w:tab w:val="left" w:pos="4395"/>
        </w:tabs>
        <w:ind w:firstLine="851"/>
        <w:jc w:val="both"/>
        <w:rPr>
          <w:rFonts w:ascii="Times New Roman" w:hAnsi="Times New Roman"/>
          <w:b/>
          <w:sz w:val="28"/>
          <w:szCs w:val="28"/>
        </w:rPr>
      </w:pPr>
      <w:r w:rsidRPr="007F2C6C">
        <w:rPr>
          <w:rFonts w:ascii="Times New Roman" w:hAnsi="Times New Roman"/>
          <w:b/>
          <w:sz w:val="28"/>
          <w:szCs w:val="28"/>
        </w:rPr>
        <w:t>Статья 79.</w:t>
      </w:r>
      <w:r w:rsidRPr="007F2C6C">
        <w:rPr>
          <w:rFonts w:ascii="Times New Roman" w:hAnsi="Times New Roman"/>
          <w:sz w:val="28"/>
          <w:szCs w:val="28"/>
        </w:rPr>
        <w:t xml:space="preserve"> </w:t>
      </w:r>
      <w:r w:rsidRPr="007F2C6C">
        <w:rPr>
          <w:rFonts w:ascii="Times New Roman" w:hAnsi="Times New Roman"/>
          <w:b/>
          <w:sz w:val="28"/>
          <w:szCs w:val="28"/>
        </w:rPr>
        <w:t>Подготовка, рассмотрение и утв</w:t>
      </w:r>
      <w:r w:rsidRPr="007F2C6C">
        <w:rPr>
          <w:rFonts w:ascii="Times New Roman" w:hAnsi="Times New Roman"/>
          <w:b/>
          <w:sz w:val="28"/>
          <w:szCs w:val="28"/>
        </w:rPr>
        <w:lastRenderedPageBreak/>
        <w:t>ерждение отчета об исполнении местного бюджета</w:t>
      </w:r>
    </w:p>
    <w:p w:rsidR="003C13C8" w:rsidRPr="007F2C6C" w:rsidRDefault="003C13C8" w:rsidP="003C13C8">
      <w:pPr>
        <w:pStyle w:val="310"/>
        <w:widowControl w:val="0"/>
        <w:suppressAutoHyphens w:val="0"/>
        <w:spacing w:line="240" w:lineRule="auto"/>
        <w:ind w:firstLine="851"/>
        <w:jc w:val="both"/>
        <w:rPr>
          <w:sz w:val="28"/>
          <w:szCs w:val="28"/>
        </w:rPr>
      </w:pPr>
      <w:r w:rsidRPr="007F2C6C">
        <w:rPr>
          <w:sz w:val="28"/>
          <w:szCs w:val="28"/>
        </w:rPr>
        <w:t xml:space="preserve">1. Отчет об исполнении местного бюджета разрабатывается и утверждается </w:t>
      </w:r>
      <w:r w:rsidRPr="007F2C6C">
        <w:rPr>
          <w:sz w:val="28"/>
          <w:szCs w:val="28"/>
        </w:rPr>
        <w:lastRenderedPageBreak/>
        <w:t xml:space="preserve">в форме проекта правового акта Совета. </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2. Финансовый орган осуществляет составление о</w:t>
      </w:r>
      <w:r w:rsidRPr="007F2C6C">
        <w:rPr>
          <w:rFonts w:ascii="Times New Roman" w:hAnsi="Times New Roman"/>
          <w:sz w:val="28"/>
          <w:szCs w:val="28"/>
        </w:rPr>
        <w:lastRenderedPageBreak/>
        <w:t>тчета об исполнении местного бюджета на основан</w:t>
      </w:r>
      <w:r w:rsidRPr="007F2C6C">
        <w:rPr>
          <w:rFonts w:ascii="Times New Roman" w:hAnsi="Times New Roman"/>
          <w:sz w:val="28"/>
          <w:szCs w:val="28"/>
        </w:rPr>
        <w:lastRenderedPageBreak/>
        <w:t>ии отчетов главных распорядителей, распорядител</w:t>
      </w:r>
      <w:r w:rsidRPr="007F2C6C">
        <w:rPr>
          <w:rFonts w:ascii="Times New Roman" w:hAnsi="Times New Roman"/>
          <w:sz w:val="28"/>
          <w:szCs w:val="28"/>
        </w:rPr>
        <w:lastRenderedPageBreak/>
        <w:t>ей и получателей бюджетных средств в соответств</w:t>
      </w:r>
      <w:r w:rsidRPr="007F2C6C">
        <w:rPr>
          <w:rFonts w:ascii="Times New Roman" w:hAnsi="Times New Roman"/>
          <w:sz w:val="28"/>
          <w:szCs w:val="28"/>
        </w:rPr>
        <w:lastRenderedPageBreak/>
        <w:t>ии с той же структурой и бюджетной классификаци</w:t>
      </w:r>
      <w:r w:rsidRPr="007F2C6C">
        <w:rPr>
          <w:rFonts w:ascii="Times New Roman" w:hAnsi="Times New Roman"/>
          <w:sz w:val="28"/>
          <w:szCs w:val="28"/>
        </w:rPr>
        <w:lastRenderedPageBreak/>
        <w:t xml:space="preserve">ей, </w:t>
      </w:r>
      <w:proofErr w:type="gramStart"/>
      <w:r w:rsidRPr="007F2C6C">
        <w:rPr>
          <w:rFonts w:ascii="Times New Roman" w:hAnsi="Times New Roman"/>
          <w:sz w:val="28"/>
          <w:szCs w:val="28"/>
        </w:rPr>
        <w:t>которые</w:t>
      </w:r>
      <w:proofErr w:type="gramEnd"/>
      <w:r w:rsidRPr="007F2C6C">
        <w:rPr>
          <w:rFonts w:ascii="Times New Roman" w:hAnsi="Times New Roman"/>
          <w:sz w:val="28"/>
          <w:szCs w:val="28"/>
        </w:rPr>
        <w:t xml:space="preserve"> применялись при утверждении бюджета</w:t>
      </w:r>
      <w:r w:rsidRPr="007F2C6C">
        <w:rPr>
          <w:rFonts w:ascii="Times New Roman" w:hAnsi="Times New Roman"/>
          <w:sz w:val="28"/>
          <w:szCs w:val="28"/>
        </w:rPr>
        <w:lastRenderedPageBreak/>
        <w:t>.</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Отчет представляется в Совет администрацией по</w:t>
      </w:r>
      <w:r w:rsidRPr="007F2C6C">
        <w:rPr>
          <w:rFonts w:ascii="Times New Roman" w:hAnsi="Times New Roman"/>
          <w:sz w:val="28"/>
          <w:szCs w:val="28"/>
        </w:rPr>
        <w:lastRenderedPageBreak/>
        <w:t>селения в форме проекта муниципального правовог</w:t>
      </w:r>
      <w:r w:rsidRPr="007F2C6C">
        <w:rPr>
          <w:rFonts w:ascii="Times New Roman" w:hAnsi="Times New Roman"/>
          <w:sz w:val="28"/>
          <w:szCs w:val="28"/>
        </w:rPr>
        <w:lastRenderedPageBreak/>
        <w:t>о акта Совета вместе с документами и материалам</w:t>
      </w:r>
      <w:r w:rsidRPr="007F2C6C">
        <w:rPr>
          <w:rFonts w:ascii="Times New Roman" w:hAnsi="Times New Roman"/>
          <w:sz w:val="28"/>
          <w:szCs w:val="28"/>
        </w:rPr>
        <w:lastRenderedPageBreak/>
        <w:t>и, предусмотренными Бюджетным кодексом Российск</w:t>
      </w:r>
      <w:r w:rsidRPr="007F2C6C">
        <w:rPr>
          <w:rFonts w:ascii="Times New Roman" w:hAnsi="Times New Roman"/>
          <w:sz w:val="28"/>
          <w:szCs w:val="28"/>
        </w:rPr>
        <w:lastRenderedPageBreak/>
        <w:t>ой Федерации, не позднее 1 мая текущего года.</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3.</w:t>
      </w:r>
      <w:r w:rsidRPr="007F2C6C">
        <w:rPr>
          <w:rFonts w:ascii="Times New Roman" w:hAnsi="Times New Roman"/>
          <w:sz w:val="28"/>
          <w:szCs w:val="28"/>
        </w:rPr>
        <w:lastRenderedPageBreak/>
        <w:t xml:space="preserve"> До начала рассмотрения отчета проводится внешн</w:t>
      </w:r>
      <w:r w:rsidRPr="007F2C6C">
        <w:rPr>
          <w:rFonts w:ascii="Times New Roman" w:hAnsi="Times New Roman"/>
          <w:sz w:val="28"/>
          <w:szCs w:val="28"/>
        </w:rPr>
        <w:lastRenderedPageBreak/>
        <w:t xml:space="preserve">яя проверка отчета. </w:t>
      </w:r>
    </w:p>
    <w:p w:rsidR="003C13C8" w:rsidRPr="007F2C6C" w:rsidRDefault="003C13C8" w:rsidP="003C13C8">
      <w:pPr>
        <w:pStyle w:val="ConsNormal"/>
        <w:ind w:firstLine="851"/>
        <w:jc w:val="both"/>
        <w:rPr>
          <w:rFonts w:ascii="Times New Roman" w:hAnsi="Times New Roman"/>
          <w:sz w:val="28"/>
          <w:szCs w:val="28"/>
        </w:rPr>
      </w:pPr>
      <w:r w:rsidRPr="007F2C6C">
        <w:rPr>
          <w:rFonts w:ascii="Times New Roman" w:hAnsi="Times New Roman"/>
          <w:sz w:val="28"/>
          <w:szCs w:val="28"/>
        </w:rPr>
        <w:t>4. Отчет об исполнении мест</w:t>
      </w:r>
      <w:r w:rsidRPr="007F2C6C">
        <w:rPr>
          <w:rFonts w:ascii="Times New Roman" w:hAnsi="Times New Roman"/>
          <w:sz w:val="28"/>
          <w:szCs w:val="28"/>
        </w:rPr>
        <w:lastRenderedPageBreak/>
        <w:t>ного бюджета выносится на публичные слушания, н</w:t>
      </w:r>
      <w:r w:rsidRPr="007F2C6C">
        <w:rPr>
          <w:rFonts w:ascii="Times New Roman" w:hAnsi="Times New Roman"/>
          <w:sz w:val="28"/>
          <w:szCs w:val="28"/>
        </w:rPr>
        <w:lastRenderedPageBreak/>
        <w:t>азначаемые Советом.</w:t>
      </w:r>
    </w:p>
    <w:p w:rsidR="003C13C8" w:rsidRPr="007F2C6C" w:rsidRDefault="003C13C8" w:rsidP="003C13C8">
      <w:pPr>
        <w:widowControl w:val="0"/>
        <w:numPr>
          <w:ilvl w:val="2"/>
          <w:numId w:val="33"/>
        </w:numPr>
        <w:ind w:left="0" w:firstLine="851"/>
        <w:jc w:val="both"/>
        <w:rPr>
          <w:sz w:val="28"/>
          <w:szCs w:val="28"/>
        </w:rPr>
      </w:pPr>
      <w:r w:rsidRPr="007F2C6C">
        <w:rPr>
          <w:sz w:val="28"/>
          <w:szCs w:val="28"/>
        </w:rPr>
        <w:t>Совет принимает решение по отчету после получения результатов проверки отчета и рассмотрения отчета на публичных слушаниях.</w:t>
      </w:r>
    </w:p>
    <w:p w:rsidR="003C13C8" w:rsidRPr="007F2C6C" w:rsidRDefault="003C13C8" w:rsidP="003C13C8">
      <w:pPr>
        <w:widowControl w:val="0"/>
        <w:numPr>
          <w:ilvl w:val="2"/>
          <w:numId w:val="33"/>
        </w:numPr>
        <w:ind w:left="0" w:firstLine="851"/>
        <w:jc w:val="both"/>
        <w:rPr>
          <w:sz w:val="28"/>
          <w:szCs w:val="28"/>
        </w:rPr>
      </w:pPr>
      <w:r w:rsidRPr="007F2C6C">
        <w:rPr>
          <w:sz w:val="28"/>
          <w:szCs w:val="28"/>
        </w:rPr>
        <w:t xml:space="preserve">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3C13C8" w:rsidRPr="007F2C6C" w:rsidRDefault="003C13C8" w:rsidP="003C13C8">
      <w:pPr>
        <w:widowControl w:val="0"/>
        <w:tabs>
          <w:tab w:val="left" w:pos="9781"/>
        </w:tabs>
        <w:ind w:right="49" w:firstLine="851"/>
        <w:jc w:val="both"/>
        <w:rPr>
          <w:sz w:val="28"/>
          <w:szCs w:val="28"/>
        </w:rPr>
      </w:pPr>
      <w:r w:rsidRPr="007F2C6C">
        <w:rPr>
          <w:sz w:val="28"/>
          <w:szCs w:val="28"/>
        </w:rPr>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C13C8" w:rsidRPr="007F2C6C" w:rsidRDefault="003C13C8" w:rsidP="003C13C8">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7.  Финансовый орган поселения представляет бюджетную отчетность в финансовый орган муниципального образования </w:t>
      </w:r>
      <w:r>
        <w:rPr>
          <w:rFonts w:ascii="Times New Roman" w:hAnsi="Times New Roman" w:cs="Times New Roman"/>
          <w:sz w:val="28"/>
          <w:szCs w:val="28"/>
        </w:rPr>
        <w:t>Крымский</w:t>
      </w:r>
      <w:r w:rsidRPr="007F2C6C">
        <w:rPr>
          <w:rFonts w:ascii="Times New Roman" w:hAnsi="Times New Roman" w:cs="Times New Roman"/>
          <w:sz w:val="28"/>
          <w:szCs w:val="28"/>
        </w:rPr>
        <w:t xml:space="preserve"> район.</w:t>
      </w:r>
    </w:p>
    <w:p w:rsidR="003C13C8" w:rsidRPr="007F2C6C" w:rsidRDefault="003C13C8" w:rsidP="003C13C8">
      <w:pPr>
        <w:pStyle w:val="ConsNormal"/>
        <w:ind w:firstLine="851"/>
        <w:jc w:val="both"/>
        <w:rPr>
          <w:rFonts w:ascii="Times New Roman" w:hAnsi="Times New Roman"/>
          <w:b/>
          <w:sz w:val="28"/>
          <w:szCs w:val="28"/>
        </w:rPr>
      </w:pPr>
    </w:p>
    <w:p w:rsidR="003C13C8" w:rsidRPr="007F2C6C" w:rsidRDefault="003C13C8" w:rsidP="003C13C8">
      <w:pPr>
        <w:widowControl w:val="0"/>
        <w:ind w:firstLine="851"/>
        <w:jc w:val="both"/>
        <w:rPr>
          <w:b/>
          <w:sz w:val="28"/>
          <w:szCs w:val="28"/>
        </w:rPr>
      </w:pPr>
      <w:r w:rsidRPr="007F2C6C">
        <w:rPr>
          <w:b/>
          <w:sz w:val="28"/>
          <w:szCs w:val="28"/>
        </w:rPr>
        <w:t>Статья 80. Управление муниципальным долгом</w:t>
      </w:r>
    </w:p>
    <w:p w:rsidR="003C13C8" w:rsidRPr="007F2C6C" w:rsidRDefault="003C13C8" w:rsidP="003C13C8">
      <w:pPr>
        <w:widowControl w:val="0"/>
        <w:ind w:firstLine="851"/>
        <w:jc w:val="both"/>
        <w:rPr>
          <w:sz w:val="28"/>
          <w:szCs w:val="28"/>
        </w:rPr>
      </w:pPr>
      <w:r w:rsidRPr="007F2C6C">
        <w:rPr>
          <w:sz w:val="28"/>
          <w:szCs w:val="28"/>
        </w:rPr>
        <w:t>1. Управление муниципальным долгом осуществляет администрация.</w:t>
      </w:r>
    </w:p>
    <w:p w:rsidR="003C13C8" w:rsidRPr="007F2C6C" w:rsidRDefault="003C13C8" w:rsidP="003C13C8">
      <w:pPr>
        <w:widowControl w:val="0"/>
        <w:ind w:firstLine="851"/>
        <w:jc w:val="both"/>
        <w:rPr>
          <w:sz w:val="28"/>
          <w:szCs w:val="28"/>
        </w:rPr>
      </w:pPr>
      <w:r w:rsidRPr="007F2C6C">
        <w:rPr>
          <w:sz w:val="28"/>
          <w:szCs w:val="28"/>
        </w:rPr>
        <w:t>2. Управление муниципальным долгом осуществляется с соблюдением требований, установленных в статьях 92.1, 107 и 111 Бюджетного кодекса Российской Федерации.</w:t>
      </w:r>
    </w:p>
    <w:p w:rsidR="003C13C8" w:rsidRPr="007F2C6C" w:rsidRDefault="003C13C8" w:rsidP="003C13C8">
      <w:pPr>
        <w:widowControl w:val="0"/>
        <w:ind w:firstLine="851"/>
        <w:jc w:val="both"/>
        <w:rPr>
          <w:sz w:val="28"/>
          <w:szCs w:val="28"/>
        </w:rPr>
      </w:pPr>
      <w:r w:rsidRPr="007F2C6C">
        <w:rPr>
          <w:sz w:val="28"/>
          <w:szCs w:val="28"/>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3C13C8" w:rsidRPr="007F2C6C" w:rsidRDefault="003C13C8" w:rsidP="003C13C8">
      <w:pPr>
        <w:widowControl w:val="0"/>
        <w:ind w:firstLine="851"/>
        <w:jc w:val="both"/>
        <w:rPr>
          <w:sz w:val="28"/>
          <w:szCs w:val="28"/>
        </w:rPr>
      </w:pPr>
      <w:r w:rsidRPr="007F2C6C">
        <w:rPr>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3C13C8" w:rsidRPr="007F2C6C" w:rsidRDefault="003C13C8" w:rsidP="003C13C8">
      <w:pPr>
        <w:widowControl w:val="0"/>
        <w:tabs>
          <w:tab w:val="left" w:pos="0"/>
        </w:tabs>
        <w:ind w:firstLine="851"/>
        <w:jc w:val="both"/>
        <w:rPr>
          <w:sz w:val="28"/>
          <w:szCs w:val="28"/>
        </w:rPr>
      </w:pPr>
      <w:r w:rsidRPr="007F2C6C">
        <w:rPr>
          <w:sz w:val="28"/>
          <w:szCs w:val="28"/>
        </w:rPr>
        <w:t xml:space="preserve">3. Финансовый орган поселения ведет муниципальную долговую книгу, куда вносятся сведения в соответствии с требованиями Бюджетного кодекса Российской Федерации, а также в соответствии с порядком ведения муниципальной долговой книги поселения, утверждаемым администрацией </w:t>
      </w:r>
      <w:r w:rsidRPr="007F2C6C">
        <w:rPr>
          <w:sz w:val="28"/>
          <w:szCs w:val="28"/>
        </w:rPr>
        <w:lastRenderedPageBreak/>
        <w:t>поселения.</w:t>
      </w:r>
    </w:p>
    <w:p w:rsidR="003C13C8" w:rsidRPr="007F2C6C" w:rsidRDefault="003C13C8" w:rsidP="003C13C8">
      <w:pPr>
        <w:widowControl w:val="0"/>
        <w:tabs>
          <w:tab w:val="left" w:pos="0"/>
        </w:tabs>
        <w:ind w:firstLine="851"/>
        <w:jc w:val="both"/>
        <w:rPr>
          <w:sz w:val="28"/>
          <w:szCs w:val="28"/>
        </w:rPr>
      </w:pPr>
    </w:p>
    <w:p w:rsidR="003C13C8" w:rsidRPr="007F2C6C" w:rsidRDefault="003C13C8" w:rsidP="003C13C8">
      <w:pPr>
        <w:widowControl w:val="0"/>
        <w:ind w:firstLine="851"/>
        <w:jc w:val="center"/>
        <w:rPr>
          <w:b/>
          <w:caps/>
          <w:sz w:val="28"/>
          <w:szCs w:val="28"/>
        </w:rPr>
      </w:pPr>
      <w:r w:rsidRPr="007F2C6C">
        <w:rPr>
          <w:b/>
          <w:caps/>
          <w:sz w:val="28"/>
          <w:szCs w:val="28"/>
        </w:rPr>
        <w:t xml:space="preserve">ГЛАВА </w:t>
      </w:r>
      <w:r w:rsidRPr="007F2C6C">
        <w:rPr>
          <w:b/>
          <w:caps/>
          <w:sz w:val="28"/>
          <w:szCs w:val="28"/>
          <w:lang w:val="en-US"/>
        </w:rPr>
        <w:t>VIII</w:t>
      </w:r>
      <w:r w:rsidRPr="007F2C6C">
        <w:rPr>
          <w:b/>
          <w:caps/>
          <w:sz w:val="28"/>
          <w:szCs w:val="28"/>
        </w:rPr>
        <w:t>. ОТВЕТСТВЕННОСТЬ ОРГАНОВ местного САМОУПРАВЛЕНИЯ И ДОЛЖНОСТНЫХ ЛИЦ местного самоуправления поселеНИЯ</w:t>
      </w:r>
    </w:p>
    <w:p w:rsidR="003C13C8" w:rsidRPr="007F2C6C" w:rsidRDefault="003C13C8" w:rsidP="003C13C8">
      <w:pPr>
        <w:widowControl w:val="0"/>
        <w:ind w:firstLine="851"/>
        <w:jc w:val="center"/>
        <w:rPr>
          <w:b/>
          <w:caps/>
          <w:sz w:val="28"/>
          <w:szCs w:val="28"/>
        </w:rPr>
      </w:pPr>
    </w:p>
    <w:p w:rsidR="003C13C8" w:rsidRPr="007F2C6C" w:rsidRDefault="003C13C8" w:rsidP="003C13C8">
      <w:pPr>
        <w:pStyle w:val="ConsNormal"/>
        <w:ind w:firstLine="851"/>
        <w:jc w:val="both"/>
        <w:rPr>
          <w:rFonts w:ascii="Times New Roman" w:hAnsi="Times New Roman"/>
          <w:b/>
          <w:sz w:val="28"/>
          <w:szCs w:val="28"/>
        </w:rPr>
      </w:pPr>
      <w:r w:rsidRPr="007F2C6C">
        <w:rPr>
          <w:rFonts w:ascii="Times New Roman" w:hAnsi="Times New Roman"/>
          <w:b/>
          <w:sz w:val="28"/>
          <w:szCs w:val="28"/>
        </w:rPr>
        <w:t>Статья 81. Ответственность органов местно</w:t>
      </w:r>
      <w:r w:rsidRPr="007F2C6C">
        <w:rPr>
          <w:rFonts w:ascii="Times New Roman" w:hAnsi="Times New Roman"/>
          <w:b/>
          <w:sz w:val="28"/>
          <w:szCs w:val="28"/>
        </w:rPr>
        <w:lastRenderedPageBreak/>
        <w:t>го самоуправления и должностных лиц местного са</w:t>
      </w:r>
      <w:r w:rsidRPr="007F2C6C">
        <w:rPr>
          <w:rFonts w:ascii="Times New Roman" w:hAnsi="Times New Roman"/>
          <w:b/>
          <w:sz w:val="28"/>
          <w:szCs w:val="28"/>
        </w:rPr>
        <w:lastRenderedPageBreak/>
        <w:t>моуправления</w:t>
      </w:r>
    </w:p>
    <w:p w:rsidR="003C13C8" w:rsidRPr="007F2C6C" w:rsidRDefault="003C13C8" w:rsidP="003C13C8">
      <w:pPr>
        <w:pStyle w:val="220"/>
        <w:widowControl w:val="0"/>
        <w:suppressAutoHyphens w:val="0"/>
        <w:overflowPunct w:val="0"/>
        <w:spacing w:line="240" w:lineRule="auto"/>
        <w:ind w:firstLine="851"/>
        <w:jc w:val="both"/>
        <w:rPr>
          <w:sz w:val="28"/>
          <w:szCs w:val="28"/>
        </w:rPr>
      </w:pPr>
      <w:r w:rsidRPr="007F2C6C">
        <w:rPr>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3C13C8" w:rsidRPr="007F2C6C" w:rsidRDefault="003C13C8" w:rsidP="003C13C8">
      <w:pPr>
        <w:pStyle w:val="220"/>
        <w:widowControl w:val="0"/>
        <w:suppressAutoHyphens w:val="0"/>
        <w:overflowPunct w:val="0"/>
        <w:spacing w:line="240" w:lineRule="auto"/>
        <w:ind w:firstLine="851"/>
        <w:rPr>
          <w:sz w:val="28"/>
          <w:szCs w:val="28"/>
        </w:rPr>
      </w:pPr>
    </w:p>
    <w:p w:rsidR="003C13C8" w:rsidRPr="007F2C6C" w:rsidRDefault="003C13C8" w:rsidP="003C13C8">
      <w:pPr>
        <w:pStyle w:val="ConsNormal"/>
        <w:ind w:firstLine="851"/>
        <w:jc w:val="both"/>
        <w:rPr>
          <w:rFonts w:ascii="Times New Roman" w:hAnsi="Times New Roman"/>
          <w:b/>
          <w:sz w:val="28"/>
          <w:szCs w:val="28"/>
        </w:rPr>
      </w:pPr>
      <w:r w:rsidRPr="007F2C6C">
        <w:rPr>
          <w:rFonts w:ascii="Times New Roman" w:hAnsi="Times New Roman"/>
          <w:b/>
          <w:sz w:val="28"/>
          <w:szCs w:val="28"/>
        </w:rPr>
        <w:t>Статья 82. Ответственность орг</w:t>
      </w:r>
      <w:r w:rsidRPr="007F2C6C">
        <w:rPr>
          <w:rFonts w:ascii="Times New Roman" w:hAnsi="Times New Roman"/>
          <w:b/>
          <w:sz w:val="28"/>
          <w:szCs w:val="28"/>
        </w:rPr>
        <w:lastRenderedPageBreak/>
        <w:t>анов местного самоуправления,</w:t>
      </w:r>
      <w:r w:rsidRPr="007F2C6C">
        <w:rPr>
          <w:rFonts w:ascii="Times New Roman" w:hAnsi="Times New Roman"/>
          <w:b/>
          <w:color w:val="0000FF"/>
          <w:sz w:val="28"/>
          <w:szCs w:val="28"/>
        </w:rPr>
        <w:t xml:space="preserve"> </w:t>
      </w:r>
      <w:r w:rsidRPr="007F2C6C">
        <w:rPr>
          <w:rFonts w:ascii="Times New Roman" w:hAnsi="Times New Roman"/>
          <w:b/>
          <w:sz w:val="28"/>
          <w:szCs w:val="28"/>
        </w:rPr>
        <w:t xml:space="preserve">депутатов, главы </w:t>
      </w:r>
      <w:r w:rsidRPr="007F2C6C">
        <w:rPr>
          <w:rFonts w:ascii="Times New Roman" w:hAnsi="Times New Roman"/>
          <w:b/>
          <w:sz w:val="28"/>
          <w:szCs w:val="28"/>
        </w:rPr>
        <w:lastRenderedPageBreak/>
        <w:t>поселения перед населением</w:t>
      </w:r>
    </w:p>
    <w:p w:rsidR="003C13C8" w:rsidRPr="007F2C6C" w:rsidRDefault="003C13C8" w:rsidP="003C13C8">
      <w:pPr>
        <w:pStyle w:val="ConsNormal"/>
        <w:tabs>
          <w:tab w:val="left" w:pos="720"/>
        </w:tabs>
        <w:ind w:firstLine="851"/>
        <w:jc w:val="both"/>
        <w:rPr>
          <w:rFonts w:ascii="Times New Roman" w:hAnsi="Times New Roman"/>
          <w:sz w:val="28"/>
          <w:szCs w:val="28"/>
        </w:rPr>
      </w:pPr>
      <w:r w:rsidRPr="007F2C6C">
        <w:rPr>
          <w:rFonts w:ascii="Times New Roman" w:hAnsi="Times New Roman"/>
          <w:sz w:val="28"/>
          <w:szCs w:val="28"/>
        </w:rPr>
        <w:t>Население поселения в</w:t>
      </w:r>
      <w:r w:rsidRPr="007F2C6C">
        <w:rPr>
          <w:rFonts w:ascii="Times New Roman" w:hAnsi="Times New Roman"/>
          <w:sz w:val="28"/>
          <w:szCs w:val="28"/>
        </w:rPr>
        <w:lastRenderedPageBreak/>
        <w:t>праве отозвать депутатов Совета, главу поселени</w:t>
      </w:r>
      <w:r w:rsidRPr="007F2C6C">
        <w:rPr>
          <w:rFonts w:ascii="Times New Roman" w:hAnsi="Times New Roman"/>
          <w:sz w:val="28"/>
          <w:szCs w:val="28"/>
        </w:rPr>
        <w:lastRenderedPageBreak/>
        <w:t>я в соответствии с федеральным законодательство</w:t>
      </w:r>
      <w:r w:rsidRPr="007F2C6C">
        <w:rPr>
          <w:rFonts w:ascii="Times New Roman" w:hAnsi="Times New Roman"/>
          <w:sz w:val="28"/>
          <w:szCs w:val="28"/>
        </w:rPr>
        <w:lastRenderedPageBreak/>
        <w:t>м и настоящим уставом.</w:t>
      </w:r>
    </w:p>
    <w:p w:rsidR="003C13C8" w:rsidRPr="007F2C6C" w:rsidRDefault="003C13C8" w:rsidP="003C13C8">
      <w:pPr>
        <w:pStyle w:val="ConsNonformat"/>
        <w:suppressAutoHyphens w:val="0"/>
        <w:spacing w:after="0" w:line="240" w:lineRule="auto"/>
        <w:ind w:firstLine="851"/>
        <w:jc w:val="both"/>
        <w:rPr>
          <w:rFonts w:ascii="Times New Roman" w:hAnsi="Times New Roman" w:cs="Times New Roman"/>
          <w:sz w:val="28"/>
          <w:szCs w:val="28"/>
        </w:rPr>
      </w:pPr>
    </w:p>
    <w:p w:rsidR="003C13C8" w:rsidRPr="007F2C6C" w:rsidRDefault="003C13C8" w:rsidP="003C13C8">
      <w:pPr>
        <w:pStyle w:val="220"/>
        <w:widowControl w:val="0"/>
        <w:suppressAutoHyphens w:val="0"/>
        <w:overflowPunct w:val="0"/>
        <w:spacing w:line="240" w:lineRule="auto"/>
        <w:ind w:firstLine="851"/>
        <w:jc w:val="both"/>
        <w:rPr>
          <w:b/>
          <w:sz w:val="28"/>
          <w:szCs w:val="28"/>
        </w:rPr>
      </w:pPr>
      <w:r w:rsidRPr="007F2C6C">
        <w:rPr>
          <w:b/>
          <w:sz w:val="28"/>
          <w:szCs w:val="28"/>
        </w:rPr>
        <w:t>Статья 83. Ответственность органов местного самоуправления и должностных лиц местного самоуправления поселения перед государством</w:t>
      </w:r>
    </w:p>
    <w:p w:rsidR="003C13C8" w:rsidRPr="007F2C6C" w:rsidRDefault="003C13C8" w:rsidP="003C13C8">
      <w:pPr>
        <w:pStyle w:val="220"/>
        <w:widowControl w:val="0"/>
        <w:suppressAutoHyphens w:val="0"/>
        <w:overflowPunct w:val="0"/>
        <w:spacing w:line="240" w:lineRule="auto"/>
        <w:ind w:firstLine="851"/>
        <w:jc w:val="both"/>
        <w:rPr>
          <w:sz w:val="28"/>
          <w:szCs w:val="28"/>
        </w:rPr>
      </w:pPr>
      <w:r w:rsidRPr="007F2C6C">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3C13C8" w:rsidRPr="007F2C6C" w:rsidRDefault="003C13C8" w:rsidP="003C13C8">
      <w:pPr>
        <w:pStyle w:val="220"/>
        <w:widowControl w:val="0"/>
        <w:suppressAutoHyphens w:val="0"/>
        <w:overflowPunct w:val="0"/>
        <w:spacing w:line="240" w:lineRule="auto"/>
        <w:ind w:firstLine="851"/>
        <w:jc w:val="both"/>
        <w:rPr>
          <w:sz w:val="28"/>
          <w:szCs w:val="28"/>
        </w:rPr>
      </w:pPr>
      <w:r w:rsidRPr="007F2C6C">
        <w:rPr>
          <w:sz w:val="28"/>
          <w:szCs w:val="28"/>
        </w:rPr>
        <w:t>Совет и глава поселения несут ответственность перед государством в порядке, установленном Федеральным законом от 06.10.2003 № 131-ФЗ</w:t>
      </w:r>
      <w:r w:rsidRPr="007F2C6C">
        <w:rPr>
          <w:b/>
          <w:i/>
          <w:sz w:val="28"/>
          <w:szCs w:val="28"/>
        </w:rPr>
        <w:t xml:space="preserve"> </w:t>
      </w:r>
      <w:r w:rsidRPr="007F2C6C">
        <w:rPr>
          <w:sz w:val="28"/>
          <w:szCs w:val="28"/>
        </w:rPr>
        <w:t>«Об общих принципах организации местного самоуправления в Российской Федерации».</w:t>
      </w:r>
    </w:p>
    <w:p w:rsidR="003C13C8" w:rsidRPr="007F2C6C" w:rsidRDefault="003C13C8" w:rsidP="003C13C8">
      <w:pPr>
        <w:pStyle w:val="220"/>
        <w:widowControl w:val="0"/>
        <w:suppressAutoHyphens w:val="0"/>
        <w:overflowPunct w:val="0"/>
        <w:spacing w:line="240" w:lineRule="auto"/>
        <w:ind w:firstLine="851"/>
        <w:rPr>
          <w:sz w:val="28"/>
          <w:szCs w:val="28"/>
        </w:rPr>
      </w:pPr>
    </w:p>
    <w:p w:rsidR="003C13C8" w:rsidRPr="007F2C6C" w:rsidRDefault="003C13C8" w:rsidP="003C13C8">
      <w:pPr>
        <w:widowControl w:val="0"/>
        <w:ind w:firstLine="851"/>
        <w:jc w:val="both"/>
        <w:rPr>
          <w:b/>
          <w:sz w:val="28"/>
          <w:szCs w:val="28"/>
        </w:rPr>
      </w:pPr>
      <w:r w:rsidRPr="007F2C6C">
        <w:rPr>
          <w:b/>
          <w:sz w:val="28"/>
          <w:szCs w:val="28"/>
        </w:rPr>
        <w:t>Статья 84. Удаление главы поселения в отставку</w:t>
      </w:r>
    </w:p>
    <w:p w:rsidR="003C13C8" w:rsidRPr="007F2C6C" w:rsidRDefault="003C13C8" w:rsidP="003C13C8">
      <w:pPr>
        <w:widowControl w:val="0"/>
        <w:ind w:firstLine="851"/>
        <w:jc w:val="both"/>
        <w:rPr>
          <w:sz w:val="28"/>
          <w:szCs w:val="28"/>
        </w:rPr>
      </w:pPr>
      <w:r w:rsidRPr="007F2C6C">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3C13C8" w:rsidRPr="007F2C6C" w:rsidRDefault="003C13C8" w:rsidP="003C13C8">
      <w:pPr>
        <w:widowControl w:val="0"/>
        <w:ind w:firstLine="851"/>
        <w:jc w:val="both"/>
        <w:rPr>
          <w:sz w:val="28"/>
          <w:szCs w:val="28"/>
        </w:rPr>
      </w:pPr>
      <w:r w:rsidRPr="007F2C6C">
        <w:rPr>
          <w:sz w:val="28"/>
          <w:szCs w:val="28"/>
        </w:rPr>
        <w:t>2. Основаниями для удаления главы поселения в отставку являются:</w:t>
      </w:r>
    </w:p>
    <w:p w:rsidR="003C13C8" w:rsidRPr="007F2C6C" w:rsidRDefault="003C13C8" w:rsidP="003C13C8">
      <w:pPr>
        <w:widowControl w:val="0"/>
        <w:ind w:firstLine="851"/>
        <w:jc w:val="both"/>
        <w:rPr>
          <w:sz w:val="28"/>
          <w:szCs w:val="28"/>
        </w:rPr>
      </w:pPr>
      <w:r w:rsidRPr="007F2C6C">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3C13C8" w:rsidRPr="007F2C6C" w:rsidRDefault="003C13C8" w:rsidP="003C13C8">
      <w:pPr>
        <w:widowControl w:val="0"/>
        <w:ind w:firstLine="851"/>
        <w:jc w:val="both"/>
        <w:rPr>
          <w:sz w:val="28"/>
          <w:szCs w:val="28"/>
        </w:rPr>
      </w:pPr>
      <w:proofErr w:type="gramStart"/>
      <w:r w:rsidRPr="007F2C6C">
        <w:rPr>
          <w:sz w:val="28"/>
          <w:szCs w:val="28"/>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3C13C8" w:rsidRPr="007F2C6C" w:rsidRDefault="003C13C8" w:rsidP="003C13C8">
      <w:pPr>
        <w:widowControl w:val="0"/>
        <w:ind w:firstLine="851"/>
        <w:jc w:val="both"/>
        <w:rPr>
          <w:b/>
          <w:sz w:val="28"/>
          <w:szCs w:val="28"/>
        </w:rPr>
      </w:pPr>
      <w:r w:rsidRPr="007F2C6C">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7F2C6C">
        <w:rPr>
          <w:b/>
          <w:sz w:val="28"/>
          <w:szCs w:val="28"/>
        </w:rPr>
        <w:t>;</w:t>
      </w:r>
    </w:p>
    <w:p w:rsidR="003C13C8" w:rsidRPr="007F2C6C" w:rsidRDefault="003C13C8" w:rsidP="003C13C8">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4) несоблюдение ограничений и запретов и неисполнение обязанностей, которые установлены Федеральным </w:t>
      </w:r>
      <w:hyperlink r:id="rId19" w:history="1">
        <w:r w:rsidRPr="004F5814">
          <w:rPr>
            <w:rStyle w:val="af5"/>
            <w:rFonts w:ascii="Times New Roman" w:hAnsi="Times New Roman" w:cs="Times New Roman"/>
            <w:sz w:val="28"/>
            <w:szCs w:val="28"/>
          </w:rPr>
          <w:t>законом</w:t>
        </w:r>
      </w:hyperlink>
      <w:r w:rsidRPr="007F2C6C">
        <w:rPr>
          <w:rFonts w:ascii="Times New Roman" w:hAnsi="Times New Roman" w:cs="Times New Roman"/>
          <w:sz w:val="28"/>
          <w:szCs w:val="28"/>
        </w:rPr>
        <w:t xml:space="preserve"> от 25.12.2008 № 273-ФЗ «О противодействии коррупции» и другими федеральными законами.</w:t>
      </w:r>
    </w:p>
    <w:p w:rsidR="003C13C8" w:rsidRPr="007F2C6C" w:rsidRDefault="003C13C8" w:rsidP="003C13C8">
      <w:pPr>
        <w:widowControl w:val="0"/>
        <w:ind w:firstLine="851"/>
        <w:jc w:val="both"/>
        <w:rPr>
          <w:sz w:val="28"/>
          <w:szCs w:val="28"/>
        </w:rPr>
      </w:pPr>
      <w:r w:rsidRPr="007F2C6C">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3C13C8" w:rsidRPr="007F2C6C" w:rsidRDefault="003C13C8" w:rsidP="003C13C8">
      <w:pPr>
        <w:widowControl w:val="0"/>
        <w:ind w:firstLine="851"/>
        <w:jc w:val="both"/>
        <w:rPr>
          <w:sz w:val="28"/>
          <w:szCs w:val="28"/>
        </w:rPr>
      </w:pPr>
      <w:r w:rsidRPr="007F2C6C">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3C13C8" w:rsidRPr="007F2C6C" w:rsidRDefault="003C13C8" w:rsidP="003C13C8">
      <w:pPr>
        <w:widowControl w:val="0"/>
        <w:ind w:firstLine="851"/>
        <w:jc w:val="both"/>
        <w:rPr>
          <w:sz w:val="28"/>
          <w:szCs w:val="28"/>
        </w:rPr>
      </w:pPr>
      <w:r w:rsidRPr="007F2C6C">
        <w:rPr>
          <w:sz w:val="28"/>
          <w:szCs w:val="28"/>
        </w:rPr>
        <w:t>5. В случае</w:t>
      </w:r>
      <w:proofErr w:type="gramStart"/>
      <w:r w:rsidRPr="007F2C6C">
        <w:rPr>
          <w:sz w:val="28"/>
          <w:szCs w:val="28"/>
        </w:rPr>
        <w:t>,</w:t>
      </w:r>
      <w:proofErr w:type="gramEnd"/>
      <w:r w:rsidRPr="007F2C6C">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3C13C8" w:rsidRPr="007F2C6C" w:rsidRDefault="003C13C8" w:rsidP="003C13C8">
      <w:pPr>
        <w:widowControl w:val="0"/>
        <w:ind w:firstLine="851"/>
        <w:jc w:val="both"/>
        <w:rPr>
          <w:sz w:val="28"/>
          <w:szCs w:val="28"/>
        </w:rPr>
      </w:pPr>
      <w:r w:rsidRPr="007F2C6C">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3C13C8" w:rsidRPr="007F2C6C" w:rsidRDefault="003C13C8" w:rsidP="003C13C8">
      <w:pPr>
        <w:widowControl w:val="0"/>
        <w:ind w:firstLine="851"/>
        <w:jc w:val="both"/>
        <w:rPr>
          <w:sz w:val="28"/>
          <w:szCs w:val="28"/>
        </w:rPr>
      </w:pPr>
      <w:r w:rsidRPr="007F2C6C">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3C13C8" w:rsidRPr="007F2C6C" w:rsidRDefault="003C13C8" w:rsidP="003C13C8">
      <w:pPr>
        <w:widowControl w:val="0"/>
        <w:ind w:firstLine="851"/>
        <w:jc w:val="both"/>
        <w:rPr>
          <w:sz w:val="28"/>
          <w:szCs w:val="28"/>
        </w:rPr>
      </w:pPr>
      <w:r w:rsidRPr="007F2C6C">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3C13C8" w:rsidRPr="007F2C6C" w:rsidRDefault="003C13C8" w:rsidP="003C13C8">
      <w:pPr>
        <w:widowControl w:val="0"/>
        <w:ind w:firstLine="851"/>
        <w:jc w:val="both"/>
        <w:rPr>
          <w:sz w:val="28"/>
          <w:szCs w:val="28"/>
        </w:rPr>
      </w:pPr>
      <w:r w:rsidRPr="007F2C6C">
        <w:rPr>
          <w:sz w:val="28"/>
          <w:szCs w:val="28"/>
        </w:rPr>
        <w:t xml:space="preserve">9. Решение Совета об удалении главы поселения в отставку подписывается </w:t>
      </w:r>
      <w:r w:rsidRPr="007F2C6C">
        <w:rPr>
          <w:sz w:val="28"/>
          <w:szCs w:val="28"/>
        </w:rPr>
        <w:lastRenderedPageBreak/>
        <w:t xml:space="preserve">председателем Совета. </w:t>
      </w:r>
    </w:p>
    <w:p w:rsidR="003C13C8" w:rsidRPr="007F2C6C" w:rsidRDefault="003C13C8" w:rsidP="003C13C8">
      <w:pPr>
        <w:widowControl w:val="0"/>
        <w:ind w:firstLine="851"/>
        <w:jc w:val="both"/>
        <w:rPr>
          <w:sz w:val="28"/>
          <w:szCs w:val="28"/>
        </w:rPr>
      </w:pPr>
      <w:r w:rsidRPr="007F2C6C">
        <w:rPr>
          <w:sz w:val="28"/>
          <w:szCs w:val="28"/>
        </w:rPr>
        <w:t>10. При рассмотрении и принятии Советом решения об удалении главы поселения в отставку должны быть обеспечены:</w:t>
      </w:r>
    </w:p>
    <w:p w:rsidR="003C13C8" w:rsidRPr="007F2C6C" w:rsidRDefault="003C13C8" w:rsidP="003C13C8">
      <w:pPr>
        <w:widowControl w:val="0"/>
        <w:ind w:firstLine="851"/>
        <w:jc w:val="both"/>
        <w:rPr>
          <w:sz w:val="28"/>
          <w:szCs w:val="28"/>
        </w:rPr>
      </w:pPr>
      <w:r w:rsidRPr="007F2C6C">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3C13C8" w:rsidRPr="007F2C6C" w:rsidRDefault="003C13C8" w:rsidP="003C13C8">
      <w:pPr>
        <w:widowControl w:val="0"/>
        <w:ind w:firstLine="851"/>
        <w:jc w:val="both"/>
        <w:rPr>
          <w:sz w:val="28"/>
          <w:szCs w:val="28"/>
        </w:rPr>
      </w:pPr>
      <w:r w:rsidRPr="007F2C6C">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3C13C8" w:rsidRPr="007F2C6C" w:rsidRDefault="003C13C8" w:rsidP="003C13C8">
      <w:pPr>
        <w:widowControl w:val="0"/>
        <w:ind w:firstLine="851"/>
        <w:jc w:val="both"/>
        <w:rPr>
          <w:sz w:val="28"/>
          <w:szCs w:val="28"/>
        </w:rPr>
      </w:pPr>
      <w:r w:rsidRPr="007F2C6C">
        <w:rPr>
          <w:sz w:val="28"/>
          <w:szCs w:val="28"/>
        </w:rPr>
        <w:t>11. В случае</w:t>
      </w:r>
      <w:proofErr w:type="gramStart"/>
      <w:r w:rsidRPr="007F2C6C">
        <w:rPr>
          <w:sz w:val="28"/>
          <w:szCs w:val="28"/>
        </w:rPr>
        <w:t>,</w:t>
      </w:r>
      <w:proofErr w:type="gramEnd"/>
      <w:r w:rsidRPr="007F2C6C">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3C13C8" w:rsidRPr="007F2C6C" w:rsidRDefault="003C13C8" w:rsidP="003C13C8">
      <w:pPr>
        <w:widowControl w:val="0"/>
        <w:ind w:firstLine="851"/>
        <w:jc w:val="both"/>
        <w:rPr>
          <w:sz w:val="28"/>
          <w:szCs w:val="28"/>
        </w:rPr>
      </w:pPr>
      <w:r w:rsidRPr="007F2C6C">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7F2C6C">
        <w:rPr>
          <w:sz w:val="28"/>
          <w:szCs w:val="28"/>
        </w:rPr>
        <w:t>,</w:t>
      </w:r>
      <w:proofErr w:type="gramEnd"/>
      <w:r w:rsidRPr="007F2C6C">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3C13C8" w:rsidRPr="007F2C6C" w:rsidRDefault="003C13C8" w:rsidP="003C13C8">
      <w:pPr>
        <w:pStyle w:val="220"/>
        <w:widowControl w:val="0"/>
        <w:suppressAutoHyphens w:val="0"/>
        <w:overflowPunct w:val="0"/>
        <w:spacing w:line="240" w:lineRule="auto"/>
        <w:ind w:firstLine="851"/>
        <w:rPr>
          <w:sz w:val="28"/>
          <w:szCs w:val="28"/>
        </w:rPr>
      </w:pPr>
      <w:r w:rsidRPr="007F2C6C">
        <w:rPr>
          <w:sz w:val="28"/>
          <w:szCs w:val="28"/>
        </w:rPr>
        <w:t>13. В случае</w:t>
      </w:r>
      <w:proofErr w:type="gramStart"/>
      <w:r w:rsidRPr="007F2C6C">
        <w:rPr>
          <w:sz w:val="28"/>
          <w:szCs w:val="28"/>
        </w:rPr>
        <w:t>,</w:t>
      </w:r>
      <w:proofErr w:type="gramEnd"/>
      <w:r w:rsidRPr="007F2C6C">
        <w:rPr>
          <w:sz w:val="28"/>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3C13C8" w:rsidRPr="007F2C6C" w:rsidRDefault="003C13C8" w:rsidP="003C13C8">
      <w:pPr>
        <w:pStyle w:val="ConsNormal"/>
        <w:ind w:firstLine="851"/>
        <w:jc w:val="both"/>
        <w:rPr>
          <w:rFonts w:ascii="Times New Roman" w:hAnsi="Times New Roman"/>
          <w:b/>
          <w:sz w:val="28"/>
          <w:szCs w:val="28"/>
        </w:rPr>
      </w:pPr>
    </w:p>
    <w:p w:rsidR="003C13C8" w:rsidRPr="007F2C6C" w:rsidRDefault="003C13C8" w:rsidP="003C13C8">
      <w:pPr>
        <w:pStyle w:val="ConsNormal"/>
        <w:ind w:firstLine="851"/>
        <w:jc w:val="both"/>
        <w:rPr>
          <w:rFonts w:ascii="Times New Roman" w:hAnsi="Times New Roman"/>
          <w:b/>
          <w:sz w:val="28"/>
          <w:szCs w:val="28"/>
        </w:rPr>
      </w:pPr>
      <w:r w:rsidRPr="007F2C6C">
        <w:rPr>
          <w:rFonts w:ascii="Times New Roman" w:hAnsi="Times New Roman"/>
          <w:b/>
          <w:sz w:val="28"/>
          <w:szCs w:val="28"/>
        </w:rPr>
        <w:t>Статья 85. Ответственно</w:t>
      </w:r>
      <w:r w:rsidRPr="007F2C6C">
        <w:rPr>
          <w:rFonts w:ascii="Times New Roman" w:hAnsi="Times New Roman"/>
          <w:b/>
          <w:sz w:val="28"/>
          <w:szCs w:val="28"/>
        </w:rPr>
        <w:lastRenderedPageBreak/>
        <w:t>сть органов местного самоуправления и должностн</w:t>
      </w:r>
      <w:r w:rsidRPr="007F2C6C">
        <w:rPr>
          <w:rFonts w:ascii="Times New Roman" w:hAnsi="Times New Roman"/>
          <w:b/>
          <w:sz w:val="28"/>
          <w:szCs w:val="28"/>
        </w:rPr>
        <w:lastRenderedPageBreak/>
        <w:t xml:space="preserve">ых лиц местного самоуправления поселения перед </w:t>
      </w:r>
      <w:r w:rsidRPr="007F2C6C">
        <w:rPr>
          <w:rFonts w:ascii="Times New Roman" w:hAnsi="Times New Roman"/>
          <w:b/>
          <w:sz w:val="28"/>
          <w:szCs w:val="28"/>
        </w:rPr>
        <w:lastRenderedPageBreak/>
        <w:t>физическими и юридическими лицами</w:t>
      </w:r>
    </w:p>
    <w:p w:rsidR="003C13C8" w:rsidRPr="007F2C6C" w:rsidRDefault="003C13C8" w:rsidP="003C13C8">
      <w:pPr>
        <w:pStyle w:val="220"/>
        <w:widowControl w:val="0"/>
        <w:suppressAutoHyphens w:val="0"/>
        <w:overflowPunct w:val="0"/>
        <w:spacing w:line="240" w:lineRule="auto"/>
        <w:ind w:firstLine="851"/>
        <w:jc w:val="both"/>
        <w:rPr>
          <w:sz w:val="28"/>
          <w:szCs w:val="28"/>
        </w:rPr>
      </w:pPr>
      <w:r w:rsidRPr="007F2C6C">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3C13C8" w:rsidRPr="007F2C6C" w:rsidRDefault="003C13C8" w:rsidP="003C13C8">
      <w:pPr>
        <w:widowControl w:val="0"/>
        <w:ind w:firstLine="851"/>
        <w:jc w:val="both"/>
        <w:rPr>
          <w:b/>
          <w:sz w:val="28"/>
          <w:szCs w:val="28"/>
        </w:rPr>
      </w:pPr>
    </w:p>
    <w:p w:rsidR="003C13C8" w:rsidRPr="007F2C6C" w:rsidRDefault="003C13C8" w:rsidP="003C13C8">
      <w:pPr>
        <w:pStyle w:val="a7"/>
        <w:widowControl w:val="0"/>
        <w:tabs>
          <w:tab w:val="left" w:pos="142"/>
        </w:tabs>
        <w:spacing w:after="0"/>
        <w:ind w:firstLine="851"/>
        <w:jc w:val="both"/>
        <w:rPr>
          <w:b/>
          <w:sz w:val="28"/>
          <w:szCs w:val="28"/>
        </w:rPr>
      </w:pPr>
      <w:r w:rsidRPr="007F2C6C">
        <w:rPr>
          <w:b/>
          <w:sz w:val="28"/>
          <w:szCs w:val="28"/>
        </w:rPr>
        <w:t xml:space="preserve">Статья 86. </w:t>
      </w:r>
      <w:proofErr w:type="gramStart"/>
      <w:r w:rsidRPr="007F2C6C">
        <w:rPr>
          <w:b/>
          <w:sz w:val="28"/>
          <w:szCs w:val="28"/>
        </w:rPr>
        <w:t>Контроль за</w:t>
      </w:r>
      <w:proofErr w:type="gramEnd"/>
      <w:r w:rsidRPr="007F2C6C">
        <w:rPr>
          <w:b/>
          <w:sz w:val="28"/>
          <w:szCs w:val="28"/>
        </w:rPr>
        <w:t xml:space="preserve"> деятельностью органов местного самоуправления и должностных лиц местного самоуправления</w:t>
      </w:r>
    </w:p>
    <w:p w:rsidR="003C13C8" w:rsidRPr="007F2C6C" w:rsidRDefault="003C13C8" w:rsidP="003C13C8">
      <w:pPr>
        <w:pStyle w:val="a7"/>
        <w:widowControl w:val="0"/>
        <w:spacing w:after="0"/>
        <w:ind w:firstLine="851"/>
        <w:jc w:val="both"/>
        <w:rPr>
          <w:sz w:val="28"/>
          <w:szCs w:val="28"/>
        </w:rPr>
      </w:pPr>
      <w:r w:rsidRPr="007F2C6C">
        <w:rPr>
          <w:sz w:val="28"/>
          <w:szCs w:val="28"/>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7F2C6C">
        <w:rPr>
          <w:sz w:val="28"/>
          <w:szCs w:val="28"/>
        </w:rPr>
        <w:t>контроль за</w:t>
      </w:r>
      <w:proofErr w:type="gramEnd"/>
      <w:r w:rsidRPr="007F2C6C">
        <w:rPr>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3C13C8" w:rsidRPr="007F2C6C" w:rsidRDefault="003C13C8" w:rsidP="003C13C8">
      <w:pPr>
        <w:pStyle w:val="ConsNormal"/>
        <w:ind w:firstLine="851"/>
        <w:jc w:val="both"/>
        <w:rPr>
          <w:rFonts w:ascii="Times New Roman" w:hAnsi="Times New Roman"/>
          <w:b/>
          <w:caps/>
          <w:sz w:val="28"/>
          <w:szCs w:val="28"/>
        </w:rPr>
      </w:pPr>
    </w:p>
    <w:p w:rsidR="003C13C8" w:rsidRPr="007F2C6C" w:rsidRDefault="003C13C8" w:rsidP="003C13C8">
      <w:pPr>
        <w:pStyle w:val="ConsNormal"/>
        <w:ind w:firstLine="0"/>
        <w:jc w:val="both"/>
        <w:rPr>
          <w:rFonts w:ascii="Times New Roman" w:hAnsi="Times New Roman"/>
          <w:caps/>
          <w:sz w:val="28"/>
          <w:szCs w:val="28"/>
        </w:rPr>
      </w:pPr>
    </w:p>
    <w:p w:rsidR="003C13C8" w:rsidRPr="007F2C6C" w:rsidRDefault="003C13C8" w:rsidP="003C13C8">
      <w:pPr>
        <w:widowControl w:val="0"/>
        <w:ind w:firstLine="851"/>
        <w:jc w:val="both"/>
        <w:rPr>
          <w:b/>
          <w:sz w:val="28"/>
          <w:szCs w:val="28"/>
        </w:rPr>
      </w:pPr>
      <w:r w:rsidRPr="007F2C6C">
        <w:rPr>
          <w:b/>
          <w:sz w:val="28"/>
          <w:szCs w:val="28"/>
        </w:rPr>
        <w:lastRenderedPageBreak/>
        <w:t xml:space="preserve">Статья 87. Переходные положения </w:t>
      </w:r>
    </w:p>
    <w:p w:rsidR="003C13C8" w:rsidRPr="007F2C6C" w:rsidRDefault="003C13C8" w:rsidP="003C13C8">
      <w:pPr>
        <w:widowControl w:val="0"/>
        <w:ind w:firstLine="851"/>
        <w:jc w:val="both"/>
        <w:rPr>
          <w:sz w:val="28"/>
          <w:szCs w:val="28"/>
        </w:rPr>
      </w:pPr>
      <w:r w:rsidRPr="007F2C6C">
        <w:rPr>
          <w:sz w:val="28"/>
          <w:szCs w:val="28"/>
        </w:rPr>
        <w:t>Устав поселения вступает в силу после его официального опубликования (обнародования).</w:t>
      </w:r>
    </w:p>
    <w:p w:rsidR="003C13C8" w:rsidRPr="007F2C6C" w:rsidRDefault="003C13C8" w:rsidP="003C13C8">
      <w:pPr>
        <w:pStyle w:val="WW-2"/>
        <w:widowControl w:val="0"/>
        <w:suppressAutoHyphens w:val="0"/>
        <w:spacing w:line="240" w:lineRule="auto"/>
        <w:ind w:firstLine="851"/>
        <w:rPr>
          <w:b/>
          <w:sz w:val="28"/>
          <w:szCs w:val="28"/>
        </w:rPr>
      </w:pPr>
    </w:p>
    <w:p w:rsidR="003C13C8" w:rsidRPr="007F2C6C" w:rsidRDefault="003C13C8" w:rsidP="003C13C8">
      <w:pPr>
        <w:widowControl w:val="0"/>
        <w:tabs>
          <w:tab w:val="left" w:pos="142"/>
        </w:tabs>
        <w:ind w:firstLine="851"/>
        <w:jc w:val="both"/>
        <w:rPr>
          <w:b/>
          <w:sz w:val="28"/>
          <w:szCs w:val="28"/>
        </w:rPr>
      </w:pPr>
      <w:r w:rsidRPr="007F2C6C">
        <w:rPr>
          <w:b/>
          <w:sz w:val="28"/>
          <w:szCs w:val="28"/>
        </w:rPr>
        <w:t>Статья 88</w:t>
      </w:r>
      <w:r w:rsidRPr="007F2C6C">
        <w:rPr>
          <w:sz w:val="28"/>
          <w:szCs w:val="28"/>
        </w:rPr>
        <w:t xml:space="preserve">. </w:t>
      </w:r>
      <w:r w:rsidRPr="007F2C6C">
        <w:rPr>
          <w:b/>
          <w:sz w:val="28"/>
          <w:szCs w:val="28"/>
        </w:rPr>
        <w:t>О муниципальных правовых актах</w:t>
      </w:r>
    </w:p>
    <w:p w:rsidR="003C13C8" w:rsidRDefault="003C13C8" w:rsidP="003C13C8">
      <w:pPr>
        <w:widowControl w:val="0"/>
        <w:tabs>
          <w:tab w:val="left" w:pos="142"/>
        </w:tabs>
        <w:ind w:firstLine="851"/>
        <w:jc w:val="both"/>
        <w:rPr>
          <w:sz w:val="28"/>
        </w:rPr>
      </w:pPr>
      <w:r w:rsidRPr="007F2C6C">
        <w:rPr>
          <w:sz w:val="28"/>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3C13C8" w:rsidRDefault="003C13C8" w:rsidP="003C13C8">
      <w:pPr>
        <w:widowControl w:val="0"/>
      </w:pPr>
    </w:p>
    <w:p w:rsidR="003C13C8" w:rsidRDefault="003C13C8" w:rsidP="00883F21">
      <w:pPr>
        <w:rPr>
          <w:sz w:val="28"/>
          <w:szCs w:val="28"/>
        </w:rPr>
      </w:pPr>
    </w:p>
    <w:p w:rsidR="00770E1C" w:rsidRPr="00A648E2" w:rsidRDefault="00770E1C" w:rsidP="00A648E2">
      <w:pPr>
        <w:rPr>
          <w:szCs w:val="28"/>
        </w:rPr>
      </w:pPr>
    </w:p>
    <w:sectPr w:rsidR="00770E1C" w:rsidRPr="00A648E2" w:rsidSect="0022621A">
      <w:headerReference w:type="even" r:id="rId20"/>
      <w:headerReference w:type="default" r:id="rId21"/>
      <w:pgSz w:w="11907" w:h="16840" w:code="9"/>
      <w:pgMar w:top="1134" w:right="567" w:bottom="568" w:left="1418"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32F" w:rsidRDefault="00C6132F">
      <w:r>
        <w:separator/>
      </w:r>
    </w:p>
  </w:endnote>
  <w:endnote w:type="continuationSeparator" w:id="0">
    <w:p w:rsidR="00C6132F" w:rsidRDefault="00C61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font353">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32F" w:rsidRDefault="00C6132F">
      <w:r>
        <w:separator/>
      </w:r>
    </w:p>
  </w:footnote>
  <w:footnote w:type="continuationSeparator" w:id="0">
    <w:p w:rsidR="00C6132F" w:rsidRDefault="00C613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B8C" w:rsidRDefault="001C72E0" w:rsidP="00E8600F">
    <w:pPr>
      <w:pStyle w:val="ab"/>
      <w:framePr w:wrap="around" w:vAnchor="text" w:hAnchor="margin" w:xAlign="right" w:y="1"/>
      <w:rPr>
        <w:rStyle w:val="ac"/>
      </w:rPr>
    </w:pPr>
    <w:r>
      <w:rPr>
        <w:rStyle w:val="ac"/>
      </w:rPr>
      <w:fldChar w:fldCharType="begin"/>
    </w:r>
    <w:r w:rsidR="00F03B8C">
      <w:rPr>
        <w:rStyle w:val="ac"/>
      </w:rPr>
      <w:instrText xml:space="preserve">PAGE  </w:instrText>
    </w:r>
    <w:r>
      <w:rPr>
        <w:rStyle w:val="ac"/>
      </w:rPr>
      <w:fldChar w:fldCharType="end"/>
    </w:r>
  </w:p>
  <w:p w:rsidR="00F03B8C" w:rsidRDefault="00F03B8C" w:rsidP="005327B4">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B8C" w:rsidRDefault="001C72E0" w:rsidP="005327B4">
    <w:pPr>
      <w:pStyle w:val="ab"/>
      <w:framePr w:wrap="around" w:vAnchor="text" w:hAnchor="page" w:x="11242" w:y="361"/>
      <w:rPr>
        <w:rStyle w:val="ac"/>
      </w:rPr>
    </w:pPr>
    <w:r>
      <w:rPr>
        <w:rStyle w:val="ac"/>
      </w:rPr>
      <w:fldChar w:fldCharType="begin"/>
    </w:r>
    <w:r w:rsidR="00F03B8C">
      <w:rPr>
        <w:rStyle w:val="ac"/>
      </w:rPr>
      <w:instrText xml:space="preserve">PAGE  </w:instrText>
    </w:r>
    <w:r>
      <w:rPr>
        <w:rStyle w:val="ac"/>
      </w:rPr>
      <w:fldChar w:fldCharType="separate"/>
    </w:r>
    <w:r w:rsidR="003C13C8">
      <w:rPr>
        <w:rStyle w:val="ac"/>
        <w:noProof/>
      </w:rPr>
      <w:t>832</w:t>
    </w:r>
    <w:r>
      <w:rPr>
        <w:rStyle w:val="ac"/>
      </w:rPr>
      <w:fldChar w:fldCharType="end"/>
    </w:r>
  </w:p>
  <w:p w:rsidR="00F03B8C" w:rsidRDefault="00F03B8C" w:rsidP="005327B4">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3">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1F7324A1"/>
    <w:multiLevelType w:val="singleLevel"/>
    <w:tmpl w:val="E206C490"/>
    <w:lvl w:ilvl="0">
      <w:start w:val="1"/>
      <w:numFmt w:val="decimal"/>
      <w:lvlText w:val="%1."/>
      <w:lvlJc w:val="left"/>
      <w:pPr>
        <w:tabs>
          <w:tab w:val="num" w:pos="1211"/>
        </w:tabs>
        <w:ind w:left="1211" w:hanging="360"/>
      </w:pPr>
      <w:rPr>
        <w:rFonts w:hint="default"/>
      </w:rPr>
    </w:lvl>
  </w:abstractNum>
  <w:abstractNum w:abstractNumId="31">
    <w:nsid w:val="6468315D"/>
    <w:multiLevelType w:val="hybridMultilevel"/>
    <w:tmpl w:val="1784A45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nsid w:val="7BF06934"/>
    <w:multiLevelType w:val="hybridMultilevel"/>
    <w:tmpl w:val="34169268"/>
    <w:lvl w:ilvl="0" w:tplc="E6106EF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30"/>
  </w:num>
  <w:num w:numId="2">
    <w:abstractNumId w:val="31"/>
  </w:num>
  <w:num w:numId="3">
    <w:abstractNumId w:val="3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E0109"/>
    <w:rsid w:val="0001094A"/>
    <w:rsid w:val="00044026"/>
    <w:rsid w:val="00080EEF"/>
    <w:rsid w:val="000A341B"/>
    <w:rsid w:val="00141CE3"/>
    <w:rsid w:val="00167649"/>
    <w:rsid w:val="001A20BB"/>
    <w:rsid w:val="001B6F10"/>
    <w:rsid w:val="001C72E0"/>
    <w:rsid w:val="001E0251"/>
    <w:rsid w:val="001E04D6"/>
    <w:rsid w:val="001F5157"/>
    <w:rsid w:val="00200005"/>
    <w:rsid w:val="0022621A"/>
    <w:rsid w:val="002438DD"/>
    <w:rsid w:val="00270C13"/>
    <w:rsid w:val="00287FD8"/>
    <w:rsid w:val="00294CF4"/>
    <w:rsid w:val="002A696D"/>
    <w:rsid w:val="002D6767"/>
    <w:rsid w:val="002E1000"/>
    <w:rsid w:val="002E50E5"/>
    <w:rsid w:val="002E5593"/>
    <w:rsid w:val="00305FD0"/>
    <w:rsid w:val="00334490"/>
    <w:rsid w:val="003579D7"/>
    <w:rsid w:val="00387CB3"/>
    <w:rsid w:val="003C13C8"/>
    <w:rsid w:val="003D6AED"/>
    <w:rsid w:val="00402F98"/>
    <w:rsid w:val="00403453"/>
    <w:rsid w:val="00412445"/>
    <w:rsid w:val="004208BD"/>
    <w:rsid w:val="004572A4"/>
    <w:rsid w:val="00465167"/>
    <w:rsid w:val="00467254"/>
    <w:rsid w:val="004735DC"/>
    <w:rsid w:val="004D399B"/>
    <w:rsid w:val="004E0EB2"/>
    <w:rsid w:val="005143E3"/>
    <w:rsid w:val="0052199F"/>
    <w:rsid w:val="005327B4"/>
    <w:rsid w:val="00536A98"/>
    <w:rsid w:val="005510A7"/>
    <w:rsid w:val="00557D52"/>
    <w:rsid w:val="00584E2B"/>
    <w:rsid w:val="00592170"/>
    <w:rsid w:val="005A35D7"/>
    <w:rsid w:val="005C1CF9"/>
    <w:rsid w:val="005F7E4F"/>
    <w:rsid w:val="006063A0"/>
    <w:rsid w:val="0061100C"/>
    <w:rsid w:val="006140B2"/>
    <w:rsid w:val="00681A57"/>
    <w:rsid w:val="006D6A20"/>
    <w:rsid w:val="00721483"/>
    <w:rsid w:val="007251EF"/>
    <w:rsid w:val="0072524A"/>
    <w:rsid w:val="00756810"/>
    <w:rsid w:val="007612E5"/>
    <w:rsid w:val="007638F5"/>
    <w:rsid w:val="0076711C"/>
    <w:rsid w:val="00770E1C"/>
    <w:rsid w:val="00784C3A"/>
    <w:rsid w:val="0079058F"/>
    <w:rsid w:val="007C3B96"/>
    <w:rsid w:val="007C71F9"/>
    <w:rsid w:val="007F0CAE"/>
    <w:rsid w:val="008178F9"/>
    <w:rsid w:val="00857C63"/>
    <w:rsid w:val="00864735"/>
    <w:rsid w:val="008755CA"/>
    <w:rsid w:val="00883F21"/>
    <w:rsid w:val="00885356"/>
    <w:rsid w:val="008C40C2"/>
    <w:rsid w:val="009017F4"/>
    <w:rsid w:val="009344C7"/>
    <w:rsid w:val="00951C6B"/>
    <w:rsid w:val="009528F4"/>
    <w:rsid w:val="009564A5"/>
    <w:rsid w:val="00961D8F"/>
    <w:rsid w:val="00962081"/>
    <w:rsid w:val="009630F1"/>
    <w:rsid w:val="00977494"/>
    <w:rsid w:val="009B48D8"/>
    <w:rsid w:val="009D162B"/>
    <w:rsid w:val="009D64B2"/>
    <w:rsid w:val="009E4D99"/>
    <w:rsid w:val="00A2125F"/>
    <w:rsid w:val="00A27C64"/>
    <w:rsid w:val="00A32548"/>
    <w:rsid w:val="00A44A05"/>
    <w:rsid w:val="00A464B1"/>
    <w:rsid w:val="00A648E2"/>
    <w:rsid w:val="00A9133B"/>
    <w:rsid w:val="00AA7E6D"/>
    <w:rsid w:val="00B367B4"/>
    <w:rsid w:val="00B50D93"/>
    <w:rsid w:val="00B63E10"/>
    <w:rsid w:val="00BD358F"/>
    <w:rsid w:val="00BE0109"/>
    <w:rsid w:val="00C0615F"/>
    <w:rsid w:val="00C15A63"/>
    <w:rsid w:val="00C42533"/>
    <w:rsid w:val="00C454EA"/>
    <w:rsid w:val="00C61205"/>
    <w:rsid w:val="00C6132F"/>
    <w:rsid w:val="00C64B4B"/>
    <w:rsid w:val="00C80465"/>
    <w:rsid w:val="00C95D75"/>
    <w:rsid w:val="00CC6AB9"/>
    <w:rsid w:val="00CE103E"/>
    <w:rsid w:val="00D00A16"/>
    <w:rsid w:val="00D154EA"/>
    <w:rsid w:val="00D46309"/>
    <w:rsid w:val="00D479B2"/>
    <w:rsid w:val="00D83D26"/>
    <w:rsid w:val="00DB1B56"/>
    <w:rsid w:val="00DB482A"/>
    <w:rsid w:val="00DC21B3"/>
    <w:rsid w:val="00DD27CC"/>
    <w:rsid w:val="00DD4095"/>
    <w:rsid w:val="00DD6C81"/>
    <w:rsid w:val="00DE00C1"/>
    <w:rsid w:val="00DE0F15"/>
    <w:rsid w:val="00E011D0"/>
    <w:rsid w:val="00E02C59"/>
    <w:rsid w:val="00E05C1C"/>
    <w:rsid w:val="00E075AF"/>
    <w:rsid w:val="00E20A43"/>
    <w:rsid w:val="00E2286E"/>
    <w:rsid w:val="00E46E80"/>
    <w:rsid w:val="00E647A9"/>
    <w:rsid w:val="00E8600F"/>
    <w:rsid w:val="00E91151"/>
    <w:rsid w:val="00EB3065"/>
    <w:rsid w:val="00EF1DB5"/>
    <w:rsid w:val="00F03B8C"/>
    <w:rsid w:val="00F152CD"/>
    <w:rsid w:val="00F249CB"/>
    <w:rsid w:val="00F40FE7"/>
    <w:rsid w:val="00F55895"/>
    <w:rsid w:val="00F56D5E"/>
    <w:rsid w:val="00FE2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3A0"/>
  </w:style>
  <w:style w:type="paragraph" w:styleId="1">
    <w:name w:val="heading 1"/>
    <w:basedOn w:val="a"/>
    <w:next w:val="a"/>
    <w:link w:val="10"/>
    <w:qFormat/>
    <w:rsid w:val="00D83D2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56D5E"/>
    <w:pPr>
      <w:keepNext/>
      <w:jc w:val="center"/>
      <w:outlineLvl w:val="1"/>
    </w:pPr>
    <w:rPr>
      <w:b/>
      <w:sz w:val="28"/>
    </w:rPr>
  </w:style>
  <w:style w:type="paragraph" w:styleId="3">
    <w:name w:val="heading 3"/>
    <w:basedOn w:val="a"/>
    <w:next w:val="a"/>
    <w:link w:val="30"/>
    <w:unhideWhenUsed/>
    <w:qFormat/>
    <w:rsid w:val="003C13C8"/>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3C13C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3C13C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3C13C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3C13C8"/>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3C13C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063A0"/>
    <w:rPr>
      <w:rFonts w:ascii="Courier New" w:hAnsi="Courier New"/>
    </w:rPr>
  </w:style>
  <w:style w:type="table" w:styleId="a5">
    <w:name w:val="Table Grid"/>
    <w:basedOn w:val="a1"/>
    <w:rsid w:val="00BE0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11"/>
    <w:rsid w:val="00962081"/>
    <w:rPr>
      <w:rFonts w:ascii="Tahoma" w:hAnsi="Tahoma" w:cs="Tahoma"/>
      <w:sz w:val="16"/>
      <w:szCs w:val="16"/>
    </w:rPr>
  </w:style>
  <w:style w:type="paragraph" w:customStyle="1" w:styleId="ConsNormal">
    <w:name w:val="ConsNormal"/>
    <w:rsid w:val="00A32548"/>
    <w:pPr>
      <w:widowControl w:val="0"/>
      <w:ind w:right="19772" w:firstLine="720"/>
    </w:pPr>
    <w:rPr>
      <w:rFonts w:ascii="Arial" w:hAnsi="Arial"/>
      <w:snapToGrid w:val="0"/>
    </w:rPr>
  </w:style>
  <w:style w:type="paragraph" w:styleId="a7">
    <w:name w:val="Body Text"/>
    <w:basedOn w:val="a"/>
    <w:link w:val="12"/>
    <w:rsid w:val="00F56D5E"/>
    <w:pPr>
      <w:spacing w:after="120"/>
    </w:pPr>
    <w:rPr>
      <w:sz w:val="24"/>
    </w:rPr>
  </w:style>
  <w:style w:type="paragraph" w:styleId="a8">
    <w:name w:val="Body Text Indent"/>
    <w:basedOn w:val="a"/>
    <w:link w:val="a9"/>
    <w:rsid w:val="00F56D5E"/>
    <w:pPr>
      <w:widowControl w:val="0"/>
      <w:tabs>
        <w:tab w:val="left" w:pos="9781"/>
      </w:tabs>
      <w:ind w:right="49" w:firstLine="900"/>
      <w:jc w:val="both"/>
    </w:pPr>
    <w:rPr>
      <w:sz w:val="28"/>
    </w:rPr>
  </w:style>
  <w:style w:type="paragraph" w:styleId="21">
    <w:name w:val="Body Text Indent 2"/>
    <w:basedOn w:val="a"/>
    <w:rsid w:val="00F56D5E"/>
    <w:pPr>
      <w:ind w:firstLine="900"/>
    </w:pPr>
    <w:rPr>
      <w:sz w:val="28"/>
    </w:rPr>
  </w:style>
  <w:style w:type="paragraph" w:customStyle="1" w:styleId="aa">
    <w:name w:val="Стиль"/>
    <w:rsid w:val="00F56D5E"/>
    <w:pPr>
      <w:widowControl w:val="0"/>
      <w:snapToGrid w:val="0"/>
      <w:ind w:firstLine="720"/>
      <w:jc w:val="both"/>
    </w:pPr>
    <w:rPr>
      <w:rFonts w:ascii="Arial" w:hAnsi="Arial"/>
      <w:sz w:val="24"/>
    </w:rPr>
  </w:style>
  <w:style w:type="paragraph" w:styleId="ab">
    <w:name w:val="header"/>
    <w:basedOn w:val="a"/>
    <w:link w:val="13"/>
    <w:uiPriority w:val="99"/>
    <w:rsid w:val="005327B4"/>
    <w:pPr>
      <w:tabs>
        <w:tab w:val="center" w:pos="4677"/>
        <w:tab w:val="right" w:pos="9355"/>
      </w:tabs>
    </w:pPr>
  </w:style>
  <w:style w:type="character" w:styleId="ac">
    <w:name w:val="page number"/>
    <w:basedOn w:val="a0"/>
    <w:rsid w:val="005327B4"/>
  </w:style>
  <w:style w:type="paragraph" w:styleId="ad">
    <w:name w:val="footer"/>
    <w:basedOn w:val="a"/>
    <w:link w:val="14"/>
    <w:rsid w:val="005327B4"/>
    <w:pPr>
      <w:tabs>
        <w:tab w:val="center" w:pos="4677"/>
        <w:tab w:val="right" w:pos="9355"/>
      </w:tabs>
    </w:pPr>
  </w:style>
  <w:style w:type="paragraph" w:customStyle="1" w:styleId="15">
    <w:name w:val="обычный_1 Знак Знак Знак Знак Знак Знак Знак Знак Знак"/>
    <w:basedOn w:val="a"/>
    <w:rsid w:val="0061100C"/>
    <w:pPr>
      <w:spacing w:before="100" w:beforeAutospacing="1" w:after="100" w:afterAutospacing="1"/>
      <w:jc w:val="both"/>
    </w:pPr>
    <w:rPr>
      <w:rFonts w:ascii="Tahoma" w:hAnsi="Tahoma" w:cs="Tahoma"/>
      <w:lang w:val="en-US" w:eastAsia="en-US"/>
    </w:rPr>
  </w:style>
  <w:style w:type="character" w:customStyle="1" w:styleId="10">
    <w:name w:val="Заголовок 1 Знак"/>
    <w:basedOn w:val="a0"/>
    <w:link w:val="1"/>
    <w:rsid w:val="00A648E2"/>
    <w:rPr>
      <w:rFonts w:ascii="Arial" w:hAnsi="Arial" w:cs="Arial"/>
      <w:b/>
      <w:bCs/>
      <w:kern w:val="32"/>
      <w:sz w:val="32"/>
      <w:szCs w:val="32"/>
    </w:rPr>
  </w:style>
  <w:style w:type="character" w:customStyle="1" w:styleId="a4">
    <w:name w:val="Текст Знак"/>
    <w:basedOn w:val="a0"/>
    <w:link w:val="a3"/>
    <w:rsid w:val="00A648E2"/>
    <w:rPr>
      <w:rFonts w:ascii="Courier New" w:hAnsi="Courier New"/>
    </w:rPr>
  </w:style>
  <w:style w:type="character" w:customStyle="1" w:styleId="a9">
    <w:name w:val="Основной текст с отступом Знак"/>
    <w:basedOn w:val="a0"/>
    <w:link w:val="a8"/>
    <w:rsid w:val="00A648E2"/>
    <w:rPr>
      <w:sz w:val="28"/>
    </w:rPr>
  </w:style>
  <w:style w:type="character" w:customStyle="1" w:styleId="30">
    <w:name w:val="Заголовок 3 Знак"/>
    <w:basedOn w:val="a0"/>
    <w:link w:val="3"/>
    <w:rsid w:val="003C13C8"/>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3C13C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3C13C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3C13C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3C13C8"/>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rsid w:val="003C13C8"/>
    <w:rPr>
      <w:rFonts w:asciiTheme="majorHAnsi" w:eastAsiaTheme="majorEastAsia" w:hAnsiTheme="majorHAnsi" w:cstheme="majorBidi"/>
      <w:i/>
      <w:iCs/>
      <w:color w:val="404040" w:themeColor="text1" w:themeTint="BF"/>
    </w:rPr>
  </w:style>
  <w:style w:type="character" w:customStyle="1" w:styleId="20">
    <w:name w:val="Заголовок 2 Знак"/>
    <w:basedOn w:val="a0"/>
    <w:link w:val="2"/>
    <w:rsid w:val="003C13C8"/>
    <w:rPr>
      <w:b/>
      <w:sz w:val="28"/>
    </w:rPr>
  </w:style>
  <w:style w:type="character" w:customStyle="1" w:styleId="16">
    <w:name w:val="Основной шрифт абзаца1"/>
    <w:rsid w:val="003C13C8"/>
  </w:style>
  <w:style w:type="character" w:customStyle="1" w:styleId="WW8Num3z0">
    <w:name w:val="WW8Num3z0"/>
    <w:rsid w:val="003C13C8"/>
  </w:style>
  <w:style w:type="character" w:customStyle="1" w:styleId="WW8Num4z0">
    <w:name w:val="WW8Num4z0"/>
    <w:rsid w:val="003C13C8"/>
  </w:style>
  <w:style w:type="character" w:customStyle="1" w:styleId="WW8Num10z0">
    <w:name w:val="WW8Num10z0"/>
    <w:rsid w:val="003C13C8"/>
  </w:style>
  <w:style w:type="character" w:customStyle="1" w:styleId="WW8Num20z0">
    <w:name w:val="WW8Num20z0"/>
    <w:rsid w:val="003C13C8"/>
  </w:style>
  <w:style w:type="character" w:customStyle="1" w:styleId="WW8Num22z0">
    <w:name w:val="WW8Num22z0"/>
    <w:rsid w:val="003C13C8"/>
  </w:style>
  <w:style w:type="character" w:customStyle="1" w:styleId="Absatz-Standardschriftart">
    <w:name w:val="Absatz-Standardschriftart"/>
    <w:rsid w:val="003C13C8"/>
  </w:style>
  <w:style w:type="character" w:customStyle="1" w:styleId="WW8Num21z0">
    <w:name w:val="WW8Num21z0"/>
    <w:rsid w:val="003C13C8"/>
  </w:style>
  <w:style w:type="character" w:customStyle="1" w:styleId="WW8Num23z0">
    <w:name w:val="WW8Num23z0"/>
    <w:rsid w:val="003C13C8"/>
  </w:style>
  <w:style w:type="character" w:customStyle="1" w:styleId="WW-Absatz-Standardschriftart">
    <w:name w:val="WW-Absatz-Standardschriftart"/>
    <w:rsid w:val="003C13C8"/>
  </w:style>
  <w:style w:type="character" w:customStyle="1" w:styleId="WW-Absatz-Standardschriftart1">
    <w:name w:val="WW-Absatz-Standardschriftart1"/>
    <w:rsid w:val="003C13C8"/>
  </w:style>
  <w:style w:type="character" w:customStyle="1" w:styleId="WW-Absatz-Standardschriftart11">
    <w:name w:val="WW-Absatz-Standardschriftart11"/>
    <w:rsid w:val="003C13C8"/>
  </w:style>
  <w:style w:type="character" w:customStyle="1" w:styleId="WW-Absatz-Standardschriftart111">
    <w:name w:val="WW-Absatz-Standardschriftart111"/>
    <w:rsid w:val="003C13C8"/>
  </w:style>
  <w:style w:type="character" w:customStyle="1" w:styleId="WW-Absatz-Standardschriftart1111">
    <w:name w:val="WW-Absatz-Standardschriftart1111"/>
    <w:rsid w:val="003C13C8"/>
  </w:style>
  <w:style w:type="character" w:customStyle="1" w:styleId="WW-Absatz-Standardschriftart11111">
    <w:name w:val="WW-Absatz-Standardschriftart11111"/>
    <w:rsid w:val="003C13C8"/>
  </w:style>
  <w:style w:type="character" w:customStyle="1" w:styleId="WW-Absatz-Standardschriftart111111">
    <w:name w:val="WW-Absatz-Standardschriftart111111"/>
    <w:rsid w:val="003C13C8"/>
  </w:style>
  <w:style w:type="character" w:customStyle="1" w:styleId="WW-Absatz-Standardschriftart1111111">
    <w:name w:val="WW-Absatz-Standardschriftart1111111"/>
    <w:rsid w:val="003C13C8"/>
  </w:style>
  <w:style w:type="character" w:customStyle="1" w:styleId="WW-Absatz-Standardschriftart11111111">
    <w:name w:val="WW-Absatz-Standardschriftart11111111"/>
    <w:rsid w:val="003C13C8"/>
  </w:style>
  <w:style w:type="character" w:customStyle="1" w:styleId="WW-Absatz-Standardschriftart111111111">
    <w:name w:val="WW-Absatz-Standardschriftart111111111"/>
    <w:rsid w:val="003C13C8"/>
  </w:style>
  <w:style w:type="character" w:customStyle="1" w:styleId="WW-Absatz-Standardschriftart1111111111">
    <w:name w:val="WW-Absatz-Standardschriftart1111111111"/>
    <w:rsid w:val="003C13C8"/>
  </w:style>
  <w:style w:type="character" w:customStyle="1" w:styleId="WW-Absatz-Standardschriftart11111111111">
    <w:name w:val="WW-Absatz-Standardschriftart11111111111"/>
    <w:rsid w:val="003C13C8"/>
  </w:style>
  <w:style w:type="character" w:customStyle="1" w:styleId="WW-Absatz-Standardschriftart111111111111">
    <w:name w:val="WW-Absatz-Standardschriftart111111111111"/>
    <w:rsid w:val="003C13C8"/>
  </w:style>
  <w:style w:type="character" w:customStyle="1" w:styleId="WW-Absatz-Standardschriftart1111111111111">
    <w:name w:val="WW-Absatz-Standardschriftart1111111111111"/>
    <w:rsid w:val="003C13C8"/>
  </w:style>
  <w:style w:type="character" w:customStyle="1" w:styleId="WW-Absatz-Standardschriftart11111111111111">
    <w:name w:val="WW-Absatz-Standardschriftart11111111111111"/>
    <w:rsid w:val="003C13C8"/>
  </w:style>
  <w:style w:type="character" w:customStyle="1" w:styleId="WW-Absatz-Standardschriftart111111111111111">
    <w:name w:val="WW-Absatz-Standardschriftart111111111111111"/>
    <w:rsid w:val="003C13C8"/>
  </w:style>
  <w:style w:type="character" w:customStyle="1" w:styleId="WW-Absatz-Standardschriftart1111111111111111">
    <w:name w:val="WW-Absatz-Standardschriftart1111111111111111"/>
    <w:rsid w:val="003C13C8"/>
  </w:style>
  <w:style w:type="character" w:customStyle="1" w:styleId="WW-Absatz-Standardschriftart11111111111111111">
    <w:name w:val="WW-Absatz-Standardschriftart11111111111111111"/>
    <w:rsid w:val="003C13C8"/>
  </w:style>
  <w:style w:type="character" w:customStyle="1" w:styleId="WW-Absatz-Standardschriftart111111111111111111">
    <w:name w:val="WW-Absatz-Standardschriftart111111111111111111"/>
    <w:rsid w:val="003C13C8"/>
  </w:style>
  <w:style w:type="character" w:customStyle="1" w:styleId="WW-Absatz-Standardschriftart1111111111111111111">
    <w:name w:val="WW-Absatz-Standardschriftart1111111111111111111"/>
    <w:rsid w:val="003C13C8"/>
  </w:style>
  <w:style w:type="character" w:customStyle="1" w:styleId="WW-Absatz-Standardschriftart11111111111111111111">
    <w:name w:val="WW-Absatz-Standardschriftart11111111111111111111"/>
    <w:rsid w:val="003C13C8"/>
  </w:style>
  <w:style w:type="character" w:customStyle="1" w:styleId="WW-Absatz-Standardschriftart111111111111111111111">
    <w:name w:val="WW-Absatz-Standardschriftart111111111111111111111"/>
    <w:rsid w:val="003C13C8"/>
  </w:style>
  <w:style w:type="character" w:customStyle="1" w:styleId="WW-Absatz-Standardschriftart1111111111111111111111">
    <w:name w:val="WW-Absatz-Standardschriftart1111111111111111111111"/>
    <w:rsid w:val="003C13C8"/>
  </w:style>
  <w:style w:type="character" w:customStyle="1" w:styleId="WW-Absatz-Standardschriftart11111111111111111111111">
    <w:name w:val="WW-Absatz-Standardschriftart11111111111111111111111"/>
    <w:rsid w:val="003C13C8"/>
  </w:style>
  <w:style w:type="character" w:customStyle="1" w:styleId="WW-Absatz-Standardschriftart111111111111111111111111">
    <w:name w:val="WW-Absatz-Standardschriftart111111111111111111111111"/>
    <w:rsid w:val="003C13C8"/>
  </w:style>
  <w:style w:type="character" w:customStyle="1" w:styleId="WW-Absatz-Standardschriftart1111111111111111111111111">
    <w:name w:val="WW-Absatz-Standardschriftart1111111111111111111111111"/>
    <w:rsid w:val="003C13C8"/>
  </w:style>
  <w:style w:type="character" w:customStyle="1" w:styleId="WW-Absatz-Standardschriftart11111111111111111111111111">
    <w:name w:val="WW-Absatz-Standardschriftart11111111111111111111111111"/>
    <w:rsid w:val="003C13C8"/>
  </w:style>
  <w:style w:type="character" w:customStyle="1" w:styleId="WW-Absatz-Standardschriftart111111111111111111111111111">
    <w:name w:val="WW-Absatz-Standardschriftart111111111111111111111111111"/>
    <w:rsid w:val="003C13C8"/>
  </w:style>
  <w:style w:type="character" w:customStyle="1" w:styleId="WW-Absatz-Standardschriftart1111111111111111111111111111">
    <w:name w:val="WW-Absatz-Standardschriftart1111111111111111111111111111"/>
    <w:rsid w:val="003C13C8"/>
  </w:style>
  <w:style w:type="character" w:customStyle="1" w:styleId="WW-Absatz-Standardschriftart11111111111111111111111111111">
    <w:name w:val="WW-Absatz-Standardschriftart11111111111111111111111111111"/>
    <w:rsid w:val="003C13C8"/>
  </w:style>
  <w:style w:type="character" w:customStyle="1" w:styleId="WW-Absatz-Standardschriftart111111111111111111111111111111">
    <w:name w:val="WW-Absatz-Standardschriftart111111111111111111111111111111"/>
    <w:rsid w:val="003C13C8"/>
  </w:style>
  <w:style w:type="character" w:customStyle="1" w:styleId="WW8Num8z0">
    <w:name w:val="WW8Num8z0"/>
    <w:rsid w:val="003C13C8"/>
  </w:style>
  <w:style w:type="character" w:customStyle="1" w:styleId="WW8Num13z0">
    <w:name w:val="WW8Num13z0"/>
    <w:rsid w:val="003C13C8"/>
  </w:style>
  <w:style w:type="character" w:customStyle="1" w:styleId="WW8Num9z0">
    <w:name w:val="WW8Num9z0"/>
    <w:rsid w:val="003C13C8"/>
  </w:style>
  <w:style w:type="character" w:customStyle="1" w:styleId="WW8Num16z0">
    <w:name w:val="WW8Num16z0"/>
    <w:rsid w:val="003C13C8"/>
  </w:style>
  <w:style w:type="character" w:customStyle="1" w:styleId="WW-">
    <w:name w:val="WW-Основной шрифт абзаца"/>
    <w:rsid w:val="003C13C8"/>
  </w:style>
  <w:style w:type="character" w:customStyle="1" w:styleId="ae">
    <w:name w:val="Не вступил в силу"/>
    <w:basedOn w:val="WW-"/>
    <w:rsid w:val="003C13C8"/>
  </w:style>
  <w:style w:type="character" w:customStyle="1" w:styleId="af">
    <w:name w:val="Основной текст Знак"/>
    <w:basedOn w:val="16"/>
    <w:rsid w:val="003C13C8"/>
  </w:style>
  <w:style w:type="character" w:customStyle="1" w:styleId="af0">
    <w:name w:val="Название Знак"/>
    <w:basedOn w:val="16"/>
    <w:rsid w:val="003C13C8"/>
  </w:style>
  <w:style w:type="character" w:customStyle="1" w:styleId="af1">
    <w:name w:val="Подзаголовок Знак"/>
    <w:basedOn w:val="16"/>
    <w:rsid w:val="003C13C8"/>
  </w:style>
  <w:style w:type="character" w:customStyle="1" w:styleId="af2">
    <w:name w:val="Верхний колонтитул Знак"/>
    <w:basedOn w:val="16"/>
    <w:uiPriority w:val="99"/>
    <w:rsid w:val="003C13C8"/>
  </w:style>
  <w:style w:type="character" w:customStyle="1" w:styleId="af3">
    <w:name w:val="Нижний колонтитул Знак"/>
    <w:basedOn w:val="16"/>
    <w:rsid w:val="003C13C8"/>
  </w:style>
  <w:style w:type="character" w:customStyle="1" w:styleId="af4">
    <w:name w:val="Текст выноски Знак"/>
    <w:basedOn w:val="16"/>
    <w:rsid w:val="003C13C8"/>
  </w:style>
  <w:style w:type="character" w:styleId="af5">
    <w:name w:val="Hyperlink"/>
    <w:rsid w:val="003C13C8"/>
    <w:rPr>
      <w:color w:val="0000FF"/>
      <w:u w:val="single"/>
    </w:rPr>
  </w:style>
  <w:style w:type="character" w:customStyle="1" w:styleId="ListLabel1">
    <w:name w:val="ListLabel 1"/>
    <w:rsid w:val="003C13C8"/>
    <w:rPr>
      <w:i/>
      <w:sz w:val="28"/>
      <w:szCs w:val="28"/>
    </w:rPr>
  </w:style>
  <w:style w:type="character" w:customStyle="1" w:styleId="ListLabel2">
    <w:name w:val="ListLabel 2"/>
    <w:rsid w:val="003C13C8"/>
    <w:rPr>
      <w:rFonts w:cs="Courier New"/>
      <w:sz w:val="28"/>
      <w:szCs w:val="28"/>
    </w:rPr>
  </w:style>
  <w:style w:type="character" w:customStyle="1" w:styleId="ListLabel3">
    <w:name w:val="ListLabel 3"/>
    <w:rsid w:val="003C13C8"/>
    <w:rPr>
      <w:b/>
    </w:rPr>
  </w:style>
  <w:style w:type="paragraph" w:customStyle="1" w:styleId="af6">
    <w:name w:val="Заголовок"/>
    <w:basedOn w:val="a"/>
    <w:next w:val="a7"/>
    <w:rsid w:val="003C13C8"/>
    <w:pPr>
      <w:keepNext/>
      <w:suppressAutoHyphens/>
      <w:spacing w:before="240" w:after="120" w:line="100" w:lineRule="atLeast"/>
    </w:pPr>
    <w:rPr>
      <w:rFonts w:ascii="Arial" w:eastAsia="Arial Unicode MS" w:hAnsi="Arial" w:cs="Tahoma"/>
      <w:kern w:val="1"/>
      <w:sz w:val="28"/>
      <w:szCs w:val="28"/>
      <w:lang w:eastAsia="ar-SA"/>
    </w:rPr>
  </w:style>
  <w:style w:type="character" w:customStyle="1" w:styleId="12">
    <w:name w:val="Основной текст Знак1"/>
    <w:basedOn w:val="a0"/>
    <w:link w:val="a7"/>
    <w:rsid w:val="003C13C8"/>
    <w:rPr>
      <w:sz w:val="24"/>
    </w:rPr>
  </w:style>
  <w:style w:type="paragraph" w:styleId="af7">
    <w:name w:val="List"/>
    <w:basedOn w:val="a7"/>
    <w:rsid w:val="003C13C8"/>
    <w:pPr>
      <w:suppressAutoHyphens/>
      <w:spacing w:line="100" w:lineRule="atLeast"/>
    </w:pPr>
    <w:rPr>
      <w:rFonts w:ascii="Arial" w:eastAsia="Andale Sans UI" w:hAnsi="Arial" w:cs="Tahoma"/>
      <w:kern w:val="1"/>
      <w:szCs w:val="24"/>
      <w:lang w:eastAsia="ar-SA"/>
    </w:rPr>
  </w:style>
  <w:style w:type="paragraph" w:customStyle="1" w:styleId="22">
    <w:name w:val="Название2"/>
    <w:basedOn w:val="a"/>
    <w:rsid w:val="003C13C8"/>
    <w:pPr>
      <w:suppressLineNumbers/>
      <w:suppressAutoHyphens/>
      <w:spacing w:before="120" w:after="120" w:line="100" w:lineRule="atLeast"/>
    </w:pPr>
    <w:rPr>
      <w:rFonts w:ascii="Arial" w:eastAsia="Andale Sans UI" w:hAnsi="Arial" w:cs="Tahoma"/>
      <w:i/>
      <w:iCs/>
      <w:kern w:val="1"/>
      <w:szCs w:val="24"/>
      <w:lang w:eastAsia="ar-SA"/>
    </w:rPr>
  </w:style>
  <w:style w:type="paragraph" w:customStyle="1" w:styleId="23">
    <w:name w:val="Указатель2"/>
    <w:basedOn w:val="a"/>
    <w:rsid w:val="003C13C8"/>
    <w:pPr>
      <w:suppressLineNumbers/>
      <w:suppressAutoHyphens/>
      <w:spacing w:line="100" w:lineRule="atLeast"/>
    </w:pPr>
    <w:rPr>
      <w:rFonts w:ascii="Arial" w:eastAsia="Andale Sans UI" w:hAnsi="Arial" w:cs="Tahoma"/>
      <w:kern w:val="1"/>
      <w:sz w:val="24"/>
      <w:szCs w:val="24"/>
      <w:lang w:eastAsia="ar-SA"/>
    </w:rPr>
  </w:style>
  <w:style w:type="paragraph" w:customStyle="1" w:styleId="17">
    <w:name w:val="Название1"/>
    <w:basedOn w:val="a"/>
    <w:rsid w:val="003C13C8"/>
    <w:pPr>
      <w:suppressAutoHyphens/>
      <w:spacing w:line="100" w:lineRule="atLeast"/>
    </w:pPr>
    <w:rPr>
      <w:rFonts w:eastAsia="Andale Sans UI"/>
      <w:kern w:val="1"/>
      <w:sz w:val="24"/>
      <w:szCs w:val="24"/>
      <w:lang w:eastAsia="ar-SA"/>
    </w:rPr>
  </w:style>
  <w:style w:type="paragraph" w:customStyle="1" w:styleId="18">
    <w:name w:val="Указатель1"/>
    <w:basedOn w:val="a"/>
    <w:rsid w:val="003C13C8"/>
    <w:pPr>
      <w:suppressAutoHyphens/>
      <w:spacing w:line="100" w:lineRule="atLeast"/>
    </w:pPr>
    <w:rPr>
      <w:rFonts w:eastAsia="Andale Sans UI"/>
      <w:kern w:val="1"/>
      <w:sz w:val="24"/>
      <w:szCs w:val="24"/>
      <w:lang w:eastAsia="ar-SA"/>
    </w:rPr>
  </w:style>
  <w:style w:type="paragraph" w:styleId="af8">
    <w:name w:val="Subtitle"/>
    <w:basedOn w:val="af6"/>
    <w:next w:val="a7"/>
    <w:link w:val="19"/>
    <w:qFormat/>
    <w:rsid w:val="003C13C8"/>
    <w:pPr>
      <w:jc w:val="center"/>
    </w:pPr>
    <w:rPr>
      <w:i/>
      <w:iCs/>
    </w:rPr>
  </w:style>
  <w:style w:type="character" w:customStyle="1" w:styleId="19">
    <w:name w:val="Подзаголовок Знак1"/>
    <w:basedOn w:val="a0"/>
    <w:link w:val="af8"/>
    <w:rsid w:val="003C13C8"/>
    <w:rPr>
      <w:rFonts w:ascii="Arial" w:eastAsia="Arial Unicode MS" w:hAnsi="Arial" w:cs="Tahoma"/>
      <w:i/>
      <w:iCs/>
      <w:kern w:val="1"/>
      <w:sz w:val="28"/>
      <w:szCs w:val="28"/>
      <w:lang w:eastAsia="ar-SA"/>
    </w:rPr>
  </w:style>
  <w:style w:type="paragraph" w:customStyle="1" w:styleId="220">
    <w:name w:val="Основной текст с отступом 22"/>
    <w:basedOn w:val="a"/>
    <w:rsid w:val="003C13C8"/>
    <w:pPr>
      <w:suppressAutoHyphens/>
      <w:spacing w:line="100" w:lineRule="atLeast"/>
    </w:pPr>
    <w:rPr>
      <w:rFonts w:eastAsia="Andale Sans UI"/>
      <w:kern w:val="1"/>
      <w:sz w:val="24"/>
      <w:szCs w:val="24"/>
      <w:lang w:eastAsia="ar-SA"/>
    </w:rPr>
  </w:style>
  <w:style w:type="character" w:customStyle="1" w:styleId="13">
    <w:name w:val="Верхний колонтитул Знак1"/>
    <w:basedOn w:val="a0"/>
    <w:link w:val="ab"/>
    <w:uiPriority w:val="99"/>
    <w:rsid w:val="003C13C8"/>
  </w:style>
  <w:style w:type="character" w:customStyle="1" w:styleId="14">
    <w:name w:val="Нижний колонтитул Знак1"/>
    <w:basedOn w:val="a0"/>
    <w:link w:val="ad"/>
    <w:rsid w:val="003C13C8"/>
  </w:style>
  <w:style w:type="paragraph" w:customStyle="1" w:styleId="1a">
    <w:name w:val="Цитата1"/>
    <w:basedOn w:val="a"/>
    <w:rsid w:val="003C13C8"/>
    <w:pPr>
      <w:suppressAutoHyphens/>
      <w:spacing w:line="100" w:lineRule="atLeast"/>
    </w:pPr>
    <w:rPr>
      <w:rFonts w:eastAsia="Andale Sans UI"/>
      <w:kern w:val="1"/>
      <w:sz w:val="24"/>
      <w:szCs w:val="24"/>
      <w:lang w:eastAsia="ar-SA"/>
    </w:rPr>
  </w:style>
  <w:style w:type="paragraph" w:customStyle="1" w:styleId="110">
    <w:name w:val="Указатель 11"/>
    <w:basedOn w:val="a"/>
    <w:rsid w:val="003C13C8"/>
    <w:pPr>
      <w:suppressAutoHyphens/>
      <w:spacing w:line="100" w:lineRule="atLeast"/>
    </w:pPr>
    <w:rPr>
      <w:rFonts w:eastAsia="Andale Sans UI"/>
      <w:kern w:val="1"/>
      <w:sz w:val="24"/>
      <w:szCs w:val="24"/>
      <w:lang w:eastAsia="ar-SA"/>
    </w:rPr>
  </w:style>
  <w:style w:type="paragraph" w:customStyle="1" w:styleId="31">
    <w:name w:val="Указатель3"/>
    <w:basedOn w:val="a"/>
    <w:rsid w:val="003C13C8"/>
    <w:pPr>
      <w:suppressAutoHyphens/>
      <w:spacing w:line="100" w:lineRule="atLeast"/>
    </w:pPr>
    <w:rPr>
      <w:rFonts w:eastAsia="Andale Sans UI"/>
      <w:kern w:val="1"/>
      <w:sz w:val="24"/>
      <w:szCs w:val="24"/>
      <w:lang w:eastAsia="ar-SA"/>
    </w:rPr>
  </w:style>
  <w:style w:type="paragraph" w:customStyle="1" w:styleId="WW-3">
    <w:name w:val="WW-Основной текст с отступом 3"/>
    <w:basedOn w:val="a"/>
    <w:rsid w:val="003C13C8"/>
    <w:pPr>
      <w:suppressAutoHyphens/>
      <w:spacing w:line="100" w:lineRule="atLeast"/>
    </w:pPr>
    <w:rPr>
      <w:rFonts w:eastAsia="Andale Sans UI"/>
      <w:kern w:val="1"/>
      <w:sz w:val="24"/>
      <w:szCs w:val="24"/>
      <w:lang w:eastAsia="ar-SA"/>
    </w:rPr>
  </w:style>
  <w:style w:type="character" w:customStyle="1" w:styleId="1b">
    <w:name w:val="Основной текст с отступом Знак1"/>
    <w:basedOn w:val="a0"/>
    <w:rsid w:val="003C13C8"/>
    <w:rPr>
      <w:rFonts w:eastAsia="Andale Sans UI"/>
      <w:b/>
      <w:bCs/>
      <w:kern w:val="1"/>
      <w:sz w:val="28"/>
      <w:szCs w:val="28"/>
      <w:lang w:eastAsia="ar-SA"/>
    </w:rPr>
  </w:style>
  <w:style w:type="paragraph" w:customStyle="1" w:styleId="af9">
    <w:name w:val="адресат"/>
    <w:basedOn w:val="a"/>
    <w:rsid w:val="003C13C8"/>
    <w:pPr>
      <w:suppressAutoHyphens/>
      <w:spacing w:line="100" w:lineRule="atLeast"/>
    </w:pPr>
    <w:rPr>
      <w:rFonts w:eastAsia="Andale Sans UI"/>
      <w:kern w:val="1"/>
      <w:sz w:val="24"/>
      <w:szCs w:val="24"/>
      <w:lang w:eastAsia="ar-SA"/>
    </w:rPr>
  </w:style>
  <w:style w:type="paragraph" w:customStyle="1" w:styleId="aaanao">
    <w:name w:val="aa?anao"/>
    <w:basedOn w:val="a"/>
    <w:rsid w:val="003C13C8"/>
    <w:pPr>
      <w:suppressAutoHyphens/>
      <w:spacing w:line="100" w:lineRule="atLeast"/>
    </w:pPr>
    <w:rPr>
      <w:rFonts w:eastAsia="Andale Sans UI"/>
      <w:kern w:val="1"/>
      <w:sz w:val="24"/>
      <w:szCs w:val="24"/>
      <w:lang w:eastAsia="ar-SA"/>
    </w:rPr>
  </w:style>
  <w:style w:type="paragraph" w:customStyle="1" w:styleId="1c">
    <w:name w:val="Текст1"/>
    <w:basedOn w:val="a"/>
    <w:rsid w:val="003C13C8"/>
    <w:pPr>
      <w:suppressAutoHyphens/>
      <w:spacing w:line="100" w:lineRule="atLeast"/>
    </w:pPr>
    <w:rPr>
      <w:rFonts w:eastAsia="Andale Sans UI"/>
      <w:kern w:val="1"/>
      <w:sz w:val="24"/>
      <w:szCs w:val="24"/>
      <w:lang w:eastAsia="ar-SA"/>
    </w:rPr>
  </w:style>
  <w:style w:type="paragraph" w:customStyle="1" w:styleId="210">
    <w:name w:val="Основной текст 21"/>
    <w:basedOn w:val="a"/>
    <w:rsid w:val="003C13C8"/>
    <w:pPr>
      <w:suppressAutoHyphens/>
      <w:spacing w:line="100" w:lineRule="atLeast"/>
    </w:pPr>
    <w:rPr>
      <w:rFonts w:eastAsia="Andale Sans UI"/>
      <w:kern w:val="1"/>
      <w:sz w:val="24"/>
      <w:szCs w:val="24"/>
      <w:lang w:eastAsia="ar-SA"/>
    </w:rPr>
  </w:style>
  <w:style w:type="paragraph" w:customStyle="1" w:styleId="310">
    <w:name w:val="Основной текст с отступом 31"/>
    <w:basedOn w:val="a"/>
    <w:rsid w:val="003C13C8"/>
    <w:pPr>
      <w:suppressAutoHyphens/>
      <w:spacing w:line="100" w:lineRule="atLeast"/>
    </w:pPr>
    <w:rPr>
      <w:rFonts w:eastAsia="Andale Sans UI"/>
      <w:kern w:val="1"/>
      <w:sz w:val="24"/>
      <w:szCs w:val="24"/>
      <w:lang w:eastAsia="ar-SA"/>
    </w:rPr>
  </w:style>
  <w:style w:type="paragraph" w:customStyle="1" w:styleId="ConsNonformat">
    <w:name w:val="ConsNonformat"/>
    <w:rsid w:val="003C13C8"/>
    <w:pPr>
      <w:widowControl w:val="0"/>
      <w:suppressAutoHyphens/>
      <w:spacing w:after="200" w:line="276" w:lineRule="auto"/>
    </w:pPr>
    <w:rPr>
      <w:rFonts w:ascii="Calibri" w:eastAsia="Arial Unicode MS" w:hAnsi="Calibri" w:cs="font353"/>
      <w:kern w:val="1"/>
      <w:sz w:val="22"/>
      <w:szCs w:val="22"/>
      <w:lang w:eastAsia="ar-SA"/>
    </w:rPr>
  </w:style>
  <w:style w:type="paragraph" w:customStyle="1" w:styleId="WW-2">
    <w:name w:val="WW-Основной текст с отступом 2"/>
    <w:basedOn w:val="a"/>
    <w:rsid w:val="003C13C8"/>
    <w:pPr>
      <w:suppressAutoHyphens/>
      <w:spacing w:line="100" w:lineRule="atLeast"/>
    </w:pPr>
    <w:rPr>
      <w:rFonts w:eastAsia="Andale Sans UI"/>
      <w:kern w:val="1"/>
      <w:sz w:val="24"/>
      <w:szCs w:val="24"/>
      <w:lang w:eastAsia="ar-SA"/>
    </w:rPr>
  </w:style>
  <w:style w:type="paragraph" w:customStyle="1" w:styleId="1d">
    <w:name w:val="Название объекта1"/>
    <w:basedOn w:val="a"/>
    <w:rsid w:val="003C13C8"/>
    <w:pPr>
      <w:suppressAutoHyphens/>
      <w:spacing w:line="100" w:lineRule="atLeast"/>
    </w:pPr>
    <w:rPr>
      <w:rFonts w:eastAsia="Andale Sans UI"/>
      <w:kern w:val="1"/>
      <w:sz w:val="24"/>
      <w:szCs w:val="24"/>
      <w:lang w:eastAsia="ar-SA"/>
    </w:rPr>
  </w:style>
  <w:style w:type="paragraph" w:customStyle="1" w:styleId="ConsTitle">
    <w:name w:val="ConsTitle"/>
    <w:rsid w:val="003C13C8"/>
    <w:pPr>
      <w:widowControl w:val="0"/>
      <w:suppressAutoHyphens/>
      <w:spacing w:after="200" w:line="276" w:lineRule="auto"/>
    </w:pPr>
    <w:rPr>
      <w:rFonts w:ascii="Calibri" w:eastAsia="Arial Unicode MS" w:hAnsi="Calibri" w:cs="font353"/>
      <w:kern w:val="1"/>
      <w:sz w:val="22"/>
      <w:szCs w:val="22"/>
      <w:lang w:eastAsia="ar-SA"/>
    </w:rPr>
  </w:style>
  <w:style w:type="paragraph" w:customStyle="1" w:styleId="afa">
    <w:name w:val="Содержимое таблицы"/>
    <w:basedOn w:val="a"/>
    <w:rsid w:val="003C13C8"/>
    <w:pPr>
      <w:suppressLineNumbers/>
      <w:suppressAutoHyphens/>
      <w:spacing w:line="100" w:lineRule="atLeast"/>
    </w:pPr>
    <w:rPr>
      <w:rFonts w:eastAsia="Andale Sans UI"/>
      <w:kern w:val="1"/>
      <w:sz w:val="24"/>
      <w:szCs w:val="24"/>
      <w:lang w:eastAsia="ar-SA"/>
    </w:rPr>
  </w:style>
  <w:style w:type="paragraph" w:customStyle="1" w:styleId="ConsPlusNormal">
    <w:name w:val="ConsPlusNormal"/>
    <w:rsid w:val="003C13C8"/>
    <w:pPr>
      <w:widowControl w:val="0"/>
      <w:suppressAutoHyphens/>
      <w:spacing w:after="200" w:line="276" w:lineRule="auto"/>
    </w:pPr>
    <w:rPr>
      <w:rFonts w:ascii="Calibri" w:eastAsia="Arial Unicode MS" w:hAnsi="Calibri" w:cs="font353"/>
      <w:kern w:val="1"/>
      <w:sz w:val="22"/>
      <w:szCs w:val="22"/>
      <w:lang w:eastAsia="ar-SA"/>
    </w:rPr>
  </w:style>
  <w:style w:type="paragraph" w:customStyle="1" w:styleId="ConsPlusNonformat">
    <w:name w:val="ConsPlusNonformat"/>
    <w:basedOn w:val="a"/>
    <w:rsid w:val="003C13C8"/>
    <w:pPr>
      <w:suppressAutoHyphens/>
      <w:spacing w:line="100" w:lineRule="atLeast"/>
    </w:pPr>
    <w:rPr>
      <w:rFonts w:eastAsia="Andale Sans UI"/>
      <w:kern w:val="1"/>
      <w:sz w:val="24"/>
      <w:szCs w:val="24"/>
      <w:lang w:eastAsia="ar-SA"/>
    </w:rPr>
  </w:style>
  <w:style w:type="paragraph" w:customStyle="1" w:styleId="ConsPlusTitle">
    <w:name w:val="ConsPlusTitle"/>
    <w:basedOn w:val="a"/>
    <w:rsid w:val="003C13C8"/>
    <w:pPr>
      <w:suppressAutoHyphens/>
      <w:spacing w:line="100" w:lineRule="atLeast"/>
    </w:pPr>
    <w:rPr>
      <w:rFonts w:eastAsia="Andale Sans UI"/>
      <w:kern w:val="1"/>
      <w:sz w:val="24"/>
      <w:szCs w:val="24"/>
      <w:lang w:eastAsia="ar-SA"/>
    </w:rPr>
  </w:style>
  <w:style w:type="paragraph" w:customStyle="1" w:styleId="ConsPlusCell">
    <w:name w:val="ConsPlusCell"/>
    <w:basedOn w:val="a"/>
    <w:rsid w:val="003C13C8"/>
    <w:pPr>
      <w:suppressAutoHyphens/>
      <w:spacing w:line="100" w:lineRule="atLeast"/>
    </w:pPr>
    <w:rPr>
      <w:rFonts w:eastAsia="Andale Sans UI"/>
      <w:kern w:val="1"/>
      <w:sz w:val="24"/>
      <w:szCs w:val="24"/>
      <w:lang w:eastAsia="ar-SA"/>
    </w:rPr>
  </w:style>
  <w:style w:type="paragraph" w:customStyle="1" w:styleId="ConsPlusDocList">
    <w:name w:val="ConsPlusDocList"/>
    <w:basedOn w:val="a"/>
    <w:rsid w:val="003C13C8"/>
    <w:pPr>
      <w:suppressAutoHyphens/>
      <w:spacing w:line="100" w:lineRule="atLeast"/>
    </w:pPr>
    <w:rPr>
      <w:rFonts w:eastAsia="Andale Sans UI"/>
      <w:kern w:val="1"/>
      <w:sz w:val="24"/>
      <w:szCs w:val="24"/>
      <w:lang w:eastAsia="ar-SA"/>
    </w:rPr>
  </w:style>
  <w:style w:type="paragraph" w:customStyle="1" w:styleId="afb">
    <w:name w:val="Заголовок таблицы"/>
    <w:basedOn w:val="afa"/>
    <w:rsid w:val="003C13C8"/>
    <w:pPr>
      <w:jc w:val="center"/>
    </w:pPr>
    <w:rPr>
      <w:b/>
      <w:bCs/>
    </w:rPr>
  </w:style>
  <w:style w:type="paragraph" w:customStyle="1" w:styleId="211">
    <w:name w:val="Основной текст с отступом 21"/>
    <w:basedOn w:val="a"/>
    <w:rsid w:val="003C13C8"/>
    <w:pPr>
      <w:suppressAutoHyphens/>
      <w:spacing w:line="100" w:lineRule="atLeast"/>
    </w:pPr>
    <w:rPr>
      <w:rFonts w:eastAsia="Andale Sans UI"/>
      <w:kern w:val="1"/>
      <w:sz w:val="24"/>
      <w:szCs w:val="24"/>
      <w:lang w:eastAsia="ar-SA"/>
    </w:rPr>
  </w:style>
  <w:style w:type="paragraph" w:customStyle="1" w:styleId="1e">
    <w:name w:val="Абзац списка1"/>
    <w:basedOn w:val="a"/>
    <w:rsid w:val="003C13C8"/>
    <w:pPr>
      <w:suppressAutoHyphens/>
      <w:spacing w:line="100" w:lineRule="atLeast"/>
    </w:pPr>
    <w:rPr>
      <w:rFonts w:eastAsia="Andale Sans UI"/>
      <w:kern w:val="1"/>
      <w:sz w:val="24"/>
      <w:szCs w:val="24"/>
      <w:lang w:eastAsia="ar-SA"/>
    </w:rPr>
  </w:style>
  <w:style w:type="paragraph" w:customStyle="1" w:styleId="1f">
    <w:name w:val="Текст выноски1"/>
    <w:basedOn w:val="a"/>
    <w:rsid w:val="003C13C8"/>
    <w:pPr>
      <w:suppressAutoHyphens/>
      <w:spacing w:line="100" w:lineRule="atLeast"/>
    </w:pPr>
    <w:rPr>
      <w:rFonts w:eastAsia="Andale Sans UI"/>
      <w:kern w:val="1"/>
      <w:sz w:val="24"/>
      <w:szCs w:val="24"/>
      <w:lang w:eastAsia="ar-SA"/>
    </w:rPr>
  </w:style>
  <w:style w:type="character" w:customStyle="1" w:styleId="11">
    <w:name w:val="Текст выноски Знак1"/>
    <w:basedOn w:val="a0"/>
    <w:link w:val="a6"/>
    <w:rsid w:val="003C13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360423">
      <w:bodyDiv w:val="1"/>
      <w:marLeft w:val="0"/>
      <w:marRight w:val="0"/>
      <w:marTop w:val="0"/>
      <w:marBottom w:val="0"/>
      <w:divBdr>
        <w:top w:val="none" w:sz="0" w:space="0" w:color="auto"/>
        <w:left w:val="none" w:sz="0" w:space="0" w:color="auto"/>
        <w:bottom w:val="none" w:sz="0" w:space="0" w:color="auto"/>
        <w:right w:val="none" w:sz="0" w:space="0" w:color="auto"/>
      </w:divBdr>
    </w:div>
    <w:div w:id="226914064">
      <w:bodyDiv w:val="1"/>
      <w:marLeft w:val="0"/>
      <w:marRight w:val="0"/>
      <w:marTop w:val="0"/>
      <w:marBottom w:val="0"/>
      <w:divBdr>
        <w:top w:val="none" w:sz="0" w:space="0" w:color="auto"/>
        <w:left w:val="none" w:sz="0" w:space="0" w:color="auto"/>
        <w:bottom w:val="none" w:sz="0" w:space="0" w:color="auto"/>
        <w:right w:val="none" w:sz="0" w:space="0" w:color="auto"/>
      </w:divBdr>
    </w:div>
    <w:div w:id="805197728">
      <w:bodyDiv w:val="1"/>
      <w:marLeft w:val="0"/>
      <w:marRight w:val="0"/>
      <w:marTop w:val="0"/>
      <w:marBottom w:val="0"/>
      <w:divBdr>
        <w:top w:val="none" w:sz="0" w:space="0" w:color="auto"/>
        <w:left w:val="none" w:sz="0" w:space="0" w:color="auto"/>
        <w:bottom w:val="none" w:sz="0" w:space="0" w:color="auto"/>
        <w:right w:val="none" w:sz="0" w:space="0" w:color="auto"/>
      </w:divBdr>
    </w:div>
    <w:div w:id="1421873118">
      <w:bodyDiv w:val="1"/>
      <w:marLeft w:val="0"/>
      <w:marRight w:val="0"/>
      <w:marTop w:val="0"/>
      <w:marBottom w:val="0"/>
      <w:divBdr>
        <w:top w:val="none" w:sz="0" w:space="0" w:color="auto"/>
        <w:left w:val="none" w:sz="0" w:space="0" w:color="auto"/>
        <w:bottom w:val="none" w:sz="0" w:space="0" w:color="auto"/>
        <w:right w:val="none" w:sz="0" w:space="0" w:color="auto"/>
      </w:divBdr>
    </w:div>
    <w:div w:id="1558316518">
      <w:bodyDiv w:val="1"/>
      <w:marLeft w:val="0"/>
      <w:marRight w:val="0"/>
      <w:marTop w:val="0"/>
      <w:marBottom w:val="0"/>
      <w:divBdr>
        <w:top w:val="none" w:sz="0" w:space="0" w:color="auto"/>
        <w:left w:val="none" w:sz="0" w:space="0" w:color="auto"/>
        <w:bottom w:val="none" w:sz="0" w:space="0" w:color="auto"/>
        <w:right w:val="none" w:sz="0" w:space="0" w:color="auto"/>
      </w:divBdr>
    </w:div>
    <w:div w:id="1614628011">
      <w:bodyDiv w:val="1"/>
      <w:marLeft w:val="0"/>
      <w:marRight w:val="0"/>
      <w:marTop w:val="0"/>
      <w:marBottom w:val="0"/>
      <w:divBdr>
        <w:top w:val="none" w:sz="0" w:space="0" w:color="auto"/>
        <w:left w:val="none" w:sz="0" w:space="0" w:color="auto"/>
        <w:bottom w:val="none" w:sz="0" w:space="0" w:color="auto"/>
        <w:right w:val="none" w:sz="0" w:space="0" w:color="auto"/>
      </w:divBdr>
    </w:div>
    <w:div w:id="186359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926C1450E43BD87E0F9F3C662B35C03E01370E7769DC27E4CF145A21C4hAK" TargetMode="External"/><Relationship Id="rId13" Type="http://schemas.openxmlformats.org/officeDocument/2006/relationships/hyperlink" Target="consultantplus://offline/main?base=LAW;n=117671;fld=134;dst=100102" TargetMode="External"/><Relationship Id="rId18" Type="http://schemas.openxmlformats.org/officeDocument/2006/relationships/hyperlink" Target="consultantplus://offline/main?base=LAW;n=112715;fld=134;dst=100370"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C24C39F7F5D0F0BBB56DDD9BB74336C1DB0264AC38B6529E2AFE2A663C7036F439A88AC019sCK" TargetMode="External"/><Relationship Id="rId12" Type="http://schemas.openxmlformats.org/officeDocument/2006/relationships/hyperlink" Target="consultantplus://offline/main?base=LAW;n=117671;fld=134;dst=100112" TargetMode="External"/><Relationship Id="rId17" Type="http://schemas.openxmlformats.org/officeDocument/2006/relationships/hyperlink" Target="consultantplus://offline/ref=AA86745B24B6FB50F7FA29AC8B5605872589DA1C66B7C0C2536AC1B382zDrBO" TargetMode="External"/><Relationship Id="rId2" Type="http://schemas.openxmlformats.org/officeDocument/2006/relationships/styles" Target="styles.xml"/><Relationship Id="rId16" Type="http://schemas.openxmlformats.org/officeDocument/2006/relationships/hyperlink" Target="consultantplus://offline/main?base=LAW;n=117671;fld=134;dst=100112"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671;fld=134;dst=100110" TargetMode="External"/><Relationship Id="rId5" Type="http://schemas.openxmlformats.org/officeDocument/2006/relationships/footnotes" Target="footnotes.xml"/><Relationship Id="rId15" Type="http://schemas.openxmlformats.org/officeDocument/2006/relationships/hyperlink" Target="consultantplus://offline/main?base=LAW;n=117671;fld=134;dst=100110" TargetMode="External"/><Relationship Id="rId23" Type="http://schemas.openxmlformats.org/officeDocument/2006/relationships/theme" Target="theme/theme1.xml"/><Relationship Id="rId10" Type="http://schemas.openxmlformats.org/officeDocument/2006/relationships/hyperlink" Target="consultantplus://offline/main?base=LAW;n=117671;fld=134;dst=100108" TargetMode="External"/><Relationship Id="rId19" Type="http://schemas.openxmlformats.org/officeDocument/2006/relationships/hyperlink" Target="consultantplus://offline/ref=B52EC92D4FBEBD74F31AC969F0CB1814FBB503137674C50866F10342A9aAwCO" TargetMode="External"/><Relationship Id="rId4" Type="http://schemas.openxmlformats.org/officeDocument/2006/relationships/webSettings" Target="webSettings.xml"/><Relationship Id="rId9" Type="http://schemas.openxmlformats.org/officeDocument/2006/relationships/hyperlink" Target="consultantplus://offline/main?base=LAW;n=117671;fld=134;dst=100102" TargetMode="External"/><Relationship Id="rId14" Type="http://schemas.openxmlformats.org/officeDocument/2006/relationships/hyperlink" Target="consultantplus://offline/main?base=LAW;n=117671;fld=134;dst=10010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26850</Words>
  <Characters>153051</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Представительный орган муниципального образования ____ городское (сельское) поселение ____ муниципального района</vt:lpstr>
    </vt:vector>
  </TitlesOfParts>
  <Company>Администрация края</Company>
  <LinksUpToDate>false</LinksUpToDate>
  <CharactersWithSpaces>179542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Представительный орган муниципального образования ____ городское (сельское) поселение ____ муниципального района</dc:title>
  <dc:subject/>
  <dc:creator>R-620-1</dc:creator>
  <cp:keywords/>
  <cp:lastModifiedBy>Админ</cp:lastModifiedBy>
  <cp:revision>7</cp:revision>
  <cp:lastPrinted>2012-06-29T05:22:00Z</cp:lastPrinted>
  <dcterms:created xsi:type="dcterms:W3CDTF">2012-06-21T08:14:00Z</dcterms:created>
  <dcterms:modified xsi:type="dcterms:W3CDTF">2017-08-16T10:41:00Z</dcterms:modified>
</cp:coreProperties>
</file>