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0F" w:rsidRDefault="000D5A95" w:rsidP="0080074D">
      <w:pPr>
        <w:spacing w:after="120"/>
        <w:jc w:val="center"/>
        <w:rPr>
          <w:rFonts w:ascii="Arial" w:hAnsi="Arial" w:cs="Arial"/>
        </w:rPr>
      </w:pPr>
      <w:r w:rsidRPr="0080074D">
        <w:rPr>
          <w:rFonts w:ascii="Arial" w:hAnsi="Arial" w:cs="Arial"/>
        </w:rPr>
        <w:t xml:space="preserve"> </w:t>
      </w:r>
      <w:r w:rsidR="0080074D">
        <w:rPr>
          <w:rFonts w:ascii="Arial" w:hAnsi="Arial" w:cs="Arial"/>
        </w:rPr>
        <w:t>КРАСНОДАРСКИЙ КРАЙ</w:t>
      </w:r>
    </w:p>
    <w:p w:rsidR="0080074D" w:rsidRPr="0080074D" w:rsidRDefault="0080074D" w:rsidP="0080074D">
      <w:pPr>
        <w:spacing w:after="120"/>
        <w:jc w:val="center"/>
        <w:rPr>
          <w:rFonts w:ascii="Arial" w:hAnsi="Arial" w:cs="Arial"/>
          <w:b/>
          <w:spacing w:val="20"/>
        </w:rPr>
      </w:pPr>
      <w:r>
        <w:rPr>
          <w:rFonts w:ascii="Arial" w:hAnsi="Arial" w:cs="Arial"/>
        </w:rPr>
        <w:t>КРЫМСКИЙ РАЙОН</w:t>
      </w:r>
    </w:p>
    <w:p w:rsidR="00B8301F" w:rsidRPr="0080074D" w:rsidRDefault="0080074D" w:rsidP="00F961F2">
      <w:pPr>
        <w:spacing w:after="120"/>
        <w:jc w:val="center"/>
        <w:rPr>
          <w:rFonts w:ascii="Arial" w:hAnsi="Arial" w:cs="Arial"/>
          <w:b/>
          <w:spacing w:val="6"/>
        </w:rPr>
      </w:pPr>
      <w:r>
        <w:rPr>
          <w:rFonts w:ascii="Arial" w:hAnsi="Arial" w:cs="Arial"/>
          <w:b/>
          <w:spacing w:val="6"/>
        </w:rPr>
        <w:t xml:space="preserve">АДМИНИСТРАЦИЯ </w:t>
      </w:r>
      <w:r w:rsidR="00F961F2" w:rsidRPr="0080074D">
        <w:rPr>
          <w:rFonts w:ascii="Arial" w:hAnsi="Arial" w:cs="Arial"/>
          <w:b/>
          <w:spacing w:val="6"/>
        </w:rPr>
        <w:t>НИЖНЕБАКАНСКОГО СЕЛЬСКОГО</w:t>
      </w:r>
      <w:r w:rsidR="00B8301F" w:rsidRPr="0080074D">
        <w:rPr>
          <w:rFonts w:ascii="Arial" w:hAnsi="Arial" w:cs="Arial"/>
          <w:b/>
          <w:spacing w:val="6"/>
        </w:rPr>
        <w:t xml:space="preserve">  ПОСЕЛЕНИЯ КРЫМСКОГО РАЙОНА</w:t>
      </w:r>
    </w:p>
    <w:p w:rsidR="00B8301F" w:rsidRPr="0080074D" w:rsidRDefault="00B8301F" w:rsidP="00B8301F">
      <w:pPr>
        <w:spacing w:after="120"/>
        <w:rPr>
          <w:rFonts w:ascii="Arial" w:hAnsi="Arial" w:cs="Arial"/>
          <w:b/>
          <w:spacing w:val="6"/>
        </w:rPr>
      </w:pPr>
    </w:p>
    <w:p w:rsidR="00B8301F" w:rsidRPr="0080074D" w:rsidRDefault="00B8301F" w:rsidP="00B8301F">
      <w:pPr>
        <w:spacing w:after="120"/>
        <w:jc w:val="center"/>
        <w:rPr>
          <w:rFonts w:ascii="Arial" w:hAnsi="Arial" w:cs="Arial"/>
          <w:b/>
          <w:spacing w:val="6"/>
        </w:rPr>
      </w:pPr>
      <w:r w:rsidRPr="0080074D">
        <w:rPr>
          <w:rFonts w:ascii="Arial" w:hAnsi="Arial" w:cs="Arial"/>
          <w:b/>
          <w:spacing w:val="6"/>
        </w:rPr>
        <w:t>ПОСТАНОВЛЕНИЕ</w:t>
      </w:r>
    </w:p>
    <w:p w:rsidR="00B8301F" w:rsidRPr="0080074D" w:rsidRDefault="00B8301F" w:rsidP="00B8301F">
      <w:pPr>
        <w:tabs>
          <w:tab w:val="left" w:pos="8080"/>
        </w:tabs>
        <w:rPr>
          <w:rFonts w:ascii="Arial" w:hAnsi="Arial" w:cs="Arial"/>
        </w:rPr>
      </w:pPr>
    </w:p>
    <w:p w:rsidR="00B8301F" w:rsidRPr="0080074D" w:rsidRDefault="0080074D" w:rsidP="0080074D">
      <w:pPr>
        <w:tabs>
          <w:tab w:val="left" w:pos="8080"/>
        </w:tabs>
        <w:rPr>
          <w:rFonts w:ascii="Arial" w:hAnsi="Arial" w:cs="Arial"/>
        </w:rPr>
      </w:pPr>
      <w:r>
        <w:rPr>
          <w:rFonts w:ascii="Arial" w:hAnsi="Arial" w:cs="Arial"/>
        </w:rPr>
        <w:t xml:space="preserve">   22 апреля 2</w:t>
      </w:r>
      <w:r w:rsidR="00347B9A" w:rsidRPr="0080074D">
        <w:rPr>
          <w:rFonts w:ascii="Arial" w:hAnsi="Arial" w:cs="Arial"/>
        </w:rPr>
        <w:t>021</w:t>
      </w:r>
      <w:r>
        <w:rPr>
          <w:rFonts w:ascii="Arial" w:hAnsi="Arial" w:cs="Arial"/>
        </w:rPr>
        <w:t xml:space="preserve"> года </w:t>
      </w:r>
      <w:r w:rsidR="00347B9A" w:rsidRPr="0080074D">
        <w:rPr>
          <w:rFonts w:ascii="Arial" w:hAnsi="Arial" w:cs="Arial"/>
        </w:rPr>
        <w:t xml:space="preserve"> </w:t>
      </w:r>
      <w:r w:rsidR="00B8301F" w:rsidRPr="0080074D">
        <w:rPr>
          <w:rFonts w:ascii="Arial" w:hAnsi="Arial" w:cs="Arial"/>
        </w:rPr>
        <w:t xml:space="preserve">                       </w:t>
      </w:r>
      <w:r w:rsidR="00347B9A" w:rsidRPr="0080074D">
        <w:rPr>
          <w:rFonts w:ascii="Arial" w:hAnsi="Arial" w:cs="Arial"/>
        </w:rPr>
        <w:t xml:space="preserve">             №  65</w:t>
      </w:r>
      <w:r>
        <w:rPr>
          <w:rFonts w:ascii="Arial" w:hAnsi="Arial" w:cs="Arial"/>
        </w:rPr>
        <w:t xml:space="preserve">     ст. </w:t>
      </w:r>
      <w:r w:rsidR="00F961F2" w:rsidRPr="0080074D">
        <w:rPr>
          <w:rFonts w:ascii="Arial" w:hAnsi="Arial" w:cs="Arial"/>
        </w:rPr>
        <w:t>Нижнебаканская</w:t>
      </w:r>
    </w:p>
    <w:p w:rsidR="00B8301F" w:rsidRPr="0080074D" w:rsidRDefault="00B8301F" w:rsidP="002636F0">
      <w:pPr>
        <w:shd w:val="clear" w:color="auto" w:fill="FFFFFF"/>
        <w:rPr>
          <w:rFonts w:ascii="Arial" w:hAnsi="Arial" w:cs="Arial"/>
          <w:b/>
          <w:color w:val="000000"/>
          <w:spacing w:val="2"/>
        </w:rPr>
      </w:pPr>
    </w:p>
    <w:p w:rsidR="00B3160F" w:rsidRPr="0080074D" w:rsidRDefault="00B3160F" w:rsidP="00B3160F">
      <w:pPr>
        <w:widowControl w:val="0"/>
        <w:autoSpaceDN w:val="0"/>
        <w:jc w:val="center"/>
        <w:textAlignment w:val="baseline"/>
        <w:rPr>
          <w:rFonts w:ascii="Arial" w:eastAsia="Lucida Sans Unicode" w:hAnsi="Arial" w:cs="Arial"/>
          <w:b/>
          <w:kern w:val="3"/>
          <w:lang w:eastAsia="zh-CN" w:bidi="hi-IN"/>
        </w:rPr>
      </w:pPr>
      <w:r w:rsidRPr="0080074D">
        <w:rPr>
          <w:rFonts w:ascii="Arial" w:eastAsia="Lucida Sans Unicode" w:hAnsi="Arial" w:cs="Arial"/>
          <w:b/>
          <w:kern w:val="3"/>
          <w:lang w:eastAsia="zh-CN" w:bidi="hi-IN"/>
        </w:rPr>
        <w:t>О внесении изменений в постановление администрации Нижнебаканского сельского поселения Крымского района от 6 декабря 2018 года № 180</w:t>
      </w:r>
    </w:p>
    <w:p w:rsidR="00B3160F" w:rsidRPr="0080074D" w:rsidRDefault="00B3160F" w:rsidP="00B3160F">
      <w:pPr>
        <w:widowControl w:val="0"/>
        <w:autoSpaceDN w:val="0"/>
        <w:jc w:val="center"/>
        <w:textAlignment w:val="baseline"/>
        <w:rPr>
          <w:rFonts w:ascii="Arial" w:hAnsi="Arial" w:cs="Arial"/>
          <w:b/>
        </w:rPr>
      </w:pPr>
      <w:r w:rsidRPr="0080074D">
        <w:rPr>
          <w:rFonts w:ascii="Arial" w:eastAsia="Lucida Sans Unicode" w:hAnsi="Arial" w:cs="Arial"/>
          <w:b/>
          <w:kern w:val="3"/>
          <w:lang w:eastAsia="zh-CN" w:bidi="hi-IN"/>
        </w:rPr>
        <w:t>«</w:t>
      </w:r>
      <w:r w:rsidRPr="0080074D">
        <w:rPr>
          <w:rFonts w:ascii="Arial" w:hAnsi="Arial" w:cs="Arial"/>
          <w:b/>
        </w:rPr>
        <w:t>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«Выдача разрешений на проведение земляных работ»</w:t>
      </w:r>
    </w:p>
    <w:p w:rsidR="00B3160F" w:rsidRPr="0080074D" w:rsidRDefault="00B3160F" w:rsidP="00B3160F">
      <w:pPr>
        <w:widowControl w:val="0"/>
        <w:autoSpaceDE w:val="0"/>
        <w:autoSpaceDN w:val="0"/>
        <w:adjustRightInd w:val="0"/>
        <w:spacing w:line="200" w:lineRule="atLeast"/>
        <w:jc w:val="center"/>
        <w:rPr>
          <w:rFonts w:ascii="Arial" w:hAnsi="Arial" w:cs="Arial"/>
          <w:b/>
        </w:rPr>
      </w:pPr>
      <w:r w:rsidRPr="0080074D">
        <w:rPr>
          <w:rFonts w:ascii="Arial" w:hAnsi="Arial" w:cs="Arial"/>
          <w:b/>
        </w:rPr>
        <w:t xml:space="preserve"> </w:t>
      </w:r>
    </w:p>
    <w:p w:rsidR="00B3160F" w:rsidRPr="0080074D" w:rsidRDefault="00B3160F" w:rsidP="00B3160F">
      <w:pPr>
        <w:tabs>
          <w:tab w:val="left" w:pos="851"/>
        </w:tabs>
        <w:jc w:val="both"/>
        <w:rPr>
          <w:rFonts w:ascii="Arial" w:hAnsi="Arial" w:cs="Arial"/>
          <w:color w:val="000000"/>
          <w:spacing w:val="7"/>
        </w:rPr>
      </w:pPr>
    </w:p>
    <w:p w:rsidR="00B3160F" w:rsidRPr="0080074D" w:rsidRDefault="00B3160F" w:rsidP="00B3160F">
      <w:pPr>
        <w:ind w:firstLine="851"/>
        <w:jc w:val="both"/>
        <w:rPr>
          <w:rFonts w:ascii="Arial" w:hAnsi="Arial" w:cs="Arial"/>
        </w:rPr>
      </w:pPr>
      <w:r w:rsidRPr="0080074D">
        <w:rPr>
          <w:rFonts w:ascii="Arial" w:hAnsi="Arial" w:cs="Arial"/>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 в соответствие с требованиями  Федерального законами от 27 июля 2010 года </w:t>
      </w:r>
      <w:r w:rsidRPr="0080074D">
        <w:rPr>
          <w:rFonts w:ascii="Arial" w:eastAsia="Segoe UI Symbol" w:hAnsi="Arial" w:cs="Arial"/>
        </w:rPr>
        <w:t>№ </w:t>
      </w:r>
      <w:r w:rsidRPr="0080074D">
        <w:rPr>
          <w:rFonts w:ascii="Arial" w:hAnsi="Arial" w:cs="Arial"/>
        </w:rPr>
        <w:t xml:space="preserve">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80074D">
        <w:rPr>
          <w:rFonts w:ascii="Arial" w:hAnsi="Arial" w:cs="Arial"/>
        </w:rPr>
        <w:t>Федерации», постановля</w:t>
      </w:r>
      <w:r w:rsidRPr="0080074D">
        <w:rPr>
          <w:rFonts w:ascii="Arial" w:hAnsi="Arial" w:cs="Arial"/>
        </w:rPr>
        <w:t>ю:</w:t>
      </w:r>
    </w:p>
    <w:p w:rsidR="00B3160F" w:rsidRPr="0080074D" w:rsidRDefault="00B3160F" w:rsidP="00B3160F">
      <w:pPr>
        <w:ind w:firstLine="851"/>
        <w:jc w:val="both"/>
        <w:rPr>
          <w:rFonts w:ascii="Arial" w:hAnsi="Arial" w:cs="Arial"/>
        </w:rPr>
      </w:pPr>
      <w:r w:rsidRPr="0080074D">
        <w:rPr>
          <w:rFonts w:ascii="Arial" w:hAnsi="Arial" w:cs="Arial"/>
        </w:rPr>
        <w:t xml:space="preserve">1. Внести в постановление администрации </w:t>
      </w:r>
      <w:r w:rsidRPr="0080074D">
        <w:rPr>
          <w:rFonts w:ascii="Arial" w:eastAsia="Lucida Sans Unicode" w:hAnsi="Arial" w:cs="Arial"/>
          <w:kern w:val="3"/>
          <w:lang w:eastAsia="zh-CN" w:bidi="hi-IN"/>
        </w:rPr>
        <w:t>Нижнебаканского сельского поселения Крымского района от 06 декабря 2018 года № 180 «</w:t>
      </w:r>
      <w:r w:rsidRPr="0080074D">
        <w:rPr>
          <w:rFonts w:ascii="Arial" w:hAnsi="Arial" w:cs="Arial"/>
        </w:rPr>
        <w:t>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
    <w:p w:rsidR="00B3160F" w:rsidRPr="0080074D" w:rsidRDefault="00B3160F" w:rsidP="00B3160F">
      <w:pPr>
        <w:ind w:firstLine="851"/>
        <w:jc w:val="both"/>
        <w:rPr>
          <w:rFonts w:ascii="Arial" w:eastAsia="Lucida Sans Unicode" w:hAnsi="Arial" w:cs="Arial"/>
          <w:kern w:val="3"/>
          <w:lang w:eastAsia="zh-CN" w:bidi="hi-IN"/>
        </w:rPr>
      </w:pPr>
      <w:r w:rsidRPr="0080074D">
        <w:rPr>
          <w:rFonts w:ascii="Arial" w:eastAsia="Lucida Sans Unicode" w:hAnsi="Arial" w:cs="Arial"/>
          <w:kern w:val="3"/>
          <w:lang w:eastAsia="zh-CN" w:bidi="hi-IN"/>
        </w:rPr>
        <w:t xml:space="preserve">1) пункт 2.7.1 </w:t>
      </w:r>
      <w:r w:rsidRPr="0080074D">
        <w:rPr>
          <w:rFonts w:ascii="Arial" w:hAnsi="Arial" w:cs="Arial"/>
        </w:rPr>
        <w:t>административного регламента</w:t>
      </w:r>
      <w:r w:rsidRPr="0080074D">
        <w:rPr>
          <w:rFonts w:ascii="Arial" w:eastAsia="Lucida Sans Unicode" w:hAnsi="Arial" w:cs="Arial"/>
          <w:kern w:val="3"/>
          <w:lang w:eastAsia="zh-CN" w:bidi="hi-IN"/>
        </w:rPr>
        <w:t xml:space="preserve"> дополнить следующими абзацами:</w:t>
      </w:r>
    </w:p>
    <w:p w:rsidR="00B3160F" w:rsidRPr="0080074D" w:rsidRDefault="00B3160F" w:rsidP="00B3160F">
      <w:pPr>
        <w:ind w:firstLine="851"/>
        <w:jc w:val="both"/>
        <w:rPr>
          <w:rFonts w:ascii="Arial" w:eastAsia="Lucida Sans Unicode" w:hAnsi="Arial" w:cs="Arial"/>
          <w:kern w:val="3"/>
          <w:lang w:eastAsia="zh-CN" w:bidi="hi-IN"/>
        </w:rPr>
      </w:pPr>
      <w:r w:rsidRPr="0080074D">
        <w:rPr>
          <w:rFonts w:ascii="Arial" w:eastAsia="Lucida Sans Unicode" w:hAnsi="Arial" w:cs="Arial"/>
          <w:kern w:val="3"/>
          <w:lang w:eastAsia="zh-CN" w:bidi="hi-IN"/>
        </w:rPr>
        <w:t>«</w:t>
      </w:r>
      <w:r w:rsidRPr="0080074D">
        <w:rPr>
          <w:rFonts w:ascii="Arial" w:hAnsi="Arial" w:cs="Arial"/>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80074D">
          <w:rPr>
            <w:rStyle w:val="af3"/>
            <w:rFonts w:ascii="Arial" w:hAnsi="Arial" w:cs="Arial"/>
          </w:rPr>
          <w:t>частью 18 статьи 14.1</w:t>
        </w:r>
      </w:hyperlink>
      <w:r w:rsidRPr="0080074D">
        <w:rPr>
          <w:rFonts w:ascii="Arial" w:hAnsi="Arial" w:cs="Arial"/>
        </w:rPr>
        <w:t> Федерального закона от 27 июля 2006 года № 149-ФЗ «Об информации, информационных технологиях и о защите информации».</w:t>
      </w:r>
    </w:p>
    <w:p w:rsidR="00B3160F" w:rsidRPr="0080074D" w:rsidRDefault="00B3160F" w:rsidP="00B3160F">
      <w:pPr>
        <w:ind w:firstLine="851"/>
        <w:jc w:val="both"/>
        <w:rPr>
          <w:rFonts w:ascii="Arial" w:eastAsia="Lucida Sans Unicode" w:hAnsi="Arial" w:cs="Arial"/>
          <w:kern w:val="3"/>
          <w:lang w:eastAsia="zh-CN" w:bidi="hi-IN"/>
        </w:rPr>
      </w:pPr>
      <w:r w:rsidRPr="0080074D">
        <w:rPr>
          <w:rFonts w:ascii="Arial" w:hAnsi="Arial" w:cs="Arial"/>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3160F" w:rsidRPr="0080074D" w:rsidRDefault="00B3160F" w:rsidP="00B3160F">
      <w:pPr>
        <w:ind w:firstLine="851"/>
        <w:jc w:val="both"/>
        <w:rPr>
          <w:rFonts w:ascii="Arial" w:eastAsia="Lucida Sans Unicode" w:hAnsi="Arial" w:cs="Arial"/>
          <w:kern w:val="3"/>
          <w:lang w:eastAsia="zh-CN" w:bidi="hi-IN"/>
        </w:rPr>
      </w:pPr>
      <w:r w:rsidRPr="0080074D">
        <w:rPr>
          <w:rFonts w:ascii="Arial" w:hAnsi="Arial" w:cs="Arial"/>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80074D">
        <w:rPr>
          <w:rFonts w:ascii="Arial" w:hAnsi="Arial" w:cs="Arial"/>
        </w:rPr>
        <w:lastRenderedPageBreak/>
        <w:t>аутентификации, при условии совпадения сведений о физическом лице в указанных информационных системах;</w:t>
      </w:r>
    </w:p>
    <w:p w:rsidR="00B3160F" w:rsidRPr="0080074D" w:rsidRDefault="00B3160F" w:rsidP="00B3160F">
      <w:pPr>
        <w:ind w:firstLine="851"/>
        <w:jc w:val="both"/>
        <w:rPr>
          <w:rFonts w:ascii="Arial" w:hAnsi="Arial" w:cs="Arial"/>
        </w:rPr>
      </w:pPr>
      <w:r w:rsidRPr="0080074D">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160F" w:rsidRPr="0080074D" w:rsidRDefault="00B3160F" w:rsidP="00B3160F">
      <w:pPr>
        <w:ind w:firstLine="851"/>
        <w:jc w:val="both"/>
        <w:rPr>
          <w:rFonts w:ascii="Arial" w:hAnsi="Arial" w:cs="Arial"/>
        </w:rPr>
      </w:pPr>
      <w:r w:rsidRPr="0080074D">
        <w:rPr>
          <w:rFonts w:ascii="Arial" w:hAnsi="Arial" w:cs="Arial"/>
        </w:rPr>
        <w:t>2) абзац 18 пункта 2.9.7 административного регламента изложить в следующей редакции:</w:t>
      </w:r>
    </w:p>
    <w:p w:rsidR="00B3160F" w:rsidRPr="0080074D" w:rsidRDefault="00B3160F" w:rsidP="00B3160F">
      <w:pPr>
        <w:ind w:firstLine="851"/>
        <w:jc w:val="both"/>
        <w:rPr>
          <w:rFonts w:ascii="Arial" w:hAnsi="Arial" w:cs="Arial"/>
        </w:rPr>
      </w:pPr>
      <w:r w:rsidRPr="0080074D">
        <w:rPr>
          <w:rFonts w:ascii="Arial" w:hAnsi="Arial" w:cs="Arial"/>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80074D">
          <w:rPr>
            <w:rStyle w:val="af3"/>
            <w:rFonts w:ascii="Arial" w:hAnsi="Arial" w:cs="Arial"/>
          </w:rPr>
          <w:t>порядке</w:t>
        </w:r>
      </w:hyperlink>
      <w:r w:rsidRPr="0080074D">
        <w:rPr>
          <w:rFonts w:ascii="Arial" w:hAnsi="Arial" w:cs="Arial"/>
        </w:rPr>
        <w:t>, определяемом Правительством Российской Федерации.»;</w:t>
      </w:r>
    </w:p>
    <w:p w:rsidR="00B3160F" w:rsidRPr="0080074D" w:rsidRDefault="00B3160F" w:rsidP="00B3160F">
      <w:pPr>
        <w:ind w:firstLine="851"/>
        <w:jc w:val="both"/>
        <w:rPr>
          <w:rFonts w:ascii="Arial" w:hAnsi="Arial" w:cs="Arial"/>
        </w:rPr>
      </w:pPr>
      <w:r w:rsidRPr="0080074D">
        <w:rPr>
          <w:rFonts w:ascii="Arial" w:hAnsi="Arial" w:cs="Arial"/>
        </w:rPr>
        <w:t xml:space="preserve">3) пункт 2.9.9.6 административного регламента дополнить следующим абзацем: </w:t>
      </w:r>
    </w:p>
    <w:p w:rsidR="00B3160F" w:rsidRPr="0080074D" w:rsidRDefault="00B3160F" w:rsidP="00B3160F">
      <w:pPr>
        <w:ind w:firstLine="851"/>
        <w:jc w:val="both"/>
        <w:rPr>
          <w:rFonts w:ascii="Arial" w:hAnsi="Arial" w:cs="Arial"/>
        </w:rPr>
      </w:pPr>
      <w:r w:rsidRPr="0080074D">
        <w:rPr>
          <w:rFonts w:ascii="Arial" w:hAnsi="Arial" w:cs="Arial"/>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80074D">
          <w:rPr>
            <w:rStyle w:val="af3"/>
            <w:rFonts w:ascii="Arial" w:hAnsi="Arial" w:cs="Arial"/>
          </w:rPr>
          <w:t>частях 10</w:t>
        </w:r>
      </w:hyperlink>
      <w:r w:rsidRPr="0080074D">
        <w:rPr>
          <w:rFonts w:ascii="Arial" w:hAnsi="Arial" w:cs="Arial"/>
        </w:rPr>
        <w:t> и </w:t>
      </w:r>
      <w:hyperlink r:id="rId12" w:anchor="/document/12177515/entry/711" w:history="1">
        <w:r w:rsidRPr="0080074D">
          <w:rPr>
            <w:rStyle w:val="af3"/>
            <w:rFonts w:ascii="Arial" w:hAnsi="Arial" w:cs="Arial"/>
          </w:rPr>
          <w:t>11 статьи 7</w:t>
        </w:r>
      </w:hyperlink>
      <w:r w:rsidRPr="0080074D">
        <w:rPr>
          <w:rFonts w:ascii="Arial" w:hAnsi="Arial" w:cs="Arial"/>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B3160F" w:rsidRPr="0080074D" w:rsidRDefault="00B3160F" w:rsidP="00B3160F">
      <w:pPr>
        <w:ind w:firstLine="851"/>
        <w:jc w:val="both"/>
        <w:rPr>
          <w:rFonts w:ascii="Arial" w:hAnsi="Arial" w:cs="Arial"/>
        </w:rPr>
      </w:pPr>
      <w:r w:rsidRPr="0080074D">
        <w:rPr>
          <w:rFonts w:ascii="Arial" w:hAnsi="Arial" w:cs="Arial"/>
          <w:shd w:val="clear" w:color="auto" w:fill="F3F1E9"/>
        </w:rPr>
        <w:t>4) </w:t>
      </w:r>
      <w:r w:rsidRPr="0080074D">
        <w:rPr>
          <w:rFonts w:ascii="Arial" w:hAnsi="Arial" w:cs="Arial"/>
        </w:rPr>
        <w:t>абзац 3 пункта 3.3.1.1 административного регламента изложить в следующей редакции:</w:t>
      </w:r>
    </w:p>
    <w:p w:rsidR="00B3160F" w:rsidRPr="0080074D" w:rsidRDefault="00B3160F" w:rsidP="00B3160F">
      <w:pPr>
        <w:ind w:firstLine="851"/>
        <w:jc w:val="both"/>
        <w:rPr>
          <w:rFonts w:ascii="Arial" w:hAnsi="Arial" w:cs="Arial"/>
        </w:rPr>
      </w:pPr>
      <w:r w:rsidRPr="0080074D">
        <w:rPr>
          <w:rFonts w:ascii="Arial" w:hAnsi="Arial" w:cs="Arial"/>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3160F" w:rsidRPr="0080074D" w:rsidRDefault="00B3160F" w:rsidP="00B3160F">
      <w:pPr>
        <w:ind w:firstLine="851"/>
        <w:jc w:val="both"/>
        <w:rPr>
          <w:rFonts w:ascii="Arial" w:hAnsi="Arial" w:cs="Arial"/>
        </w:rPr>
      </w:pPr>
      <w:r w:rsidRPr="0080074D">
        <w:rPr>
          <w:rFonts w:ascii="Arial" w:hAnsi="Arial" w:cs="Arial"/>
        </w:rPr>
        <w:t xml:space="preserve">5) абзац 4 пункта 3.3.1.4 административного регламента изложить в следующей редакции: </w:t>
      </w:r>
    </w:p>
    <w:p w:rsidR="00B3160F" w:rsidRPr="0080074D" w:rsidRDefault="00B3160F" w:rsidP="00B3160F">
      <w:pPr>
        <w:ind w:firstLine="851"/>
        <w:jc w:val="both"/>
        <w:rPr>
          <w:rFonts w:ascii="Arial" w:hAnsi="Arial" w:cs="Arial"/>
        </w:rPr>
      </w:pPr>
      <w:r w:rsidRPr="0080074D">
        <w:rPr>
          <w:rFonts w:ascii="Arial" w:hAnsi="Arial" w:cs="Arial"/>
        </w:rPr>
        <w:t>«При выдаче документов должностное лицо МФЦ:</w:t>
      </w:r>
    </w:p>
    <w:p w:rsidR="00B3160F" w:rsidRPr="0080074D" w:rsidRDefault="00B3160F" w:rsidP="00B3160F">
      <w:pPr>
        <w:ind w:firstLine="851"/>
        <w:jc w:val="both"/>
        <w:rPr>
          <w:rFonts w:ascii="Arial" w:hAnsi="Arial" w:cs="Arial"/>
        </w:rPr>
      </w:pPr>
      <w:r w:rsidRPr="0080074D">
        <w:rPr>
          <w:rFonts w:ascii="Arial" w:hAnsi="Arial" w:cs="Arial"/>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3160F" w:rsidRPr="0080074D" w:rsidRDefault="00B3160F" w:rsidP="00B3160F">
      <w:pPr>
        <w:ind w:firstLine="851"/>
        <w:jc w:val="both"/>
        <w:rPr>
          <w:rFonts w:ascii="Arial" w:hAnsi="Arial" w:cs="Arial"/>
        </w:rPr>
      </w:pPr>
      <w:r w:rsidRPr="0080074D">
        <w:rPr>
          <w:rFonts w:ascii="Arial" w:hAnsi="Arial" w:cs="Arial"/>
        </w:rPr>
        <w:t>- знакомит с содержанием документов и выдает их;</w:t>
      </w:r>
    </w:p>
    <w:p w:rsidR="00B3160F" w:rsidRPr="0080074D" w:rsidRDefault="00B3160F" w:rsidP="00B3160F">
      <w:pPr>
        <w:ind w:firstLine="851"/>
        <w:jc w:val="both"/>
        <w:rPr>
          <w:rFonts w:ascii="Arial" w:hAnsi="Arial" w:cs="Arial"/>
        </w:rPr>
      </w:pPr>
      <w:r w:rsidRPr="0080074D">
        <w:rPr>
          <w:rFonts w:ascii="Arial" w:hAnsi="Arial" w:cs="Arial"/>
          <w:shd w:val="clear" w:color="auto" w:fill="FFFFFF"/>
        </w:rPr>
        <w:t>- в порядке, установленном </w:t>
      </w:r>
      <w:hyperlink r:id="rId13" w:anchor="/document/12148555/entry/1401" w:history="1">
        <w:r w:rsidRPr="0080074D">
          <w:rPr>
            <w:rStyle w:val="af3"/>
            <w:rFonts w:ascii="Arial" w:hAnsi="Arial" w:cs="Arial"/>
            <w:shd w:val="clear" w:color="auto" w:fill="FFFFFF"/>
          </w:rPr>
          <w:t>статьей 14.1</w:t>
        </w:r>
      </w:hyperlink>
      <w:r w:rsidRPr="0080074D">
        <w:rPr>
          <w:rFonts w:ascii="Arial" w:hAnsi="Arial" w:cs="Arial"/>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624514" w:rsidRPr="0080074D" w:rsidRDefault="00624514" w:rsidP="00624514">
      <w:pPr>
        <w:suppressAutoHyphens w:val="0"/>
        <w:ind w:firstLine="851"/>
        <w:jc w:val="both"/>
        <w:rPr>
          <w:rFonts w:ascii="Arial" w:hAnsi="Arial" w:cs="Arial"/>
          <w:lang w:eastAsia="ru-RU"/>
        </w:rPr>
      </w:pPr>
      <w:r w:rsidRPr="0080074D">
        <w:rPr>
          <w:rFonts w:ascii="Arial" w:eastAsiaTheme="minorEastAsia" w:hAnsi="Arial" w:cs="Arial"/>
          <w:lang w:eastAsia="ru-RU"/>
        </w:rPr>
        <w:lastRenderedPageBreak/>
        <w:t>2.</w:t>
      </w:r>
      <w:r w:rsidRPr="0080074D">
        <w:rPr>
          <w:rFonts w:ascii="Arial" w:hAnsi="Arial" w:cs="Arial"/>
          <w:lang w:eastAsia="ru-RU"/>
        </w:rPr>
        <w:t xml:space="preserve"> Ведущему специалисту администрации Нижнебаканского  сельского поселения Крымского района Н.Г.Ахрютиной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624514" w:rsidRPr="0080074D" w:rsidRDefault="00624514" w:rsidP="00624514">
      <w:pPr>
        <w:ind w:firstLine="851"/>
        <w:jc w:val="both"/>
        <w:rPr>
          <w:rFonts w:ascii="Arial" w:hAnsi="Arial" w:cs="Arial"/>
        </w:rPr>
      </w:pPr>
      <w:r w:rsidRPr="0080074D">
        <w:rPr>
          <w:rFonts w:ascii="Arial" w:hAnsi="Arial" w:cs="Arial"/>
        </w:rPr>
        <w:t xml:space="preserve"> 3. Постановление вступает в силу со дня  официального обнародования.</w:t>
      </w:r>
    </w:p>
    <w:p w:rsidR="00B3160F" w:rsidRPr="0080074D" w:rsidRDefault="00B3160F" w:rsidP="00B3160F">
      <w:pPr>
        <w:jc w:val="both"/>
        <w:rPr>
          <w:rFonts w:ascii="Arial" w:hAnsi="Arial" w:cs="Arial"/>
        </w:rPr>
      </w:pPr>
    </w:p>
    <w:p w:rsidR="00B3160F" w:rsidRPr="0080074D" w:rsidRDefault="00B3160F" w:rsidP="00B3160F">
      <w:pPr>
        <w:jc w:val="both"/>
        <w:rPr>
          <w:rFonts w:ascii="Arial" w:hAnsi="Arial" w:cs="Arial"/>
        </w:rPr>
      </w:pPr>
    </w:p>
    <w:p w:rsidR="00B3160F" w:rsidRPr="0080074D" w:rsidRDefault="00B3160F" w:rsidP="00B3160F">
      <w:pPr>
        <w:jc w:val="both"/>
        <w:rPr>
          <w:rFonts w:ascii="Arial" w:hAnsi="Arial" w:cs="Arial"/>
        </w:rPr>
      </w:pPr>
    </w:p>
    <w:p w:rsidR="0080074D" w:rsidRDefault="0080074D" w:rsidP="00B3160F">
      <w:pPr>
        <w:jc w:val="both"/>
        <w:rPr>
          <w:rFonts w:ascii="Arial" w:hAnsi="Arial" w:cs="Arial"/>
        </w:rPr>
      </w:pPr>
      <w:r>
        <w:rPr>
          <w:rFonts w:ascii="Arial" w:hAnsi="Arial" w:cs="Arial"/>
        </w:rPr>
        <w:t>Глава</w:t>
      </w:r>
    </w:p>
    <w:p w:rsidR="0080074D" w:rsidRDefault="00B3160F" w:rsidP="00B3160F">
      <w:pPr>
        <w:jc w:val="both"/>
        <w:rPr>
          <w:rFonts w:ascii="Arial" w:hAnsi="Arial" w:cs="Arial"/>
        </w:rPr>
      </w:pPr>
      <w:r w:rsidRPr="0080074D">
        <w:rPr>
          <w:rFonts w:ascii="Arial" w:hAnsi="Arial" w:cs="Arial"/>
        </w:rPr>
        <w:t xml:space="preserve">Нижнебаканского сельского </w:t>
      </w:r>
      <w:r w:rsidR="00AF718C" w:rsidRPr="0080074D">
        <w:rPr>
          <w:rFonts w:ascii="Arial" w:hAnsi="Arial" w:cs="Arial"/>
        </w:rPr>
        <w:t>п</w:t>
      </w:r>
      <w:r w:rsidRPr="0080074D">
        <w:rPr>
          <w:rFonts w:ascii="Arial" w:hAnsi="Arial" w:cs="Arial"/>
        </w:rPr>
        <w:t>оселения</w:t>
      </w:r>
    </w:p>
    <w:p w:rsidR="0080074D" w:rsidRDefault="0080074D" w:rsidP="00B3160F">
      <w:pPr>
        <w:jc w:val="both"/>
        <w:rPr>
          <w:rFonts w:ascii="Arial" w:hAnsi="Arial" w:cs="Arial"/>
        </w:rPr>
      </w:pPr>
      <w:r>
        <w:rPr>
          <w:rFonts w:ascii="Arial" w:hAnsi="Arial" w:cs="Arial"/>
        </w:rPr>
        <w:t>Крымского района</w:t>
      </w:r>
    </w:p>
    <w:p w:rsidR="00B3160F" w:rsidRPr="0080074D" w:rsidRDefault="00B3160F" w:rsidP="00B3160F">
      <w:pPr>
        <w:jc w:val="both"/>
        <w:rPr>
          <w:rFonts w:ascii="Arial" w:hAnsi="Arial" w:cs="Arial"/>
        </w:rPr>
      </w:pPr>
      <w:bookmarkStart w:id="0" w:name="_GoBack"/>
      <w:bookmarkEnd w:id="0"/>
      <w:r w:rsidRPr="0080074D">
        <w:rPr>
          <w:rFonts w:ascii="Arial" w:hAnsi="Arial" w:cs="Arial"/>
        </w:rPr>
        <w:t>И.И.Гернеший</w:t>
      </w:r>
    </w:p>
    <w:p w:rsidR="00B3160F" w:rsidRPr="0080074D" w:rsidRDefault="00B3160F" w:rsidP="00B3160F">
      <w:pPr>
        <w:ind w:firstLine="709"/>
        <w:jc w:val="both"/>
        <w:rPr>
          <w:rFonts w:ascii="Arial" w:hAnsi="Arial" w:cs="Arial"/>
        </w:rPr>
      </w:pPr>
    </w:p>
    <w:p w:rsidR="00B3160F" w:rsidRPr="0080074D" w:rsidRDefault="00B3160F" w:rsidP="00B3160F">
      <w:pPr>
        <w:ind w:firstLine="851"/>
        <w:jc w:val="both"/>
        <w:rPr>
          <w:rFonts w:ascii="Arial" w:hAnsi="Arial" w:cs="Arial"/>
        </w:rPr>
      </w:pPr>
    </w:p>
    <w:p w:rsidR="009635D6" w:rsidRPr="0080074D" w:rsidRDefault="009635D6" w:rsidP="00B3160F">
      <w:pPr>
        <w:rPr>
          <w:rFonts w:ascii="Arial" w:hAnsi="Arial" w:cs="Arial"/>
          <w:color w:val="000000"/>
        </w:rPr>
      </w:pPr>
    </w:p>
    <w:sectPr w:rsidR="009635D6" w:rsidRPr="0080074D" w:rsidSect="002636F0">
      <w:headerReference w:type="even" r:id="rId14"/>
      <w:headerReference w:type="default" r:id="rId15"/>
      <w:headerReference w:type="first" r:id="rId16"/>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C9" w:rsidRDefault="005122C9">
      <w:r>
        <w:separator/>
      </w:r>
    </w:p>
  </w:endnote>
  <w:endnote w:type="continuationSeparator" w:id="0">
    <w:p w:rsidR="005122C9" w:rsidRDefault="005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C9" w:rsidRDefault="005122C9">
      <w:r>
        <w:separator/>
      </w:r>
    </w:p>
  </w:footnote>
  <w:footnote w:type="continuationSeparator" w:id="0">
    <w:p w:rsidR="005122C9" w:rsidRDefault="0051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Default="00E90758" w:rsidP="00BB247A">
    <w:pPr>
      <w:pStyle w:val="af"/>
      <w:rPr>
        <w:rStyle w:val="af1"/>
      </w:rPr>
    </w:pPr>
    <w:r>
      <w:rPr>
        <w:rStyle w:val="af1"/>
      </w:rPr>
      <w:fldChar w:fldCharType="begin"/>
    </w:r>
    <w:r w:rsidR="00BC0C2C">
      <w:rPr>
        <w:rStyle w:val="af1"/>
      </w:rPr>
      <w:instrText xml:space="preserve">PAGE  </w:instrText>
    </w:r>
    <w:r>
      <w:rPr>
        <w:rStyle w:val="af1"/>
      </w:rPr>
      <w:fldChar w:fldCharType="separate"/>
    </w:r>
    <w:r w:rsidR="00BC0C2C">
      <w:rPr>
        <w:rStyle w:val="af1"/>
        <w:noProof/>
      </w:rPr>
      <w:t>20</w:t>
    </w:r>
    <w:r>
      <w:rPr>
        <w:rStyle w:val="af1"/>
      </w:rPr>
      <w:fldChar w:fldCharType="end"/>
    </w:r>
  </w:p>
  <w:p w:rsidR="00BC0C2C" w:rsidRDefault="00BC0C2C"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Default="0098781C">
    <w:pPr>
      <w:pStyle w:val="af"/>
      <w:jc w:val="center"/>
    </w:pPr>
    <w:r>
      <w:fldChar w:fldCharType="begin"/>
    </w:r>
    <w:r>
      <w:instrText xml:space="preserve"> PAGE   \* MERGEFORMAT </w:instrText>
    </w:r>
    <w:r>
      <w:fldChar w:fldCharType="separate"/>
    </w:r>
    <w:r w:rsidR="0080074D">
      <w:rPr>
        <w:noProof/>
      </w:rPr>
      <w:t>3</w:t>
    </w:r>
    <w:r>
      <w:rPr>
        <w:noProof/>
      </w:rPr>
      <w:fldChar w:fldCharType="end"/>
    </w:r>
  </w:p>
  <w:p w:rsidR="00BC0C2C" w:rsidRPr="00AC7B4B" w:rsidRDefault="00BC0C2C"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Pr="00EB5056" w:rsidRDefault="00BC0C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49C0"/>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38A3"/>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2281"/>
    <w:rsid w:val="001345F4"/>
    <w:rsid w:val="001468E9"/>
    <w:rsid w:val="001502BD"/>
    <w:rsid w:val="00150A22"/>
    <w:rsid w:val="00153393"/>
    <w:rsid w:val="00156A3D"/>
    <w:rsid w:val="00160B59"/>
    <w:rsid w:val="001615E1"/>
    <w:rsid w:val="00162956"/>
    <w:rsid w:val="00162CC2"/>
    <w:rsid w:val="001651D5"/>
    <w:rsid w:val="001658EA"/>
    <w:rsid w:val="001661B2"/>
    <w:rsid w:val="00172876"/>
    <w:rsid w:val="0017393E"/>
    <w:rsid w:val="00173A43"/>
    <w:rsid w:val="00174A5F"/>
    <w:rsid w:val="001754A9"/>
    <w:rsid w:val="0017643D"/>
    <w:rsid w:val="00180841"/>
    <w:rsid w:val="00186130"/>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1763A"/>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67A6F"/>
    <w:rsid w:val="00273989"/>
    <w:rsid w:val="002741D8"/>
    <w:rsid w:val="00282CC3"/>
    <w:rsid w:val="002848E3"/>
    <w:rsid w:val="00286DD4"/>
    <w:rsid w:val="002879BE"/>
    <w:rsid w:val="002924E2"/>
    <w:rsid w:val="00297FC5"/>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47B9A"/>
    <w:rsid w:val="00350EE2"/>
    <w:rsid w:val="0035201B"/>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7065"/>
    <w:rsid w:val="00401794"/>
    <w:rsid w:val="00403FD3"/>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B34"/>
    <w:rsid w:val="00485570"/>
    <w:rsid w:val="00486BB7"/>
    <w:rsid w:val="004879E3"/>
    <w:rsid w:val="00493EEC"/>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0B07"/>
    <w:rsid w:val="005122C9"/>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0EB1"/>
    <w:rsid w:val="00551E81"/>
    <w:rsid w:val="005523B0"/>
    <w:rsid w:val="00556448"/>
    <w:rsid w:val="00556E5E"/>
    <w:rsid w:val="0056005F"/>
    <w:rsid w:val="00561E88"/>
    <w:rsid w:val="005621A8"/>
    <w:rsid w:val="00563BAB"/>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14BF"/>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4514"/>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5776C"/>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074D"/>
    <w:rsid w:val="00802804"/>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35D6"/>
    <w:rsid w:val="00966AF7"/>
    <w:rsid w:val="009746C8"/>
    <w:rsid w:val="00981CE3"/>
    <w:rsid w:val="00984660"/>
    <w:rsid w:val="00985EB9"/>
    <w:rsid w:val="0098781C"/>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2709"/>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98D"/>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045A"/>
    <w:rsid w:val="00AC7B4B"/>
    <w:rsid w:val="00AC7BCC"/>
    <w:rsid w:val="00AE0149"/>
    <w:rsid w:val="00AE19E5"/>
    <w:rsid w:val="00AE1B3B"/>
    <w:rsid w:val="00AE1DEA"/>
    <w:rsid w:val="00AE4BF3"/>
    <w:rsid w:val="00AF1E7C"/>
    <w:rsid w:val="00AF718C"/>
    <w:rsid w:val="00AF7490"/>
    <w:rsid w:val="00B04C99"/>
    <w:rsid w:val="00B068E8"/>
    <w:rsid w:val="00B11AF1"/>
    <w:rsid w:val="00B21F9D"/>
    <w:rsid w:val="00B23A00"/>
    <w:rsid w:val="00B3160F"/>
    <w:rsid w:val="00B31A0B"/>
    <w:rsid w:val="00B3313B"/>
    <w:rsid w:val="00B34455"/>
    <w:rsid w:val="00B40A6B"/>
    <w:rsid w:val="00B46749"/>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791E"/>
    <w:rsid w:val="00BA01DC"/>
    <w:rsid w:val="00BA0314"/>
    <w:rsid w:val="00BA148E"/>
    <w:rsid w:val="00BA27F0"/>
    <w:rsid w:val="00BA297F"/>
    <w:rsid w:val="00BB1279"/>
    <w:rsid w:val="00BB1844"/>
    <w:rsid w:val="00BB247A"/>
    <w:rsid w:val="00BB5B5A"/>
    <w:rsid w:val="00BC0C2C"/>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17305"/>
    <w:rsid w:val="00C23E48"/>
    <w:rsid w:val="00C25816"/>
    <w:rsid w:val="00C258A8"/>
    <w:rsid w:val="00C26701"/>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5E2"/>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D7F10"/>
    <w:rsid w:val="00CF05AB"/>
    <w:rsid w:val="00CF0DA4"/>
    <w:rsid w:val="00CF1470"/>
    <w:rsid w:val="00CF1D65"/>
    <w:rsid w:val="00CF1FB2"/>
    <w:rsid w:val="00CF230D"/>
    <w:rsid w:val="00CF44AC"/>
    <w:rsid w:val="00CF56FB"/>
    <w:rsid w:val="00D0002E"/>
    <w:rsid w:val="00D011C0"/>
    <w:rsid w:val="00D0201E"/>
    <w:rsid w:val="00D04D91"/>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1629"/>
    <w:rsid w:val="00D63C07"/>
    <w:rsid w:val="00D64642"/>
    <w:rsid w:val="00D647B4"/>
    <w:rsid w:val="00D64A07"/>
    <w:rsid w:val="00D66CE2"/>
    <w:rsid w:val="00D6789D"/>
    <w:rsid w:val="00D700F8"/>
    <w:rsid w:val="00D735AF"/>
    <w:rsid w:val="00D76C60"/>
    <w:rsid w:val="00D778C0"/>
    <w:rsid w:val="00D80652"/>
    <w:rsid w:val="00D8162C"/>
    <w:rsid w:val="00D84D40"/>
    <w:rsid w:val="00D875B8"/>
    <w:rsid w:val="00D92F5B"/>
    <w:rsid w:val="00D9425E"/>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CF0"/>
    <w:rsid w:val="00E86DDB"/>
    <w:rsid w:val="00E87FDC"/>
    <w:rsid w:val="00E87FE0"/>
    <w:rsid w:val="00E90758"/>
    <w:rsid w:val="00E92E28"/>
    <w:rsid w:val="00E93EC1"/>
    <w:rsid w:val="00E96E3D"/>
    <w:rsid w:val="00EB3A86"/>
    <w:rsid w:val="00EB4C38"/>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49ED"/>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961F2"/>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5E"/>
    <w:pPr>
      <w:suppressAutoHyphens/>
    </w:pPr>
    <w:rPr>
      <w:sz w:val="24"/>
      <w:szCs w:val="24"/>
      <w:lang w:eastAsia="ar-SA"/>
    </w:rPr>
  </w:style>
  <w:style w:type="paragraph" w:styleId="1">
    <w:name w:val="heading 1"/>
    <w:basedOn w:val="a"/>
    <w:next w:val="a"/>
    <w:qFormat/>
    <w:rsid w:val="00D9425E"/>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D9425E"/>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9425E"/>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D9425E"/>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D9425E"/>
    <w:rPr>
      <w:rFonts w:ascii="Symbol" w:hAnsi="Symbol"/>
    </w:rPr>
  </w:style>
  <w:style w:type="character" w:customStyle="1" w:styleId="WW8Num4z0">
    <w:name w:val="WW8Num4z0"/>
    <w:rsid w:val="00D9425E"/>
    <w:rPr>
      <w:rFonts w:ascii="Symbol" w:hAnsi="Symbol"/>
      <w:color w:val="000000"/>
    </w:rPr>
  </w:style>
  <w:style w:type="character" w:customStyle="1" w:styleId="WW8Num5z0">
    <w:name w:val="WW8Num5z0"/>
    <w:rsid w:val="00D9425E"/>
    <w:rPr>
      <w:rFonts w:ascii="Symbol" w:hAnsi="Symbol"/>
    </w:rPr>
  </w:style>
  <w:style w:type="character" w:customStyle="1" w:styleId="Absatz-Standardschriftart">
    <w:name w:val="Absatz-Standardschriftart"/>
    <w:rsid w:val="00D9425E"/>
  </w:style>
  <w:style w:type="character" w:customStyle="1" w:styleId="WW-Absatz-Standardschriftart">
    <w:name w:val="WW-Absatz-Standardschriftart"/>
    <w:rsid w:val="00D9425E"/>
  </w:style>
  <w:style w:type="character" w:customStyle="1" w:styleId="WW-Absatz-Standardschriftart1">
    <w:name w:val="WW-Absatz-Standardschriftart1"/>
    <w:rsid w:val="00D9425E"/>
  </w:style>
  <w:style w:type="character" w:customStyle="1" w:styleId="WW-Absatz-Standardschriftart11">
    <w:name w:val="WW-Absatz-Standardschriftart11"/>
    <w:rsid w:val="00D9425E"/>
  </w:style>
  <w:style w:type="character" w:customStyle="1" w:styleId="WW-Absatz-Standardschriftart111">
    <w:name w:val="WW-Absatz-Standardschriftart111"/>
    <w:rsid w:val="00D9425E"/>
  </w:style>
  <w:style w:type="character" w:customStyle="1" w:styleId="WW-Absatz-Standardschriftart1111">
    <w:name w:val="WW-Absatz-Standardschriftart1111"/>
    <w:rsid w:val="00D9425E"/>
  </w:style>
  <w:style w:type="character" w:customStyle="1" w:styleId="WW-Absatz-Standardschriftart11111">
    <w:name w:val="WW-Absatz-Standardschriftart11111"/>
    <w:rsid w:val="00D9425E"/>
  </w:style>
  <w:style w:type="character" w:customStyle="1" w:styleId="WW8Num6z0">
    <w:name w:val="WW8Num6z0"/>
    <w:rsid w:val="00D9425E"/>
    <w:rPr>
      <w:rFonts w:ascii="Symbol" w:hAnsi="Symbol"/>
      <w:b/>
    </w:rPr>
  </w:style>
  <w:style w:type="character" w:customStyle="1" w:styleId="WW8Num7z0">
    <w:name w:val="WW8Num7z0"/>
    <w:rsid w:val="00D9425E"/>
    <w:rPr>
      <w:rFonts w:ascii="Times New Roman" w:eastAsia="Times New Roman" w:hAnsi="Times New Roman" w:cs="Times New Roman"/>
    </w:rPr>
  </w:style>
  <w:style w:type="character" w:customStyle="1" w:styleId="WW8Num7z1">
    <w:name w:val="WW8Num7z1"/>
    <w:rsid w:val="00D9425E"/>
    <w:rPr>
      <w:rFonts w:ascii="Courier New" w:hAnsi="Courier New"/>
    </w:rPr>
  </w:style>
  <w:style w:type="character" w:customStyle="1" w:styleId="WW8Num7z2">
    <w:name w:val="WW8Num7z2"/>
    <w:rsid w:val="00D9425E"/>
    <w:rPr>
      <w:rFonts w:ascii="Wingdings" w:hAnsi="Wingdings"/>
    </w:rPr>
  </w:style>
  <w:style w:type="character" w:customStyle="1" w:styleId="WW8Num7z3">
    <w:name w:val="WW8Num7z3"/>
    <w:rsid w:val="00D9425E"/>
    <w:rPr>
      <w:rFonts w:ascii="Symbol" w:hAnsi="Symbol"/>
    </w:rPr>
  </w:style>
  <w:style w:type="character" w:customStyle="1" w:styleId="WW8Num8z0">
    <w:name w:val="WW8Num8z0"/>
    <w:rsid w:val="00D9425E"/>
    <w:rPr>
      <w:rFonts w:ascii="Symbol" w:hAnsi="Symbol"/>
    </w:rPr>
  </w:style>
  <w:style w:type="character" w:customStyle="1" w:styleId="WW8Num8z1">
    <w:name w:val="WW8Num8z1"/>
    <w:rsid w:val="00D9425E"/>
    <w:rPr>
      <w:rFonts w:ascii="Courier New" w:hAnsi="Courier New" w:cs="Courier New"/>
    </w:rPr>
  </w:style>
  <w:style w:type="character" w:customStyle="1" w:styleId="WW8Num8z2">
    <w:name w:val="WW8Num8z2"/>
    <w:rsid w:val="00D9425E"/>
    <w:rPr>
      <w:rFonts w:ascii="Wingdings" w:hAnsi="Wingdings"/>
    </w:rPr>
  </w:style>
  <w:style w:type="character" w:customStyle="1" w:styleId="10">
    <w:name w:val="Основной шрифт абзаца1"/>
    <w:rsid w:val="00D9425E"/>
  </w:style>
  <w:style w:type="character" w:customStyle="1" w:styleId="a5">
    <w:name w:val="Символ нумерации"/>
    <w:rsid w:val="00D9425E"/>
  </w:style>
  <w:style w:type="character" w:customStyle="1" w:styleId="a6">
    <w:name w:val="Маркеры списка"/>
    <w:rsid w:val="00D9425E"/>
    <w:rPr>
      <w:rFonts w:ascii="OpenSymbol" w:eastAsia="OpenSymbol" w:hAnsi="OpenSymbol" w:cs="OpenSymbol"/>
    </w:rPr>
  </w:style>
  <w:style w:type="paragraph" w:customStyle="1" w:styleId="a0">
    <w:name w:val="Заголовок"/>
    <w:basedOn w:val="a"/>
    <w:next w:val="a1"/>
    <w:rsid w:val="00D9425E"/>
    <w:pPr>
      <w:keepNext/>
      <w:spacing w:before="240" w:after="120"/>
    </w:pPr>
    <w:rPr>
      <w:rFonts w:ascii="Arial" w:eastAsia="Arial Unicode MS" w:hAnsi="Arial" w:cs="Tahoma"/>
      <w:sz w:val="28"/>
      <w:szCs w:val="28"/>
    </w:rPr>
  </w:style>
  <w:style w:type="paragraph" w:styleId="a1">
    <w:name w:val="Body Text"/>
    <w:basedOn w:val="a"/>
    <w:rsid w:val="00D9425E"/>
    <w:pPr>
      <w:spacing w:after="120"/>
    </w:pPr>
  </w:style>
  <w:style w:type="paragraph" w:styleId="a7">
    <w:name w:val="List"/>
    <w:basedOn w:val="a1"/>
    <w:rsid w:val="00D9425E"/>
  </w:style>
  <w:style w:type="paragraph" w:customStyle="1" w:styleId="11">
    <w:name w:val="Название1"/>
    <w:basedOn w:val="a"/>
    <w:rsid w:val="00D9425E"/>
    <w:pPr>
      <w:suppressLineNumbers/>
      <w:spacing w:before="120" w:after="120"/>
    </w:pPr>
    <w:rPr>
      <w:i/>
      <w:iCs/>
    </w:rPr>
  </w:style>
  <w:style w:type="paragraph" w:customStyle="1" w:styleId="12">
    <w:name w:val="Указатель1"/>
    <w:basedOn w:val="a"/>
    <w:rsid w:val="00D9425E"/>
    <w:pPr>
      <w:suppressLineNumbers/>
    </w:pPr>
  </w:style>
  <w:style w:type="paragraph" w:customStyle="1" w:styleId="ConsPlusNormal">
    <w:name w:val="ConsPlusNormal"/>
    <w:uiPriority w:val="99"/>
    <w:rsid w:val="00D9425E"/>
    <w:pPr>
      <w:suppressAutoHyphens/>
      <w:ind w:firstLine="720"/>
    </w:pPr>
    <w:rPr>
      <w:rFonts w:ascii="Arial" w:eastAsia="Arial" w:hAnsi="Arial"/>
      <w:lang w:eastAsia="ar-SA"/>
    </w:rPr>
  </w:style>
  <w:style w:type="paragraph" w:customStyle="1" w:styleId="21">
    <w:name w:val="Основной текст с отступом 21"/>
    <w:basedOn w:val="a"/>
    <w:rsid w:val="00D9425E"/>
    <w:pPr>
      <w:spacing w:line="360" w:lineRule="auto"/>
      <w:ind w:firstLine="540"/>
      <w:jc w:val="both"/>
    </w:pPr>
  </w:style>
  <w:style w:type="paragraph" w:styleId="a8">
    <w:name w:val="Body Text Indent"/>
    <w:basedOn w:val="a"/>
    <w:rsid w:val="00D9425E"/>
    <w:pPr>
      <w:spacing w:after="120"/>
      <w:ind w:left="283"/>
    </w:pPr>
  </w:style>
  <w:style w:type="paragraph" w:customStyle="1" w:styleId="a9">
    <w:name w:val="Содержимое таблицы"/>
    <w:basedOn w:val="a"/>
    <w:rsid w:val="00D9425E"/>
    <w:pPr>
      <w:suppressLineNumbers/>
    </w:pPr>
  </w:style>
  <w:style w:type="paragraph" w:styleId="aa">
    <w:name w:val="Normal (Web)"/>
    <w:basedOn w:val="a"/>
    <w:uiPriority w:val="99"/>
    <w:rsid w:val="00D9425E"/>
    <w:pPr>
      <w:spacing w:before="280" w:after="280"/>
    </w:pPr>
    <w:rPr>
      <w:rFonts w:ascii="Arial CYR" w:hAnsi="Arial CYR" w:cs="Arial CYR"/>
      <w:sz w:val="20"/>
      <w:szCs w:val="20"/>
    </w:rPr>
  </w:style>
  <w:style w:type="paragraph" w:styleId="ab">
    <w:name w:val="Subtitle"/>
    <w:basedOn w:val="a"/>
    <w:next w:val="a1"/>
    <w:qFormat/>
    <w:rsid w:val="00D9425E"/>
    <w:pPr>
      <w:spacing w:line="360" w:lineRule="auto"/>
      <w:ind w:left="-567"/>
      <w:jc w:val="center"/>
    </w:pPr>
    <w:rPr>
      <w:sz w:val="32"/>
    </w:rPr>
  </w:style>
  <w:style w:type="paragraph" w:customStyle="1" w:styleId="23">
    <w:name w:val="Основной текст 23"/>
    <w:basedOn w:val="a"/>
    <w:rsid w:val="00D9425E"/>
    <w:pPr>
      <w:spacing w:after="120" w:line="480" w:lineRule="auto"/>
    </w:pPr>
  </w:style>
  <w:style w:type="paragraph" w:customStyle="1" w:styleId="32">
    <w:name w:val="Основной текст с отступом 32"/>
    <w:basedOn w:val="a"/>
    <w:rsid w:val="00D9425E"/>
    <w:pPr>
      <w:spacing w:after="120"/>
      <w:ind w:left="283"/>
    </w:pPr>
    <w:rPr>
      <w:sz w:val="16"/>
      <w:szCs w:val="16"/>
    </w:rPr>
  </w:style>
  <w:style w:type="paragraph" w:customStyle="1" w:styleId="13">
    <w:name w:val="марк список 1"/>
    <w:basedOn w:val="a"/>
    <w:rsid w:val="00D9425E"/>
    <w:pPr>
      <w:tabs>
        <w:tab w:val="left" w:pos="360"/>
      </w:tabs>
      <w:suppressAutoHyphens w:val="0"/>
      <w:spacing w:before="120" w:after="120"/>
      <w:jc w:val="both"/>
    </w:pPr>
    <w:rPr>
      <w:szCs w:val="20"/>
    </w:rPr>
  </w:style>
  <w:style w:type="paragraph" w:customStyle="1" w:styleId="14">
    <w:name w:val="нум список 1"/>
    <w:basedOn w:val="13"/>
    <w:rsid w:val="00D9425E"/>
  </w:style>
  <w:style w:type="paragraph" w:customStyle="1" w:styleId="ac">
    <w:name w:val="основной текст документа"/>
    <w:basedOn w:val="a"/>
    <w:link w:val="ad"/>
    <w:rsid w:val="00D9425E"/>
    <w:pPr>
      <w:suppressAutoHyphens w:val="0"/>
      <w:spacing w:before="120" w:after="120"/>
      <w:jc w:val="both"/>
    </w:pPr>
    <w:rPr>
      <w:szCs w:val="20"/>
    </w:rPr>
  </w:style>
  <w:style w:type="paragraph" w:customStyle="1" w:styleId="ae">
    <w:name w:val="Заголовок таблицы"/>
    <w:basedOn w:val="a9"/>
    <w:rsid w:val="00D9425E"/>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554">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37392-2302-482D-902D-FDA671E2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6790</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Bakan9</cp:lastModifiedBy>
  <cp:revision>41</cp:revision>
  <cp:lastPrinted>2021-04-21T10:20:00Z</cp:lastPrinted>
  <dcterms:created xsi:type="dcterms:W3CDTF">2018-10-18T13:16:00Z</dcterms:created>
  <dcterms:modified xsi:type="dcterms:W3CDTF">2021-04-27T06:54:00Z</dcterms:modified>
</cp:coreProperties>
</file>